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A5D1E" w:rsidRPr="00444D9C" w:rsidRDefault="00C613FA" w:rsidP="00444D9C">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34524E" w:rsidRDefault="0034524E" w:rsidP="000C2DD1">
      <w:pPr>
        <w:shd w:val="clear" w:color="auto" w:fill="FFFFFF"/>
        <w:spacing w:after="0"/>
        <w:jc w:val="center"/>
        <w:rPr>
          <w:rFonts w:cs="Arial Unicode MS"/>
          <w:sz w:val="24"/>
          <w:szCs w:val="24"/>
          <w:u w:val="single"/>
          <w:rtl/>
        </w:rPr>
      </w:pPr>
    </w:p>
    <w:p w:rsidR="00193D7A" w:rsidRDefault="006C6244" w:rsidP="00135079">
      <w:pPr>
        <w:shd w:val="clear" w:color="auto" w:fill="FFFFFF"/>
        <w:spacing w:after="0"/>
        <w:jc w:val="center"/>
        <w:rPr>
          <w:rFonts w:cs="Arial Unicode MS"/>
          <w:u w:val="single"/>
          <w:rtl/>
        </w:rPr>
      </w:pPr>
      <w:r>
        <w:rPr>
          <w:rFonts w:cs="Arial Unicode MS" w:hint="cs"/>
          <w:sz w:val="24"/>
          <w:szCs w:val="24"/>
          <w:u w:val="single"/>
          <w:rtl/>
        </w:rPr>
        <w:t>יט</w:t>
      </w:r>
      <w:r w:rsidR="00135079">
        <w:rPr>
          <w:rFonts w:cs="Arial Unicode MS" w:hint="cs"/>
          <w:sz w:val="24"/>
          <w:szCs w:val="24"/>
          <w:u w:val="single"/>
          <w:rtl/>
        </w:rPr>
        <w:t xml:space="preserve"> אלול</w:t>
      </w:r>
      <w:r w:rsidR="00E338B7">
        <w:rPr>
          <w:rFonts w:cs="Arial Unicode MS" w:hint="cs"/>
          <w:sz w:val="24"/>
          <w:szCs w:val="24"/>
          <w:u w:val="single"/>
          <w:rtl/>
        </w:rPr>
        <w:t xml:space="preserve"> </w:t>
      </w:r>
      <w:r w:rsidR="001048DB">
        <w:rPr>
          <w:rFonts w:cs="Arial Unicode MS" w:hint="cs"/>
          <w:sz w:val="24"/>
          <w:szCs w:val="24"/>
          <w:u w:val="single"/>
          <w:rtl/>
        </w:rPr>
        <w:t>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9"/>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10"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1"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4E7C6F" w:rsidRDefault="00193D7A" w:rsidP="004E7C6F">
      <w:pPr>
        <w:spacing w:after="0"/>
        <w:jc w:val="both"/>
        <w:rPr>
          <w:rFonts w:ascii="Arial Unicode MS" w:eastAsia="Arial Unicode MS" w:hAnsi="Arial Unicode MS" w:cs="Arial Unicode MS"/>
          <w:sz w:val="24"/>
          <w:szCs w:val="24"/>
          <w:rtl/>
        </w:rPr>
      </w:pPr>
    </w:p>
    <w:p w:rsidR="004E7C6F" w:rsidRPr="006C6244" w:rsidRDefault="004E7C6F" w:rsidP="006C6244">
      <w:pPr>
        <w:spacing w:after="0"/>
        <w:jc w:val="center"/>
        <w:rPr>
          <w:rFonts w:ascii="Arial Unicode MS" w:eastAsia="Arial Unicode MS" w:hAnsi="Arial Unicode MS" w:cs="Arial Unicode MS"/>
          <w:sz w:val="32"/>
          <w:szCs w:val="32"/>
          <w:u w:val="single"/>
          <w:rtl/>
        </w:rPr>
      </w:pPr>
      <w:r w:rsidRPr="006C6244">
        <w:rPr>
          <w:rFonts w:ascii="Arial Unicode MS" w:eastAsia="Arial Unicode MS" w:hAnsi="Arial Unicode MS" w:cs="Arial Unicode MS" w:hint="cs"/>
          <w:sz w:val="32"/>
          <w:szCs w:val="32"/>
          <w:u w:val="single"/>
          <w:rtl/>
        </w:rPr>
        <w:t>פרשת</w:t>
      </w:r>
      <w:r w:rsidRPr="006C6244">
        <w:rPr>
          <w:rFonts w:ascii="Arial Unicode MS" w:eastAsia="Arial Unicode MS" w:hAnsi="Arial Unicode MS" w:cs="Arial Unicode MS"/>
          <w:sz w:val="32"/>
          <w:szCs w:val="32"/>
          <w:u w:val="single"/>
          <w:rtl/>
        </w:rPr>
        <w:t xml:space="preserve"> </w:t>
      </w:r>
      <w:r w:rsidRPr="006C6244">
        <w:rPr>
          <w:rFonts w:ascii="Arial Unicode MS" w:eastAsia="Arial Unicode MS" w:hAnsi="Arial Unicode MS" w:cs="Arial Unicode MS" w:hint="cs"/>
          <w:sz w:val="32"/>
          <w:szCs w:val="32"/>
          <w:u w:val="single"/>
          <w:rtl/>
        </w:rPr>
        <w:t>כי</w:t>
      </w:r>
      <w:r w:rsidRPr="006C6244">
        <w:rPr>
          <w:rFonts w:ascii="Arial Unicode MS" w:eastAsia="Arial Unicode MS" w:hAnsi="Arial Unicode MS" w:cs="Arial Unicode MS"/>
          <w:sz w:val="32"/>
          <w:szCs w:val="32"/>
          <w:u w:val="single"/>
          <w:rtl/>
        </w:rPr>
        <w:t xml:space="preserve"> </w:t>
      </w:r>
      <w:r w:rsidR="006C6244" w:rsidRPr="006C6244">
        <w:rPr>
          <w:rFonts w:ascii="Arial Unicode MS" w:eastAsia="Arial Unicode MS" w:hAnsi="Arial Unicode MS" w:cs="Arial Unicode MS" w:hint="cs"/>
          <w:sz w:val="32"/>
          <w:szCs w:val="32"/>
          <w:u w:val="single"/>
          <w:rtl/>
        </w:rPr>
        <w:t>תבוא</w:t>
      </w:r>
      <w:r w:rsidRPr="006C6244">
        <w:rPr>
          <w:rFonts w:ascii="Arial Unicode MS" w:eastAsia="Arial Unicode MS" w:hAnsi="Arial Unicode MS" w:cs="Arial Unicode MS" w:hint="cs"/>
          <w:sz w:val="32"/>
          <w:szCs w:val="32"/>
          <w:u w:val="single"/>
          <w:rtl/>
        </w:rPr>
        <w:t xml:space="preserve"> - </w:t>
      </w:r>
      <w:r w:rsidR="006C6244" w:rsidRPr="006C6244">
        <w:rPr>
          <w:rFonts w:ascii="Arial Unicode MS" w:eastAsia="Arial Unicode MS" w:hAnsi="Arial Unicode MS" w:cs="Arial Unicode MS" w:hint="cs"/>
          <w:sz w:val="32"/>
          <w:szCs w:val="32"/>
          <w:u w:val="single"/>
          <w:rtl/>
        </w:rPr>
        <w:t>שמחה על הטוב שקיים</w:t>
      </w:r>
    </w:p>
    <w:p w:rsidR="005462E4" w:rsidRDefault="005462E4" w:rsidP="006C6244">
      <w:pPr>
        <w:spacing w:after="0"/>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[שיעור בישיבת עטרת ירושלים בשנת תשע"</w:t>
      </w:r>
      <w:r w:rsidR="006C6244">
        <w:rPr>
          <w:rFonts w:ascii="Arial Unicode MS" w:eastAsia="Arial Unicode MS" w:hAnsi="Arial Unicode MS" w:cs="Arial Unicode MS" w:hint="cs"/>
          <w:sz w:val="24"/>
          <w:szCs w:val="24"/>
          <w:rtl/>
        </w:rPr>
        <w:t>ג</w:t>
      </w:r>
      <w:r>
        <w:rPr>
          <w:rFonts w:ascii="Arial Unicode MS" w:eastAsia="Arial Unicode MS" w:hAnsi="Arial Unicode MS" w:cs="Arial Unicode MS" w:hint="cs"/>
          <w:sz w:val="24"/>
          <w:szCs w:val="24"/>
          <w:rtl/>
        </w:rPr>
        <w:t>]</w:t>
      </w:r>
    </w:p>
    <w:p w:rsidR="004E7C6F" w:rsidRPr="006C6244" w:rsidRDefault="004E7C6F" w:rsidP="006C6244">
      <w:pPr>
        <w:spacing w:after="0"/>
        <w:jc w:val="both"/>
        <w:rPr>
          <w:rFonts w:ascii="Arial Unicode MS" w:eastAsia="Arial Unicode MS" w:hAnsi="Arial Unicode MS" w:cs="Arial Unicode MS"/>
          <w:sz w:val="24"/>
          <w:szCs w:val="24"/>
          <w:rtl/>
        </w:rPr>
      </w:pPr>
    </w:p>
    <w:p w:rsidR="006C6244" w:rsidRPr="006C6244" w:rsidRDefault="006C6244" w:rsidP="006C6244">
      <w:pPr>
        <w:spacing w:after="0"/>
        <w:jc w:val="both"/>
        <w:rPr>
          <w:rFonts w:ascii="Arial Unicode MS" w:eastAsia="Arial Unicode MS" w:hAnsi="Arial Unicode MS" w:cs="Arial Unicode MS"/>
          <w:b/>
          <w:bCs/>
          <w:sz w:val="24"/>
          <w:szCs w:val="24"/>
          <w:rtl/>
        </w:rPr>
      </w:pPr>
      <w:r w:rsidRPr="006C6244">
        <w:rPr>
          <w:rFonts w:ascii="Arial Unicode MS" w:eastAsia="Arial Unicode MS" w:hAnsi="Arial Unicode MS" w:cs="Arial Unicode MS" w:hint="cs"/>
          <w:b/>
          <w:bCs/>
          <w:sz w:val="24"/>
          <w:szCs w:val="24"/>
          <w:rtl/>
        </w:rPr>
        <w:t>הקושי בכבישת הארץ</w:t>
      </w:r>
    </w:p>
    <w:p w:rsidR="006C6244" w:rsidRPr="006C6244" w:rsidRDefault="006C6244" w:rsidP="006C6244">
      <w:pPr>
        <w:spacing w:after="0"/>
        <w:jc w:val="both"/>
        <w:rPr>
          <w:rFonts w:ascii="Arial Unicode MS" w:eastAsia="Arial Unicode MS" w:hAnsi="Arial Unicode MS" w:cs="Arial Unicode MS"/>
          <w:sz w:val="24"/>
          <w:szCs w:val="24"/>
          <w:rtl/>
        </w:rPr>
      </w:pPr>
      <w:r w:rsidRPr="006C6244">
        <w:rPr>
          <w:rFonts w:ascii="Arial Unicode MS" w:eastAsia="Arial Unicode MS" w:hAnsi="Arial Unicode MS" w:cs="Arial Unicode MS" w:hint="cs"/>
          <w:sz w:val="24"/>
          <w:szCs w:val="24"/>
          <w:rtl/>
        </w:rPr>
        <w:t>בפרשתינו 'כי תבוא' התורה מדריכה אותנו כיצד להתנהג לאחר כניסתינו לארץ (כו א-טז): "</w:t>
      </w:r>
      <w:r w:rsidRPr="006C6244">
        <w:rPr>
          <w:rFonts w:ascii="Arial Unicode MS" w:eastAsia="Arial Unicode MS" w:hAnsi="Arial Unicode MS" w:cs="Arial Unicode MS"/>
          <w:color w:val="000000"/>
          <w:sz w:val="24"/>
          <w:szCs w:val="24"/>
          <w:rtl/>
        </w:rPr>
        <w:t xml:space="preserve">והיה כי תבוא אל הארץ אשר </w:t>
      </w:r>
      <w:r w:rsidRPr="006C6244">
        <w:rPr>
          <w:rFonts w:ascii="Arial Unicode MS" w:eastAsia="Arial Unicode MS" w:hAnsi="Arial Unicode MS" w:cs="Arial Unicode MS" w:hint="cs"/>
          <w:color w:val="000000"/>
          <w:sz w:val="24"/>
          <w:szCs w:val="24"/>
          <w:rtl/>
        </w:rPr>
        <w:t xml:space="preserve">ד' </w:t>
      </w:r>
      <w:r w:rsidRPr="006C6244">
        <w:rPr>
          <w:rFonts w:ascii="Arial Unicode MS" w:eastAsia="Arial Unicode MS" w:hAnsi="Arial Unicode MS" w:cs="Arial Unicode MS"/>
          <w:color w:val="000000"/>
          <w:sz w:val="24"/>
          <w:szCs w:val="24"/>
          <w:rtl/>
        </w:rPr>
        <w:t>אלהיך נתן לך נחלה וירשתה וישבת בה</w:t>
      </w:r>
      <w:bookmarkStart w:id="0" w:name="דבריםBפרק-כו-{ב}"/>
      <w:bookmarkEnd w:id="0"/>
      <w:r w:rsidRPr="006C6244">
        <w:rPr>
          <w:rFonts w:ascii="Arial Unicode MS" w:eastAsia="Arial Unicode MS" w:hAnsi="Arial Unicode MS" w:cs="Arial Unicode MS" w:hint="cs"/>
          <w:color w:val="000000"/>
          <w:sz w:val="24"/>
          <w:szCs w:val="24"/>
          <w:rtl/>
        </w:rPr>
        <w:t>.</w:t>
      </w:r>
      <w:r w:rsidRPr="006C6244">
        <w:rPr>
          <w:rFonts w:ascii="Arial Unicode MS" w:eastAsia="Arial Unicode MS" w:hAnsi="Arial Unicode MS" w:cs="Arial Unicode MS"/>
          <w:color w:val="000000"/>
          <w:sz w:val="24"/>
          <w:szCs w:val="24"/>
          <w:rtl/>
        </w:rPr>
        <w:t> ולקחת מראשית כל פרי האדמה אשר תביא מארצך</w:t>
      </w:r>
      <w:r w:rsidRPr="006C6244">
        <w:rPr>
          <w:rFonts w:ascii="Arial Unicode MS" w:eastAsia="Arial Unicode MS" w:hAnsi="Arial Unicode MS" w:cs="Arial Unicode MS" w:hint="cs"/>
          <w:color w:val="000000"/>
          <w:sz w:val="24"/>
          <w:szCs w:val="24"/>
          <w:rtl/>
        </w:rPr>
        <w:t>...</w:t>
      </w:r>
      <w:r w:rsidRPr="006C6244">
        <w:rPr>
          <w:rFonts w:ascii="Arial Unicode MS" w:eastAsia="Arial Unicode MS" w:hAnsi="Arial Unicode MS" w:cs="Arial Unicode MS"/>
          <w:color w:val="000000"/>
          <w:sz w:val="24"/>
          <w:szCs w:val="24"/>
          <w:rtl/>
        </w:rPr>
        <w:t xml:space="preserve"> ובאת אל הכהן אשר יהיה בימים ההם ואמרת אליו</w:t>
      </w:r>
      <w:r w:rsidRPr="006C6244">
        <w:rPr>
          <w:rFonts w:ascii="Arial Unicode MS" w:eastAsia="Arial Unicode MS" w:hAnsi="Arial Unicode MS" w:cs="Arial Unicode MS" w:hint="cs"/>
          <w:color w:val="000000"/>
          <w:sz w:val="24"/>
          <w:szCs w:val="24"/>
          <w:rtl/>
        </w:rPr>
        <w:t>...</w:t>
      </w:r>
      <w:r w:rsidRPr="006C6244">
        <w:rPr>
          <w:rFonts w:ascii="Arial Unicode MS" w:eastAsia="Arial Unicode MS" w:hAnsi="Arial Unicode MS" w:cs="Arial Unicode MS"/>
          <w:color w:val="000000"/>
          <w:sz w:val="24"/>
          <w:szCs w:val="24"/>
          <w:rtl/>
        </w:rPr>
        <w:t xml:space="preserve"> ועתה הנה הבאתי את ראשית פרי האדמה אשר נתתה לי </w:t>
      </w:r>
      <w:r w:rsidRPr="006C6244">
        <w:rPr>
          <w:rFonts w:ascii="Arial Unicode MS" w:eastAsia="Arial Unicode MS" w:hAnsi="Arial Unicode MS" w:cs="Arial Unicode MS" w:hint="cs"/>
          <w:color w:val="000000"/>
          <w:sz w:val="24"/>
          <w:szCs w:val="24"/>
          <w:rtl/>
        </w:rPr>
        <w:t xml:space="preserve">ד' </w:t>
      </w:r>
      <w:r w:rsidRPr="006C6244">
        <w:rPr>
          <w:rFonts w:ascii="Arial Unicode MS" w:eastAsia="Arial Unicode MS" w:hAnsi="Arial Unicode MS" w:cs="Arial Unicode MS"/>
          <w:color w:val="000000"/>
          <w:sz w:val="24"/>
          <w:szCs w:val="24"/>
          <w:rtl/>
        </w:rPr>
        <w:t xml:space="preserve">והנחתו לפני </w:t>
      </w:r>
      <w:r w:rsidRPr="006C6244">
        <w:rPr>
          <w:rFonts w:ascii="Arial Unicode MS" w:eastAsia="Arial Unicode MS" w:hAnsi="Arial Unicode MS" w:cs="Arial Unicode MS" w:hint="cs"/>
          <w:color w:val="000000"/>
          <w:sz w:val="24"/>
          <w:szCs w:val="24"/>
          <w:rtl/>
        </w:rPr>
        <w:t xml:space="preserve">ד' </w:t>
      </w:r>
      <w:r w:rsidRPr="006C6244">
        <w:rPr>
          <w:rFonts w:ascii="Arial Unicode MS" w:eastAsia="Arial Unicode MS" w:hAnsi="Arial Unicode MS" w:cs="Arial Unicode MS"/>
          <w:color w:val="000000"/>
          <w:sz w:val="24"/>
          <w:szCs w:val="24"/>
          <w:rtl/>
        </w:rPr>
        <w:t xml:space="preserve">אלהיך והשתחוית לפני </w:t>
      </w:r>
      <w:r w:rsidRPr="006C6244">
        <w:rPr>
          <w:rFonts w:ascii="Arial Unicode MS" w:eastAsia="Arial Unicode MS" w:hAnsi="Arial Unicode MS" w:cs="Arial Unicode MS" w:hint="cs"/>
          <w:color w:val="000000"/>
          <w:sz w:val="24"/>
          <w:szCs w:val="24"/>
          <w:rtl/>
        </w:rPr>
        <w:t xml:space="preserve">ד' </w:t>
      </w:r>
      <w:r w:rsidRPr="006C6244">
        <w:rPr>
          <w:rFonts w:ascii="Arial Unicode MS" w:eastAsia="Arial Unicode MS" w:hAnsi="Arial Unicode MS" w:cs="Arial Unicode MS"/>
          <w:color w:val="000000"/>
          <w:sz w:val="24"/>
          <w:szCs w:val="24"/>
          <w:rtl/>
        </w:rPr>
        <w:t>אלהיך</w:t>
      </w:r>
      <w:bookmarkStart w:id="1" w:name="דבריםBפרק-כו-{יא}"/>
      <w:bookmarkEnd w:id="1"/>
      <w:r w:rsidRPr="006C6244">
        <w:rPr>
          <w:rFonts w:ascii="Arial Unicode MS" w:eastAsia="Arial Unicode MS" w:hAnsi="Arial Unicode MS" w:cs="Arial Unicode MS" w:hint="cs"/>
          <w:color w:val="000000"/>
          <w:sz w:val="24"/>
          <w:szCs w:val="24"/>
          <w:rtl/>
        </w:rPr>
        <w:t>.</w:t>
      </w:r>
      <w:r w:rsidRPr="006C6244">
        <w:rPr>
          <w:rFonts w:ascii="Arial Unicode MS" w:eastAsia="Arial Unicode MS" w:hAnsi="Arial Unicode MS" w:cs="Arial Unicode MS"/>
          <w:color w:val="000000"/>
          <w:sz w:val="24"/>
          <w:szCs w:val="24"/>
          <w:rtl/>
        </w:rPr>
        <w:t xml:space="preserve"> ושמחת בכל הטוב אשר נתן לך </w:t>
      </w:r>
      <w:r w:rsidRPr="006C6244">
        <w:rPr>
          <w:rFonts w:ascii="Arial Unicode MS" w:eastAsia="Arial Unicode MS" w:hAnsi="Arial Unicode MS" w:cs="Arial Unicode MS" w:hint="cs"/>
          <w:color w:val="000000"/>
          <w:sz w:val="24"/>
          <w:szCs w:val="24"/>
          <w:rtl/>
        </w:rPr>
        <w:t xml:space="preserve">ד' </w:t>
      </w:r>
      <w:r w:rsidRPr="006C6244">
        <w:rPr>
          <w:rFonts w:ascii="Arial Unicode MS" w:eastAsia="Arial Unicode MS" w:hAnsi="Arial Unicode MS" w:cs="Arial Unicode MS"/>
          <w:color w:val="000000"/>
          <w:sz w:val="24"/>
          <w:szCs w:val="24"/>
          <w:rtl/>
        </w:rPr>
        <w:t>אלהיך ולביתך אתה והלוי והגר אשר בקרבך</w:t>
      </w:r>
      <w:r w:rsidRPr="006C6244">
        <w:rPr>
          <w:rFonts w:ascii="Arial Unicode MS" w:eastAsia="Arial Unicode MS" w:hAnsi="Arial Unicode MS" w:cs="Arial Unicode MS" w:hint="cs"/>
          <w:color w:val="000000"/>
          <w:sz w:val="24"/>
          <w:szCs w:val="24"/>
          <w:rtl/>
        </w:rPr>
        <w:t>". הדבר הראשון שעלינו לדעת בעת כניסתנו לארץ הינו לדעת לשמוח בטוב שקיים בארץ אותה ד' הנחיל לנו.</w:t>
      </w:r>
      <w:r w:rsidRPr="006C6244">
        <w:rPr>
          <w:rFonts w:ascii="Arial Unicode MS" w:eastAsia="Arial Unicode MS" w:hAnsi="Arial Unicode MS" w:cs="Arial Unicode MS" w:hint="cs"/>
          <w:sz w:val="24"/>
          <w:szCs w:val="24"/>
          <w:rtl/>
        </w:rPr>
        <w:t xml:space="preserve"> </w:t>
      </w:r>
    </w:p>
    <w:p w:rsidR="006C6244" w:rsidRPr="006C6244" w:rsidRDefault="006C6244" w:rsidP="006C6244">
      <w:pPr>
        <w:spacing w:after="0"/>
        <w:jc w:val="both"/>
        <w:rPr>
          <w:rFonts w:ascii="Arial Unicode MS" w:eastAsia="Arial Unicode MS" w:hAnsi="Arial Unicode MS" w:cs="Arial Unicode MS"/>
          <w:sz w:val="24"/>
          <w:szCs w:val="24"/>
          <w:rtl/>
        </w:rPr>
      </w:pPr>
      <w:r w:rsidRPr="006C6244">
        <w:rPr>
          <w:rFonts w:ascii="Arial Unicode MS" w:eastAsia="Arial Unicode MS" w:hAnsi="Arial Unicode MS" w:cs="Arial Unicode MS" w:hint="cs"/>
          <w:sz w:val="24"/>
          <w:szCs w:val="24"/>
          <w:rtl/>
        </w:rPr>
        <w:t>לכאורה הפסוקים משקפים מציאות מאוד פשוטה (כו א): "</w:t>
      </w:r>
      <w:r w:rsidRPr="006C6244">
        <w:rPr>
          <w:rFonts w:ascii="Arial Unicode MS" w:eastAsia="Arial Unicode MS" w:hAnsi="Arial Unicode MS" w:cs="Arial Unicode MS"/>
          <w:color w:val="000000"/>
          <w:sz w:val="24"/>
          <w:szCs w:val="24"/>
          <w:rtl/>
        </w:rPr>
        <w:t xml:space="preserve">והיה כי תבוא אל הארץ אשר </w:t>
      </w:r>
      <w:r w:rsidRPr="006C6244">
        <w:rPr>
          <w:rFonts w:ascii="Arial Unicode MS" w:eastAsia="Arial Unicode MS" w:hAnsi="Arial Unicode MS" w:cs="Arial Unicode MS" w:hint="cs"/>
          <w:color w:val="000000"/>
          <w:sz w:val="24"/>
          <w:szCs w:val="24"/>
          <w:rtl/>
        </w:rPr>
        <w:t>ד'</w:t>
      </w:r>
      <w:r w:rsidRPr="006C6244">
        <w:rPr>
          <w:rFonts w:ascii="Arial Unicode MS" w:eastAsia="Arial Unicode MS" w:hAnsi="Arial Unicode MS" w:cs="Arial Unicode MS"/>
          <w:color w:val="000000"/>
          <w:sz w:val="24"/>
          <w:szCs w:val="24"/>
          <w:rtl/>
        </w:rPr>
        <w:t xml:space="preserve"> אלהיך נתן לך נחלה וירשתה וישבת בה</w:t>
      </w:r>
      <w:r w:rsidRPr="006C6244">
        <w:rPr>
          <w:rFonts w:ascii="Arial Unicode MS" w:eastAsia="Arial Unicode MS" w:hAnsi="Arial Unicode MS" w:cs="Arial Unicode MS" w:hint="cs"/>
          <w:color w:val="000000"/>
          <w:sz w:val="24"/>
          <w:szCs w:val="24"/>
          <w:rtl/>
        </w:rPr>
        <w:t>",</w:t>
      </w:r>
      <w:r w:rsidRPr="006C6244">
        <w:rPr>
          <w:rFonts w:ascii="Arial Unicode MS" w:eastAsia="Arial Unicode MS" w:hAnsi="Arial Unicode MS" w:cs="Arial Unicode MS" w:hint="cs"/>
          <w:sz w:val="24"/>
          <w:szCs w:val="24"/>
          <w:rtl/>
        </w:rPr>
        <w:t xml:space="preserve"> על עם ישראל פשוט להיכנס ולכבוש את הארץ </w:t>
      </w:r>
      <w:r w:rsidRPr="006C6244">
        <w:rPr>
          <w:rFonts w:ascii="Arial Unicode MS" w:eastAsia="Arial Unicode MS" w:hAnsi="Arial Unicode MS" w:cs="Arial Unicode MS" w:hint="cs"/>
          <w:sz w:val="24"/>
          <w:szCs w:val="24"/>
          <w:rtl/>
        </w:rPr>
        <w:lastRenderedPageBreak/>
        <w:t>ולהתנחל בה (רש"י). אמנם בפועל המציאות קשה הרבה יותר. יהושע בין נון לא כבש את ארץ ישראל במהירות, זמן הכיבוש נמשך כשבע שנים. זה מה שניקרא כיבוש, תהליך ארוך עם מלחמות על כל פיסת קרקע בארץ ישראל על מנת ליצור בארץ ישראל שליטה יהודית מלאה עם מערכת שילטון מלאה הכוללת מלך בתי דינים צבא וכו'.</w:t>
      </w:r>
    </w:p>
    <w:p w:rsidR="006C6244" w:rsidRPr="006C6244" w:rsidRDefault="006C6244" w:rsidP="006C6244">
      <w:pPr>
        <w:spacing w:after="0"/>
        <w:jc w:val="both"/>
        <w:rPr>
          <w:rFonts w:ascii="Arial Unicode MS" w:eastAsia="Arial Unicode MS" w:hAnsi="Arial Unicode MS" w:cs="Arial Unicode MS"/>
          <w:sz w:val="24"/>
          <w:szCs w:val="24"/>
          <w:rtl/>
        </w:rPr>
      </w:pPr>
      <w:r w:rsidRPr="006C6244">
        <w:rPr>
          <w:rFonts w:ascii="Arial Unicode MS" w:eastAsia="Arial Unicode MS" w:hAnsi="Arial Unicode MS" w:cs="Arial Unicode MS" w:hint="cs"/>
          <w:sz w:val="24"/>
          <w:szCs w:val="24"/>
          <w:rtl/>
        </w:rPr>
        <w:t xml:space="preserve">המציאות האידאלית של קיום מצוות ירושת הארץ קיימת דווקא כאשר ארץ ישראל נימצאת בשלטון יהודי. אמנם גם כאשר יהודי פרטי עולה לארץ תחת שלטון תורכי זו מצווה גדולה, אך זוהי רק חצי מלאכה. יש שני חלקים במצווה זו, צד אחד שארץ ישראל תהיה תחת שלטון ישראל, ובנוסף לכך להקים לרשת אותה, לשבת בה. אין כאן מצווה לשבת בארץ ישראל בצורה פרטית, 'כי תבוא' אינו מוסב על אדם פרטי, אלא על כלל האומה.   </w:t>
      </w:r>
    </w:p>
    <w:p w:rsidR="006C6244" w:rsidRPr="006C6244" w:rsidRDefault="006C6244" w:rsidP="006C6244">
      <w:pPr>
        <w:spacing w:after="0"/>
        <w:jc w:val="both"/>
        <w:rPr>
          <w:rFonts w:ascii="Arial Unicode MS" w:eastAsia="Arial Unicode MS" w:hAnsi="Arial Unicode MS" w:cs="Arial Unicode MS"/>
          <w:sz w:val="24"/>
          <w:szCs w:val="24"/>
          <w:rtl/>
        </w:rPr>
      </w:pPr>
    </w:p>
    <w:p w:rsidR="006C6244" w:rsidRPr="006C6244" w:rsidRDefault="006C6244" w:rsidP="006C6244">
      <w:pPr>
        <w:spacing w:after="0"/>
        <w:jc w:val="both"/>
        <w:rPr>
          <w:rFonts w:ascii="Arial Unicode MS" w:eastAsia="Arial Unicode MS" w:hAnsi="Arial Unicode MS" w:cs="Arial Unicode MS"/>
          <w:b/>
          <w:bCs/>
          <w:sz w:val="24"/>
          <w:szCs w:val="24"/>
          <w:rtl/>
        </w:rPr>
      </w:pPr>
      <w:r w:rsidRPr="006C6244">
        <w:rPr>
          <w:rFonts w:ascii="Arial Unicode MS" w:eastAsia="Arial Unicode MS" w:hAnsi="Arial Unicode MS" w:cs="Arial Unicode MS" w:hint="cs"/>
          <w:b/>
          <w:bCs/>
          <w:sz w:val="24"/>
          <w:szCs w:val="24"/>
          <w:rtl/>
        </w:rPr>
        <w:t>ושמחת בכל הטוב</w:t>
      </w:r>
    </w:p>
    <w:p w:rsidR="006C6244" w:rsidRPr="006C6244" w:rsidRDefault="006C6244" w:rsidP="006C6244">
      <w:pPr>
        <w:spacing w:after="0"/>
        <w:jc w:val="both"/>
        <w:rPr>
          <w:rFonts w:ascii="Arial Unicode MS" w:eastAsia="Arial Unicode MS" w:hAnsi="Arial Unicode MS" w:cs="Arial Unicode MS"/>
          <w:sz w:val="24"/>
          <w:szCs w:val="24"/>
          <w:rtl/>
        </w:rPr>
      </w:pPr>
      <w:r w:rsidRPr="006C6244">
        <w:rPr>
          <w:rFonts w:ascii="Arial Unicode MS" w:eastAsia="Arial Unicode MS" w:hAnsi="Arial Unicode MS" w:cs="Arial Unicode MS" w:hint="cs"/>
          <w:sz w:val="24"/>
          <w:szCs w:val="24"/>
          <w:rtl/>
        </w:rPr>
        <w:t xml:space="preserve">על כן, לאחר כיבוש הארץ יש ציווי לקיים את מצוות הביכורים (רש"י כו א): </w:t>
      </w:r>
      <w:r w:rsidRPr="006C6244">
        <w:rPr>
          <w:rFonts w:ascii="Arial Unicode MS" w:eastAsia="Arial Unicode MS" w:hAnsi="Arial Unicode MS" w:cs="Arial Unicode MS" w:hint="cs"/>
          <w:color w:val="000000"/>
          <w:sz w:val="24"/>
          <w:szCs w:val="24"/>
          <w:rtl/>
        </w:rPr>
        <w:t>"</w:t>
      </w:r>
      <w:r w:rsidRPr="006C6244">
        <w:rPr>
          <w:rFonts w:ascii="Arial Unicode MS" w:eastAsia="Arial Unicode MS" w:hAnsi="Arial Unicode MS" w:cs="Arial Unicode MS"/>
          <w:color w:val="000000"/>
          <w:sz w:val="24"/>
          <w:szCs w:val="24"/>
          <w:rtl/>
        </w:rPr>
        <w:t>מגיד שלא נתחייבו בבכורים, עד שכבשו</w:t>
      </w:r>
      <w:r w:rsidRPr="006C6244">
        <w:rPr>
          <w:rFonts w:ascii="Arial Unicode MS" w:eastAsia="Arial Unicode MS" w:hAnsi="Arial Unicode MS" w:cs="Arial Unicode MS"/>
          <w:b/>
          <w:bCs/>
          <w:i/>
          <w:iCs/>
          <w:color w:val="7F7F7F"/>
          <w:sz w:val="24"/>
          <w:szCs w:val="24"/>
          <w:rtl/>
        </w:rPr>
        <w:t> </w:t>
      </w:r>
      <w:r w:rsidRPr="006C6244">
        <w:rPr>
          <w:rFonts w:ascii="Arial Unicode MS" w:eastAsia="Arial Unicode MS" w:hAnsi="Arial Unicode MS" w:cs="Arial Unicode MS"/>
          <w:color w:val="000000"/>
          <w:sz w:val="24"/>
          <w:szCs w:val="24"/>
          <w:rtl/>
        </w:rPr>
        <w:t>את הארץ וחלקוה</w:t>
      </w:r>
      <w:r w:rsidRPr="006C6244">
        <w:rPr>
          <w:rFonts w:ascii="Arial Unicode MS" w:eastAsia="Arial Unicode MS" w:hAnsi="Arial Unicode MS" w:cs="Arial Unicode MS" w:hint="cs"/>
          <w:sz w:val="24"/>
          <w:szCs w:val="24"/>
          <w:rtl/>
        </w:rPr>
        <w:t xml:space="preserve">", להדגיש את הטוב שבארץ ולשמוח בה. לכאורה זוהי המציאות הפשוטה, עם ישראל יושב בארצו, אין מלחמות והכלכלה פורחת, מדוע יש צורך לצוות להיות שמח, הרי פשוט שכך יהיה! </w:t>
      </w:r>
    </w:p>
    <w:p w:rsidR="006C6244" w:rsidRPr="006C6244" w:rsidRDefault="006C6244" w:rsidP="006C6244">
      <w:pPr>
        <w:spacing w:after="0"/>
        <w:jc w:val="both"/>
        <w:rPr>
          <w:rFonts w:ascii="Arial Unicode MS" w:eastAsia="Arial Unicode MS" w:hAnsi="Arial Unicode MS" w:cs="Arial Unicode MS"/>
          <w:sz w:val="24"/>
          <w:szCs w:val="24"/>
          <w:rtl/>
        </w:rPr>
      </w:pPr>
      <w:r w:rsidRPr="006C6244">
        <w:rPr>
          <w:rFonts w:ascii="Arial Unicode MS" w:eastAsia="Arial Unicode MS" w:hAnsi="Arial Unicode MS" w:cs="Arial Unicode MS" w:hint="cs"/>
          <w:sz w:val="24"/>
          <w:szCs w:val="24"/>
          <w:rtl/>
        </w:rPr>
        <w:t xml:space="preserve">אלא שהמציאות בהתחלה לא הייתה כל כך פשוטה. כאמור יהושע בן נון נלחם על בארץ ישראל כשבע שנים, הכוללים קשיים עצומים של מלחמות באויבים וקשיים של פרנסה. גם לאחר מכן בתקופת השופטים החיים לא היו פשוטים, לא היו אז ממשלה וצבא. בנוסף לכך היו מקרים קשים כגון פילגש בגבעה, פסל מיכה ועוד קשיים שונים במשך שלוש מאות שנה ורק אז עם ישראל החל להגיע לימי שקט ושלוה בימי המלכים שאול ודוד. אם כך לכאורה לא שייך כאן הפסוק "ושמחת בכל הטוב" שהרי כלל לא היה טוב! </w:t>
      </w:r>
    </w:p>
    <w:p w:rsidR="006C6244" w:rsidRPr="006C6244" w:rsidRDefault="006C6244" w:rsidP="006C6244">
      <w:pPr>
        <w:spacing w:after="0"/>
        <w:jc w:val="both"/>
        <w:rPr>
          <w:rFonts w:ascii="Arial Unicode MS" w:eastAsia="Arial Unicode MS" w:hAnsi="Arial Unicode MS" w:cs="Arial Unicode MS"/>
          <w:sz w:val="24"/>
          <w:szCs w:val="24"/>
          <w:rtl/>
        </w:rPr>
      </w:pPr>
      <w:r w:rsidRPr="006C6244">
        <w:rPr>
          <w:rFonts w:ascii="Arial Unicode MS" w:eastAsia="Arial Unicode MS" w:hAnsi="Arial Unicode MS" w:cs="Arial Unicode MS" w:hint="cs"/>
          <w:sz w:val="24"/>
          <w:szCs w:val="24"/>
          <w:rtl/>
        </w:rPr>
        <w:t>על כך נאמר (ברכות ט ה): "חייב אדם לברך על הרעה כשם שהוא מברך על הטובה". מניין לומדים זאת? אומר רבי מאיר (ברכות מח ב): "תלמוד לומר 'אשר נתן לך ד' אלהיך'". לכאורה תשובה זו תמוהה, שהרי לכאורה בפסוק אין כל תשובה לשאלה, כיצד לומדים משם שיש לברך גם על הרעה?</w:t>
      </w:r>
    </w:p>
    <w:p w:rsidR="006C6244" w:rsidRPr="006C6244" w:rsidRDefault="006C6244" w:rsidP="006C6244">
      <w:pPr>
        <w:spacing w:after="0"/>
        <w:jc w:val="both"/>
        <w:rPr>
          <w:rFonts w:ascii="Arial Unicode MS" w:eastAsia="Arial Unicode MS" w:hAnsi="Arial Unicode MS" w:cs="Arial Unicode MS"/>
          <w:sz w:val="24"/>
          <w:szCs w:val="24"/>
          <w:rtl/>
        </w:rPr>
      </w:pPr>
    </w:p>
    <w:p w:rsidR="006C6244" w:rsidRPr="006C6244" w:rsidRDefault="006C6244" w:rsidP="006C6244">
      <w:pPr>
        <w:spacing w:after="0"/>
        <w:jc w:val="both"/>
        <w:rPr>
          <w:rFonts w:ascii="Arial Unicode MS" w:eastAsia="Arial Unicode MS" w:hAnsi="Arial Unicode MS" w:cs="Arial Unicode MS"/>
          <w:sz w:val="24"/>
          <w:szCs w:val="24"/>
          <w:rtl/>
        </w:rPr>
      </w:pPr>
      <w:r w:rsidRPr="006C6244">
        <w:rPr>
          <w:rFonts w:ascii="Arial Unicode MS" w:eastAsia="Arial Unicode MS" w:hAnsi="Arial Unicode MS" w:cs="Arial Unicode MS" w:hint="cs"/>
          <w:b/>
          <w:bCs/>
          <w:sz w:val="24"/>
          <w:szCs w:val="24"/>
          <w:rtl/>
        </w:rPr>
        <w:t>שמחה גם בזמן הקשיים</w:t>
      </w:r>
    </w:p>
    <w:p w:rsidR="006C6244" w:rsidRPr="006C6244" w:rsidRDefault="006C6244" w:rsidP="006C6244">
      <w:pPr>
        <w:spacing w:after="0"/>
        <w:jc w:val="both"/>
        <w:rPr>
          <w:rFonts w:ascii="Arial Unicode MS" w:eastAsia="Arial Unicode MS" w:hAnsi="Arial Unicode MS" w:cs="Arial Unicode MS"/>
          <w:sz w:val="24"/>
          <w:szCs w:val="24"/>
          <w:rtl/>
        </w:rPr>
      </w:pPr>
      <w:r w:rsidRPr="006C6244">
        <w:rPr>
          <w:rFonts w:ascii="Arial Unicode MS" w:eastAsia="Arial Unicode MS" w:hAnsi="Arial Unicode MS" w:cs="Arial Unicode MS" w:hint="cs"/>
          <w:sz w:val="24"/>
          <w:szCs w:val="24"/>
          <w:rtl/>
        </w:rPr>
        <w:t>לפני שנענה על הקושיה הקודמת נביא קושיה נוספת. כאשר האדם מביא ביכורים, את טובי פירותיו למקדש על מנת לומר תודה, היינו מצפים שיודה בברכה ושמחה על כך שזכה בברכה ושפע וכו'. אך הפסוקים אומרים שדרך ההודאה היא אחרת (כו ה-ז): "</w:t>
      </w:r>
      <w:r w:rsidRPr="006C6244">
        <w:rPr>
          <w:rFonts w:ascii="Arial Unicode MS" w:eastAsia="Arial Unicode MS" w:hAnsi="Arial Unicode MS" w:cs="Arial Unicode MS"/>
          <w:color w:val="000000"/>
          <w:sz w:val="24"/>
          <w:szCs w:val="24"/>
          <w:rtl/>
        </w:rPr>
        <w:t>ארמי אבד אבי</w:t>
      </w:r>
      <w:r w:rsidRPr="006C6244">
        <w:rPr>
          <w:rFonts w:ascii="Arial Unicode MS" w:eastAsia="Arial Unicode MS" w:hAnsi="Arial Unicode MS" w:cs="Arial Unicode MS" w:hint="cs"/>
          <w:color w:val="000000"/>
          <w:sz w:val="24"/>
          <w:szCs w:val="24"/>
          <w:rtl/>
        </w:rPr>
        <w:t>,</w:t>
      </w:r>
      <w:r w:rsidRPr="006C6244">
        <w:rPr>
          <w:rFonts w:ascii="Arial Unicode MS" w:eastAsia="Arial Unicode MS" w:hAnsi="Arial Unicode MS" w:cs="Arial Unicode MS"/>
          <w:color w:val="000000"/>
          <w:sz w:val="24"/>
          <w:szCs w:val="24"/>
          <w:rtl/>
        </w:rPr>
        <w:t xml:space="preserve"> וירד מצרימה ויגר שם במתי מעט</w:t>
      </w:r>
      <w:r w:rsidRPr="006C6244">
        <w:rPr>
          <w:rFonts w:ascii="Arial Unicode MS" w:eastAsia="Arial Unicode MS" w:hAnsi="Arial Unicode MS" w:cs="Arial Unicode MS" w:hint="cs"/>
          <w:color w:val="000000"/>
          <w:sz w:val="24"/>
          <w:szCs w:val="24"/>
          <w:rtl/>
        </w:rPr>
        <w:t>,</w:t>
      </w:r>
      <w:r w:rsidRPr="006C6244">
        <w:rPr>
          <w:rFonts w:ascii="Arial Unicode MS" w:eastAsia="Arial Unicode MS" w:hAnsi="Arial Unicode MS" w:cs="Arial Unicode MS"/>
          <w:color w:val="000000"/>
          <w:sz w:val="24"/>
          <w:szCs w:val="24"/>
          <w:rtl/>
        </w:rPr>
        <w:t xml:space="preserve"> ויהי שם לגוי גדול עצום ורב</w:t>
      </w:r>
      <w:r w:rsidRPr="006C6244">
        <w:rPr>
          <w:rFonts w:ascii="Arial Unicode MS" w:eastAsia="Arial Unicode MS" w:hAnsi="Arial Unicode MS" w:cs="Arial Unicode MS" w:hint="cs"/>
          <w:color w:val="000000"/>
          <w:sz w:val="24"/>
          <w:szCs w:val="24"/>
          <w:rtl/>
        </w:rPr>
        <w:t>.</w:t>
      </w:r>
      <w:bookmarkStart w:id="2" w:name="דבריםBפרק-כו-{ו}"/>
      <w:bookmarkEnd w:id="2"/>
      <w:r w:rsidRPr="006C6244">
        <w:rPr>
          <w:rFonts w:ascii="Arial Unicode MS" w:eastAsia="Arial Unicode MS" w:hAnsi="Arial Unicode MS" w:cs="Arial Unicode MS"/>
          <w:color w:val="000000"/>
          <w:sz w:val="24"/>
          <w:szCs w:val="24"/>
          <w:rtl/>
        </w:rPr>
        <w:t> וירעו אתנו המצרים ויענונו</w:t>
      </w:r>
      <w:r w:rsidRPr="006C6244">
        <w:rPr>
          <w:rFonts w:ascii="Arial Unicode MS" w:eastAsia="Arial Unicode MS" w:hAnsi="Arial Unicode MS" w:cs="Arial Unicode MS" w:hint="cs"/>
          <w:color w:val="000000"/>
          <w:sz w:val="24"/>
          <w:szCs w:val="24"/>
          <w:rtl/>
        </w:rPr>
        <w:t>,</w:t>
      </w:r>
      <w:r w:rsidRPr="006C6244">
        <w:rPr>
          <w:rFonts w:ascii="Arial Unicode MS" w:eastAsia="Arial Unicode MS" w:hAnsi="Arial Unicode MS" w:cs="Arial Unicode MS"/>
          <w:color w:val="000000"/>
          <w:sz w:val="24"/>
          <w:szCs w:val="24"/>
          <w:rtl/>
        </w:rPr>
        <w:t xml:space="preserve"> ויתנו עלינו עבדה קשה</w:t>
      </w:r>
      <w:r w:rsidRPr="006C6244">
        <w:rPr>
          <w:rFonts w:ascii="Arial Unicode MS" w:eastAsia="Arial Unicode MS" w:hAnsi="Arial Unicode MS" w:cs="Arial Unicode MS" w:hint="cs"/>
          <w:color w:val="000000"/>
          <w:sz w:val="24"/>
          <w:szCs w:val="24"/>
          <w:rtl/>
        </w:rPr>
        <w:t>.</w:t>
      </w:r>
      <w:bookmarkStart w:id="3" w:name="דבריםBפרק-כו-{ז}"/>
      <w:bookmarkEnd w:id="3"/>
      <w:r w:rsidRPr="006C6244">
        <w:rPr>
          <w:rFonts w:ascii="Arial Unicode MS" w:eastAsia="Arial Unicode MS" w:hAnsi="Arial Unicode MS" w:cs="Arial Unicode MS"/>
          <w:color w:val="000000"/>
          <w:sz w:val="24"/>
          <w:szCs w:val="24"/>
          <w:rtl/>
        </w:rPr>
        <w:t xml:space="preserve"> ונצעק אל </w:t>
      </w:r>
      <w:r w:rsidRPr="006C6244">
        <w:rPr>
          <w:rFonts w:ascii="Arial Unicode MS" w:eastAsia="Arial Unicode MS" w:hAnsi="Arial Unicode MS" w:cs="Arial Unicode MS" w:hint="cs"/>
          <w:color w:val="000000"/>
          <w:sz w:val="24"/>
          <w:szCs w:val="24"/>
          <w:rtl/>
        </w:rPr>
        <w:t xml:space="preserve">ד' </w:t>
      </w:r>
      <w:r w:rsidRPr="006C6244">
        <w:rPr>
          <w:rFonts w:ascii="Arial Unicode MS" w:eastAsia="Arial Unicode MS" w:hAnsi="Arial Unicode MS" w:cs="Arial Unicode MS"/>
          <w:color w:val="000000"/>
          <w:sz w:val="24"/>
          <w:szCs w:val="24"/>
          <w:rtl/>
        </w:rPr>
        <w:t>אלהי אבתינו</w:t>
      </w:r>
      <w:r w:rsidRPr="006C6244">
        <w:rPr>
          <w:rFonts w:ascii="Arial Unicode MS" w:eastAsia="Arial Unicode MS" w:hAnsi="Arial Unicode MS" w:cs="Arial Unicode MS" w:hint="cs"/>
          <w:color w:val="000000"/>
          <w:sz w:val="24"/>
          <w:szCs w:val="24"/>
          <w:rtl/>
        </w:rPr>
        <w:t>,</w:t>
      </w:r>
      <w:r w:rsidRPr="006C6244">
        <w:rPr>
          <w:rFonts w:ascii="Arial Unicode MS" w:eastAsia="Arial Unicode MS" w:hAnsi="Arial Unicode MS" w:cs="Arial Unicode MS"/>
          <w:color w:val="000000"/>
          <w:sz w:val="24"/>
          <w:szCs w:val="24"/>
          <w:rtl/>
        </w:rPr>
        <w:t xml:space="preserve"> וישמע </w:t>
      </w:r>
      <w:r w:rsidRPr="006C6244">
        <w:rPr>
          <w:rFonts w:ascii="Arial Unicode MS" w:eastAsia="Arial Unicode MS" w:hAnsi="Arial Unicode MS" w:cs="Arial Unicode MS" w:hint="cs"/>
          <w:color w:val="000000"/>
          <w:sz w:val="24"/>
          <w:szCs w:val="24"/>
          <w:rtl/>
        </w:rPr>
        <w:t xml:space="preserve">ד' </w:t>
      </w:r>
      <w:r w:rsidRPr="006C6244">
        <w:rPr>
          <w:rFonts w:ascii="Arial Unicode MS" w:eastAsia="Arial Unicode MS" w:hAnsi="Arial Unicode MS" w:cs="Arial Unicode MS"/>
          <w:color w:val="000000"/>
          <w:sz w:val="24"/>
          <w:szCs w:val="24"/>
          <w:rtl/>
        </w:rPr>
        <w:t xml:space="preserve">את קלנו וירא את ענינו </w:t>
      </w:r>
      <w:r w:rsidRPr="006C6244">
        <w:rPr>
          <w:rFonts w:ascii="Arial Unicode MS" w:eastAsia="Arial Unicode MS" w:hAnsi="Arial Unicode MS" w:cs="Arial Unicode MS"/>
          <w:color w:val="000000"/>
          <w:sz w:val="24"/>
          <w:szCs w:val="24"/>
          <w:rtl/>
        </w:rPr>
        <w:lastRenderedPageBreak/>
        <w:t>ואת עמלנו ואת לחצנו</w:t>
      </w:r>
      <w:r w:rsidRPr="006C6244">
        <w:rPr>
          <w:rFonts w:ascii="Arial Unicode MS" w:eastAsia="Arial Unicode MS" w:hAnsi="Arial Unicode MS" w:cs="Arial Unicode MS" w:hint="cs"/>
          <w:color w:val="000000"/>
          <w:sz w:val="24"/>
          <w:szCs w:val="24"/>
          <w:rtl/>
        </w:rPr>
        <w:t>..."</w:t>
      </w:r>
      <w:r w:rsidRPr="006C6244">
        <w:rPr>
          <w:rFonts w:ascii="Arial Unicode MS" w:eastAsia="Arial Unicode MS" w:hAnsi="Arial Unicode MS" w:cs="Arial Unicode MS" w:hint="cs"/>
          <w:sz w:val="24"/>
          <w:szCs w:val="24"/>
          <w:rtl/>
        </w:rPr>
        <w:t xml:space="preserve"> וכו'. לכאורה תמוה מדוע אנו מצווים במקום להודות על הברכה ששרתה בעצים, לחזור לעבר ולזכור את הקושי שהיה אז?</w:t>
      </w:r>
    </w:p>
    <w:p w:rsidR="006C6244" w:rsidRPr="006C6244" w:rsidRDefault="006C6244" w:rsidP="006C6244">
      <w:pPr>
        <w:spacing w:after="0"/>
        <w:jc w:val="both"/>
        <w:rPr>
          <w:rFonts w:ascii="Arial Unicode MS" w:eastAsia="Arial Unicode MS" w:hAnsi="Arial Unicode MS" w:cs="Arial Unicode MS"/>
          <w:sz w:val="24"/>
          <w:szCs w:val="24"/>
          <w:rtl/>
        </w:rPr>
      </w:pPr>
      <w:r w:rsidRPr="006C6244">
        <w:rPr>
          <w:rFonts w:ascii="Arial Unicode MS" w:eastAsia="Arial Unicode MS" w:hAnsi="Arial Unicode MS" w:cs="Arial Unicode MS" w:hint="cs"/>
          <w:sz w:val="24"/>
          <w:szCs w:val="24"/>
          <w:rtl/>
        </w:rPr>
        <w:t xml:space="preserve">  </w:t>
      </w:r>
    </w:p>
    <w:p w:rsidR="006C6244" w:rsidRPr="006C6244" w:rsidRDefault="006C6244" w:rsidP="006C6244">
      <w:pPr>
        <w:spacing w:after="0"/>
        <w:jc w:val="both"/>
        <w:rPr>
          <w:rFonts w:ascii="Arial Unicode MS" w:eastAsia="Arial Unicode MS" w:hAnsi="Arial Unicode MS" w:cs="Arial Unicode MS"/>
          <w:sz w:val="24"/>
          <w:szCs w:val="24"/>
          <w:rtl/>
        </w:rPr>
      </w:pPr>
      <w:r w:rsidRPr="006C6244">
        <w:rPr>
          <w:rFonts w:ascii="Arial Unicode MS" w:eastAsia="Arial Unicode MS" w:hAnsi="Arial Unicode MS" w:cs="Arial Unicode MS" w:hint="cs"/>
          <w:sz w:val="24"/>
          <w:szCs w:val="24"/>
          <w:rtl/>
        </w:rPr>
        <w:t>אלא שהאדם צריך לחיות בפרופורציה. נכון הוא הדבר שכאשר עם ישראל נכנסו לארץ היו פה קרבות קשים. זוהי אמת שכיום ישנם מידי פעם פיגועים ותאונות דרכים. אך הדברים הללו אינם נקראים צרות. צר</w:t>
      </w:r>
      <w:r w:rsidR="002D0FB4">
        <w:rPr>
          <w:rFonts w:ascii="Arial Unicode MS" w:eastAsia="Arial Unicode MS" w:hAnsi="Arial Unicode MS" w:hint="cs"/>
          <w:sz w:val="24"/>
          <w:szCs w:val="24"/>
          <w:rtl/>
        </w:rPr>
        <w:t>ו</w:t>
      </w:r>
      <w:r w:rsidRPr="006C6244">
        <w:rPr>
          <w:rFonts w:ascii="Arial Unicode MS" w:eastAsia="Arial Unicode MS" w:hAnsi="Arial Unicode MS" w:cs="Arial Unicode MS" w:hint="cs"/>
          <w:sz w:val="24"/>
          <w:szCs w:val="24"/>
          <w:rtl/>
        </w:rPr>
        <w:t>ת זה כאשר נולדתי והיה צורך לשים אותי במחבוא על מנת שלא ישלחו אותי למחנה השמדה. כאשר הרגו את סבי וסבתי במחנה השמדה, זה ניקרא צרות. המציאות בה אבי שלח להם מכתבים במשך המלחמה ולבסוף הם חזרו עם הסבר שהם לא הגיעו ליעדם, זה צרות. צרות זה כאשר עם ישראל היה במצרים, "וירעו אותנו המצרים ויענונו, ויתנו עלינו עבודה קשה,</w:t>
      </w:r>
      <w:r w:rsidRPr="006C6244">
        <w:rPr>
          <w:rFonts w:ascii="Arial Unicode MS" w:eastAsia="Arial Unicode MS" w:hAnsi="Arial Unicode MS" w:cs="Arial Unicode MS"/>
          <w:color w:val="000000"/>
          <w:sz w:val="24"/>
          <w:szCs w:val="24"/>
          <w:rtl/>
        </w:rPr>
        <w:t xml:space="preserve"> ונצעק אל </w:t>
      </w:r>
      <w:r w:rsidRPr="006C6244">
        <w:rPr>
          <w:rFonts w:ascii="Arial Unicode MS" w:eastAsia="Arial Unicode MS" w:hAnsi="Arial Unicode MS" w:cs="Arial Unicode MS" w:hint="cs"/>
          <w:color w:val="000000"/>
          <w:sz w:val="24"/>
          <w:szCs w:val="24"/>
          <w:rtl/>
        </w:rPr>
        <w:t>ד'</w:t>
      </w:r>
      <w:r w:rsidRPr="006C6244">
        <w:rPr>
          <w:rFonts w:ascii="Arial Unicode MS" w:eastAsia="Arial Unicode MS" w:hAnsi="Arial Unicode MS" w:cs="Arial Unicode MS" w:hint="cs"/>
          <w:sz w:val="24"/>
          <w:szCs w:val="24"/>
          <w:rtl/>
        </w:rPr>
        <w:t xml:space="preserve">" וכו' (דברים כו ו). אלו באמת זמנים של צרות.  </w:t>
      </w:r>
    </w:p>
    <w:p w:rsidR="006C6244" w:rsidRPr="006C6244" w:rsidRDefault="006C6244" w:rsidP="006C6244">
      <w:pPr>
        <w:spacing w:after="0"/>
        <w:jc w:val="both"/>
        <w:rPr>
          <w:rFonts w:ascii="Arial Unicode MS" w:eastAsia="Arial Unicode MS" w:hAnsi="Arial Unicode MS" w:cs="Arial Unicode MS"/>
          <w:sz w:val="24"/>
          <w:szCs w:val="24"/>
          <w:rtl/>
        </w:rPr>
      </w:pPr>
      <w:r w:rsidRPr="006C6244">
        <w:rPr>
          <w:rFonts w:ascii="Arial Unicode MS" w:eastAsia="Arial Unicode MS" w:hAnsi="Arial Unicode MS" w:cs="Arial Unicode MS" w:hint="cs"/>
          <w:sz w:val="24"/>
          <w:szCs w:val="24"/>
          <w:rtl/>
        </w:rPr>
        <w:t xml:space="preserve">כעת יצאנו ממצרים, יצאנו מהגלות ונכנסנו לארץ ישראל, ארץ </w:t>
      </w:r>
      <w:r w:rsidR="002D0FB4">
        <w:rPr>
          <w:rFonts w:ascii="Arial Unicode MS" w:eastAsia="Arial Unicode MS" w:hAnsi="Arial Unicode MS" w:hint="cs"/>
          <w:sz w:val="24"/>
          <w:szCs w:val="24"/>
          <w:rtl/>
        </w:rPr>
        <w:t>ז</w:t>
      </w:r>
      <w:r w:rsidRPr="006C6244">
        <w:rPr>
          <w:rFonts w:ascii="Arial Unicode MS" w:eastAsia="Arial Unicode MS" w:hAnsi="Arial Unicode MS" w:cs="Arial Unicode MS" w:hint="cs"/>
          <w:sz w:val="24"/>
          <w:szCs w:val="24"/>
          <w:rtl/>
        </w:rPr>
        <w:t>בת חלב ודבש. כעת יש לנו שדות וכרמים, גנ</w:t>
      </w:r>
      <w:r w:rsidR="002D0FB4">
        <w:rPr>
          <w:rFonts w:ascii="Arial Unicode MS" w:eastAsia="Arial Unicode MS" w:hAnsi="Arial Unicode MS" w:hint="cs"/>
          <w:sz w:val="24"/>
          <w:szCs w:val="24"/>
          <w:rtl/>
        </w:rPr>
        <w:t>ות</w:t>
      </w:r>
      <w:r w:rsidRPr="006C6244">
        <w:rPr>
          <w:rFonts w:ascii="Arial Unicode MS" w:eastAsia="Arial Unicode MS" w:hAnsi="Arial Unicode MS" w:cs="Arial Unicode MS" w:hint="cs"/>
          <w:sz w:val="24"/>
          <w:szCs w:val="24"/>
          <w:rtl/>
        </w:rPr>
        <w:t xml:space="preserve"> ופרדסים, והנה אנו באים ומביאים את ביכורי אדמתינו לבית המקדש. האדם צריך להישאר בפורפורציה נכונה, לדעת מה ניקרא צרות, לזכור מה היה בעבר, ומתוך כך ישמח בימיו למרות הצרות שיש לו. גם המציאות אז לא הייתה חלב ודבש, ועם זאת האדם צריך לשמוח שהוא חי בארץ שלו, שיש לו בתים ופרדסים ושהוא מסוגל לקטוף אותם ולהעלות אותם לבית המקדש. יותר מכך כיום, שהמציאות היום טובה לאין ערוך מהמציאויות שהיו בעבר, והצרות היום פחותות מהעבר, עלינו עוד יותר לדעת לראות את הטוב שנפל בחלקינו ולשמוח בו. על כן גם בהגדת פסח הוכנסה פרשת הביכורים, שלא נשקע רק בסיפורי העבר אלא גם שנודה על ההווה, שנאמר תודה על המציאות הנוכחית.</w:t>
      </w:r>
    </w:p>
    <w:p w:rsidR="006C6244" w:rsidRPr="006C6244" w:rsidRDefault="006C6244" w:rsidP="006C6244">
      <w:pPr>
        <w:spacing w:after="0"/>
        <w:jc w:val="both"/>
        <w:rPr>
          <w:rFonts w:ascii="Arial Unicode MS" w:eastAsia="Arial Unicode MS" w:hAnsi="Arial Unicode MS" w:cs="Arial Unicode MS"/>
          <w:sz w:val="24"/>
          <w:szCs w:val="24"/>
          <w:rtl/>
        </w:rPr>
      </w:pPr>
    </w:p>
    <w:p w:rsidR="006C6244" w:rsidRPr="006C6244" w:rsidRDefault="006C6244" w:rsidP="006C6244">
      <w:pPr>
        <w:spacing w:after="0"/>
        <w:jc w:val="both"/>
        <w:rPr>
          <w:rFonts w:ascii="Arial Unicode MS" w:eastAsia="Arial Unicode MS" w:hAnsi="Arial Unicode MS" w:cs="Arial Unicode MS"/>
          <w:b/>
          <w:bCs/>
          <w:sz w:val="24"/>
          <w:szCs w:val="24"/>
          <w:rtl/>
        </w:rPr>
      </w:pPr>
      <w:r w:rsidRPr="006C6244">
        <w:rPr>
          <w:rFonts w:ascii="Arial Unicode MS" w:eastAsia="Arial Unicode MS" w:hAnsi="Arial Unicode MS" w:cs="Arial Unicode MS" w:hint="cs"/>
          <w:b/>
          <w:bCs/>
          <w:sz w:val="24"/>
          <w:szCs w:val="24"/>
          <w:rtl/>
        </w:rPr>
        <w:t xml:space="preserve">עולמינו </w:t>
      </w:r>
      <w:r w:rsidRPr="006C6244">
        <w:rPr>
          <w:rFonts w:ascii="Arial Unicode MS" w:eastAsia="Arial Unicode MS" w:hAnsi="Arial Unicode MS" w:cs="Arial Unicode MS"/>
          <w:b/>
          <w:bCs/>
          <w:sz w:val="24"/>
          <w:szCs w:val="24"/>
          <w:rtl/>
        </w:rPr>
        <w:t>–</w:t>
      </w:r>
      <w:r w:rsidRPr="006C6244">
        <w:rPr>
          <w:rFonts w:ascii="Arial Unicode MS" w:eastAsia="Arial Unicode MS" w:hAnsi="Arial Unicode MS" w:cs="Arial Unicode MS" w:hint="cs"/>
          <w:b/>
          <w:bCs/>
          <w:sz w:val="24"/>
          <w:szCs w:val="24"/>
          <w:rtl/>
        </w:rPr>
        <w:t xml:space="preserve"> גיא תלאות</w:t>
      </w:r>
    </w:p>
    <w:p w:rsidR="006C6244" w:rsidRPr="006C6244" w:rsidRDefault="006C6244" w:rsidP="006C6244">
      <w:pPr>
        <w:spacing w:after="0"/>
        <w:jc w:val="both"/>
        <w:rPr>
          <w:rFonts w:ascii="Arial Unicode MS" w:eastAsia="Arial Unicode MS" w:hAnsi="Arial Unicode MS" w:cs="Arial Unicode MS"/>
          <w:sz w:val="24"/>
          <w:szCs w:val="24"/>
          <w:rtl/>
        </w:rPr>
      </w:pPr>
      <w:r w:rsidRPr="006C6244">
        <w:rPr>
          <w:rFonts w:ascii="Arial Unicode MS" w:eastAsia="Arial Unicode MS" w:hAnsi="Arial Unicode MS" w:cs="Arial Unicode MS" w:hint="cs"/>
          <w:sz w:val="24"/>
          <w:szCs w:val="24"/>
          <w:rtl/>
        </w:rPr>
        <w:t xml:space="preserve">בעולמינו קיימת ציפיה לעולם בלי צרות, לעולם מושלם. אך הציפיה הזו אינה נשענת על הבטחה מסויימת, שהרי הדבר אינו כתוב בתורה, במשנה או בגמרא. אדרבא, כותב בעל ספר הישר שעולמינו הוא 'גיא תלאות', חיים קשים ומסובכים, וכן כותב הרמח"ל בספרו מסילת ישרים בפרקו הראשון, שעולמינו מלא בצרות וקשיים. מסופר על אחד מתלמידיו של רבינו הרב צבי יהודה, שכאשר חזר ממלחמת יום הכיפורים מזועזע ממראה המלחמה, פנה לשאול שאלה את רבנו. אך רבנו הקדימו ושאלו: היכן החוזה? התלמיד המבולבל לא הבין את כוונת הרב. חזר רבינו ושאלו: איפה החוזה שד' חתם לך שלא יהיו בעולם קשיים ובעיות? רבינו ידע שהתלמיד ישאל כיצד ייתכן שגם בארץ ישראל, באתחלתא דגאולא ישנם מצבים </w:t>
      </w:r>
      <w:r w:rsidRPr="006C6244">
        <w:rPr>
          <w:rFonts w:ascii="Arial Unicode MS" w:eastAsia="Arial Unicode MS" w:hAnsi="Arial Unicode MS" w:cs="Arial Unicode MS" w:hint="cs"/>
          <w:sz w:val="24"/>
          <w:szCs w:val="24"/>
          <w:rtl/>
        </w:rPr>
        <w:lastRenderedPageBreak/>
        <w:t>כאלו קשים. על כן אמר לו רבינו שאין שום ער</w:t>
      </w:r>
      <w:bookmarkStart w:id="4" w:name="_GoBack"/>
      <w:bookmarkEnd w:id="4"/>
      <w:r w:rsidRPr="006C6244">
        <w:rPr>
          <w:rFonts w:ascii="Arial Unicode MS" w:eastAsia="Arial Unicode MS" w:hAnsi="Arial Unicode MS" w:cs="Arial Unicode MS" w:hint="cs"/>
          <w:sz w:val="24"/>
          <w:szCs w:val="24"/>
          <w:rtl/>
        </w:rPr>
        <w:t xml:space="preserve">בות שהעולם יתנהל לפי הצפיות שלנו, העולם הזה אינו גן עדן, ועדיין יש בתוכו קשיים. אך עם זאת אנו לא נמצאים במצב של גלות, אנו כבר באתחלתא דגאולה, חזרנו לארצינו. אמנם עדיין לא קיימנו את כל המצווה של "וירישתה וישבת בה" (שם כו א), אך ב"ה הצלחנו לקיים את החלק הראשון </w:t>
      </w:r>
      <w:r w:rsidRPr="006C6244">
        <w:rPr>
          <w:rFonts w:ascii="Arial Unicode MS" w:eastAsia="Arial Unicode MS" w:hAnsi="Arial Unicode MS" w:cs="Arial Unicode MS"/>
          <w:sz w:val="24"/>
          <w:szCs w:val="24"/>
          <w:rtl/>
        </w:rPr>
        <w:t>–</w:t>
      </w:r>
      <w:r w:rsidRPr="006C6244">
        <w:rPr>
          <w:rFonts w:ascii="Arial Unicode MS" w:eastAsia="Arial Unicode MS" w:hAnsi="Arial Unicode MS" w:cs="Arial Unicode MS" w:hint="cs"/>
          <w:sz w:val="24"/>
          <w:szCs w:val="24"/>
          <w:rtl/>
        </w:rPr>
        <w:t xml:space="preserve"> "וירישתה", גם על כך יש לומר תודה.</w:t>
      </w:r>
    </w:p>
    <w:p w:rsidR="006C6244" w:rsidRPr="006C6244" w:rsidRDefault="006C6244" w:rsidP="006C6244">
      <w:pPr>
        <w:spacing w:after="0"/>
        <w:jc w:val="both"/>
        <w:rPr>
          <w:rFonts w:ascii="Arial Unicode MS" w:eastAsia="Arial Unicode MS" w:hAnsi="Arial Unicode MS" w:cs="Arial Unicode MS"/>
          <w:sz w:val="24"/>
          <w:szCs w:val="24"/>
          <w:rtl/>
        </w:rPr>
      </w:pPr>
      <w:r w:rsidRPr="006C6244">
        <w:rPr>
          <w:rFonts w:ascii="Arial Unicode MS" w:eastAsia="Arial Unicode MS" w:hAnsi="Arial Unicode MS" w:cs="Arial Unicode MS" w:hint="cs"/>
          <w:sz w:val="24"/>
          <w:szCs w:val="24"/>
          <w:rtl/>
        </w:rPr>
        <w:t xml:space="preserve">ישנו סיפור על יהודי פאשיסט (לאומני קיצוני) שחי באירופה, ולאחר שהפאשיסטים נעשו לאנטישמים הוא ברח משם במהירות ועלה לארץ יחד עם אביו. כשהגיעו לארץ ראה אביו פתאום חייל יהודי, אמר לי בהתרגשות: תראה, חייל יהודי עם נשק! אצלינו רק לנאצים היה נשק! וגם יש לחייל כיפה על הראש, אנחנו כבר בימות המשיח! כמובן שגם כיום מופיעות צרות חדשות שלא היו בעבר, אך אט אט גם הם מתרפאים. </w:t>
      </w:r>
    </w:p>
    <w:p w:rsidR="006C6244" w:rsidRPr="006C6244" w:rsidRDefault="006C6244" w:rsidP="006C6244">
      <w:pPr>
        <w:spacing w:after="0"/>
        <w:jc w:val="both"/>
        <w:rPr>
          <w:rFonts w:ascii="Arial Unicode MS" w:eastAsia="Arial Unicode MS" w:hAnsi="Arial Unicode MS" w:cs="Arial Unicode MS"/>
          <w:sz w:val="24"/>
          <w:szCs w:val="24"/>
          <w:rtl/>
        </w:rPr>
      </w:pPr>
    </w:p>
    <w:p w:rsidR="006C6244" w:rsidRPr="006C6244" w:rsidRDefault="006C6244" w:rsidP="006C6244">
      <w:pPr>
        <w:spacing w:after="0"/>
        <w:jc w:val="both"/>
        <w:rPr>
          <w:rFonts w:ascii="Arial Unicode MS" w:eastAsia="Arial Unicode MS" w:hAnsi="Arial Unicode MS" w:cs="Arial Unicode MS"/>
          <w:b/>
          <w:bCs/>
          <w:sz w:val="24"/>
          <w:szCs w:val="24"/>
          <w:rtl/>
        </w:rPr>
      </w:pPr>
      <w:r w:rsidRPr="006C6244">
        <w:rPr>
          <w:rFonts w:ascii="Arial Unicode MS" w:eastAsia="Arial Unicode MS" w:hAnsi="Arial Unicode MS" w:cs="Arial Unicode MS" w:hint="cs"/>
          <w:b/>
          <w:bCs/>
          <w:sz w:val="24"/>
          <w:szCs w:val="24"/>
          <w:rtl/>
        </w:rPr>
        <w:t>אופטימיות ריאלית</w:t>
      </w:r>
    </w:p>
    <w:p w:rsidR="006C6244" w:rsidRPr="006C6244" w:rsidRDefault="006C6244" w:rsidP="006C6244">
      <w:pPr>
        <w:spacing w:after="0"/>
        <w:jc w:val="both"/>
        <w:rPr>
          <w:rFonts w:ascii="Arial Unicode MS" w:eastAsia="Arial Unicode MS" w:hAnsi="Arial Unicode MS" w:cs="Arial Unicode MS"/>
          <w:sz w:val="24"/>
          <w:szCs w:val="24"/>
          <w:rtl/>
        </w:rPr>
      </w:pPr>
      <w:r w:rsidRPr="006C6244">
        <w:rPr>
          <w:rFonts w:ascii="Arial Unicode MS" w:eastAsia="Arial Unicode MS" w:hAnsi="Arial Unicode MS" w:cs="Arial Unicode MS" w:hint="cs"/>
          <w:sz w:val="24"/>
          <w:szCs w:val="24"/>
          <w:rtl/>
        </w:rPr>
        <w:t xml:space="preserve">בעולמינו, בשונה מהעולם הבא, הטוב והרע מופיעים יחד, ולעיתים קשה במציאות הזאת לראות את הטוב. על כן אנו צריכים בעולמינו לפתח לעצמינו הסתכלות אופטימית על המציאות. המבט האופטימי בנוי משני חלקים: שהטוב בעולם מרובה על הרע שבו, וכן שהטוב הולך ומתרבה והרע הולך ונעלם. </w:t>
      </w:r>
    </w:p>
    <w:p w:rsidR="006C6244" w:rsidRPr="006C6244" w:rsidRDefault="006C6244" w:rsidP="006C6244">
      <w:pPr>
        <w:spacing w:after="0"/>
        <w:jc w:val="both"/>
        <w:rPr>
          <w:rFonts w:ascii="Arial Unicode MS" w:eastAsia="Arial Unicode MS" w:hAnsi="Arial Unicode MS" w:cs="Arial Unicode MS"/>
          <w:sz w:val="24"/>
          <w:szCs w:val="24"/>
          <w:rtl/>
        </w:rPr>
      </w:pPr>
      <w:r w:rsidRPr="006C6244">
        <w:rPr>
          <w:rFonts w:ascii="Arial Unicode MS" w:eastAsia="Arial Unicode MS" w:hAnsi="Arial Unicode MS" w:cs="Arial Unicode MS" w:hint="cs"/>
          <w:sz w:val="24"/>
          <w:szCs w:val="24"/>
          <w:rtl/>
        </w:rPr>
        <w:t xml:space="preserve">אמנם ישנה אופטימיות נאיבית, כפי שכתב הפילוסוף לייגנס, שהעולם כולו טוב. הקשיים טובים, הצרות טובות וגם אם קורה מקרים של גניבות ואונס גם הם טובים, הכל טוב. אך פשוט שתיאוריה זאת שגויה, שהרי אם הכל טוב, אין סיבה ללכת לרופא לטפל במחלה וכדומה. אנו איננו מדברים על אופטימיות כזו, אלא על אופטימיות ריאלית. המציאות היא שבעולמינו יש יותר טוב מרע, וכן שהטוב הולך ומתרבה, העולם הולך ונהיה טוב יותר. הקשיים תמיד יהיו, אך הדרך להתמודד איתם היא לא להתלונן ולבכות עליהם אלא דווקא לנסות ולראות את הטוב שקיים למרות הקשיים. הללו. </w:t>
      </w:r>
    </w:p>
    <w:p w:rsidR="006C6244" w:rsidRPr="006C6244" w:rsidRDefault="006C6244" w:rsidP="006C6244">
      <w:pPr>
        <w:spacing w:after="0"/>
        <w:jc w:val="both"/>
        <w:rPr>
          <w:rFonts w:ascii="Arial Unicode MS" w:eastAsia="Arial Unicode MS" w:hAnsi="Arial Unicode MS" w:cs="Arial Unicode MS"/>
          <w:sz w:val="24"/>
          <w:szCs w:val="24"/>
          <w:rtl/>
        </w:rPr>
      </w:pPr>
      <w:r w:rsidRPr="006C6244">
        <w:rPr>
          <w:rFonts w:ascii="Arial Unicode MS" w:eastAsia="Arial Unicode MS" w:hAnsi="Arial Unicode MS" w:cs="Arial Unicode MS" w:hint="cs"/>
          <w:sz w:val="24"/>
          <w:szCs w:val="24"/>
          <w:rtl/>
        </w:rPr>
        <w:t>על כן מצווה אותנו התורה לאחר הכניסה לארץ, לקחת את ביכורי הפירות ולהעלותם לבית המקדש ושם לומר בכל גדול תודה. התורה איננה מצווה אותנו בכך מתוך אשליה שבאותו הזמן לא יהיו שום צרות. אלא להיפך שנדע להתמקד בטוב שמופיע בחיינו ולא ברע ובקשיים. על כן זה הדבר הראשון שבו אנו מצווים בעת כניסתינו לארץ, לדעת להודות לד', להתמקד בצדדים החיוביים בחיינו, לשמוח בהם ולדעת להודות עליהם בלב שלם ובקול גדול.</w:t>
      </w:r>
    </w:p>
    <w:p w:rsidR="009830A2" w:rsidRPr="006C6244" w:rsidRDefault="009830A2" w:rsidP="006C6244">
      <w:pPr>
        <w:spacing w:after="0"/>
        <w:jc w:val="both"/>
        <w:rPr>
          <w:rFonts w:ascii="Arial Unicode MS" w:eastAsia="Arial Unicode MS" w:hAnsi="Arial Unicode MS" w:cs="Arial Unicode MS"/>
          <w:sz w:val="24"/>
          <w:szCs w:val="24"/>
          <w:rtl/>
        </w:rPr>
      </w:pPr>
    </w:p>
    <w:p w:rsidR="00E3552A" w:rsidRPr="009830A2" w:rsidRDefault="000349ED" w:rsidP="009830A2">
      <w:pPr>
        <w:spacing w:after="0"/>
        <w:jc w:val="both"/>
        <w:rPr>
          <w:rFonts w:ascii="Arial Unicode MS" w:eastAsia="Arial Unicode MS" w:hAnsi="Arial Unicode MS" w:cs="Arial Unicode MS"/>
          <w:sz w:val="24"/>
          <w:szCs w:val="24"/>
          <w:rtl/>
        </w:rPr>
      </w:pPr>
      <w:r w:rsidRPr="009830A2">
        <w:rPr>
          <w:rFonts w:ascii="Arial Unicode MS" w:eastAsia="Arial Unicode MS" w:hAnsi="Arial Unicode MS" w:cs="Arial Unicode MS"/>
          <w:sz w:val="24"/>
          <w:szCs w:val="24"/>
          <w:rtl/>
        </w:rPr>
        <w:t>שוכתב ונערך ע"י: ח</w:t>
      </w:r>
      <w:r w:rsidRPr="009830A2">
        <w:rPr>
          <w:rFonts w:ascii="Arial Unicode MS" w:eastAsia="Arial Unicode MS" w:hAnsi="Arial Unicode MS" w:cs="Arial Unicode MS" w:hint="cs"/>
          <w:sz w:val="24"/>
          <w:szCs w:val="24"/>
          <w:rtl/>
        </w:rPr>
        <w:t>"</w:t>
      </w:r>
      <w:r w:rsidRPr="009830A2">
        <w:rPr>
          <w:rFonts w:ascii="Arial Unicode MS" w:eastAsia="Arial Unicode MS" w:hAnsi="Arial Unicode MS" w:cs="Arial Unicode MS"/>
          <w:sz w:val="24"/>
          <w:szCs w:val="24"/>
          <w:rtl/>
        </w:rPr>
        <w:t>ס</w:t>
      </w:r>
    </w:p>
    <w:p w:rsidR="001B6C84" w:rsidRPr="00D30B13" w:rsidRDefault="00FE46FD" w:rsidP="00E3552A">
      <w:pPr>
        <w:spacing w:after="0"/>
        <w:jc w:val="both"/>
        <w:rPr>
          <w:rFonts w:cs="Arial Unicode MS"/>
          <w:sz w:val="24"/>
          <w:szCs w:val="24"/>
          <w:rtl/>
        </w:rPr>
      </w:pPr>
      <w:r>
        <w:rPr>
          <w:rFonts w:cs="Arial Unicode MS"/>
          <w:noProof/>
          <w:sz w:val="24"/>
          <w:szCs w:val="24"/>
          <w:rtl/>
        </w:rPr>
        <w:lastRenderedPageBreak/>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2"/>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fmt="hebrew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EC6" w:rsidRDefault="00EA3EC6" w:rsidP="008B135B">
      <w:pPr>
        <w:spacing w:after="0" w:line="240" w:lineRule="auto"/>
      </w:pPr>
      <w:r>
        <w:separator/>
      </w:r>
    </w:p>
  </w:endnote>
  <w:endnote w:type="continuationSeparator" w:id="0">
    <w:p w:rsidR="00EA3EC6" w:rsidRDefault="00EA3EC6" w:rsidP="008B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ttman Rashi">
    <w:altName w:val="Segoe UI Semilight"/>
    <w:panose1 w:val="02010401010101010101"/>
    <w:charset w:val="B1"/>
    <w:family w:val="auto"/>
    <w:pitch w:val="variable"/>
    <w:sig w:usb0="00000801" w:usb1="40000000" w:usb2="00000000" w:usb3="00000000" w:csb0="00000020"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EC6" w:rsidRDefault="00EA3EC6" w:rsidP="008B135B">
      <w:pPr>
        <w:spacing w:after="0" w:line="240" w:lineRule="auto"/>
      </w:pPr>
      <w:r>
        <w:separator/>
      </w:r>
    </w:p>
  </w:footnote>
  <w:footnote w:type="continuationSeparator" w:id="0">
    <w:p w:rsidR="00EA3EC6" w:rsidRDefault="00EA3EC6" w:rsidP="008B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227657"/>
      <w:docPartObj>
        <w:docPartGallery w:val="Page Numbers (Top of Page)"/>
        <w:docPartUnique/>
      </w:docPartObj>
    </w:sdtPr>
    <w:sdtEndPr/>
    <w:sdtContent>
      <w:p w:rsidR="00124E36" w:rsidRDefault="00EA3EC6">
        <w:pPr>
          <w:pStyle w:val="af6"/>
        </w:pPr>
        <w:r>
          <w:fldChar w:fldCharType="begin"/>
        </w:r>
        <w:r>
          <w:instrText xml:space="preserve"> PAGE   \* MERGEFORMAT </w:instrText>
        </w:r>
        <w:r>
          <w:fldChar w:fldCharType="separate"/>
        </w:r>
        <w:r w:rsidR="006C6244">
          <w:rPr>
            <w:rFonts w:hint="eastAsia"/>
            <w:noProof/>
            <w:rtl/>
          </w:rPr>
          <w:t>א</w:t>
        </w:r>
        <w:r>
          <w:rPr>
            <w:noProof/>
          </w:rPr>
          <w:fldChar w:fldCharType="end"/>
        </w:r>
      </w:p>
    </w:sdtContent>
  </w:sdt>
  <w:p w:rsidR="00124E36" w:rsidRDefault="00124E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15:restartNumberingAfterBreak="0">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15:restartNumberingAfterBreak="0">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15:restartNumberingAfterBreak="0">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F554C"/>
    <w:multiLevelType w:val="hybridMultilevel"/>
    <w:tmpl w:val="34BA2BF6"/>
    <w:lvl w:ilvl="0" w:tplc="046ABF70">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023B1"/>
    <w:multiLevelType w:val="hybridMultilevel"/>
    <w:tmpl w:val="014E6DAC"/>
    <w:lvl w:ilvl="0" w:tplc="D85A6F22">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EE224FC"/>
    <w:multiLevelType w:val="hybridMultilevel"/>
    <w:tmpl w:val="5CA83796"/>
    <w:lvl w:ilvl="0" w:tplc="C5DC1C32">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11"/>
  </w:num>
  <w:num w:numId="5">
    <w:abstractNumId w:val="19"/>
  </w:num>
  <w:num w:numId="6">
    <w:abstractNumId w:val="9"/>
  </w:num>
  <w:num w:numId="7">
    <w:abstractNumId w:val="7"/>
  </w:num>
  <w:num w:numId="8">
    <w:abstractNumId w:val="6"/>
  </w:num>
  <w:num w:numId="9">
    <w:abstractNumId w:val="8"/>
  </w:num>
  <w:num w:numId="10">
    <w:abstractNumId w:val="14"/>
  </w:num>
  <w:num w:numId="11">
    <w:abstractNumId w:val="10"/>
  </w:num>
  <w:num w:numId="12">
    <w:abstractNumId w:val="12"/>
  </w:num>
  <w:num w:numId="13">
    <w:abstractNumId w:val="20"/>
  </w:num>
  <w:num w:numId="14">
    <w:abstractNumId w:val="16"/>
  </w:num>
  <w:num w:numId="15">
    <w:abstractNumId w:val="17"/>
  </w:num>
  <w:num w:numId="1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62F"/>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49ED"/>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079"/>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71FA"/>
    <w:rsid w:val="00247817"/>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77F01"/>
    <w:rsid w:val="0028004A"/>
    <w:rsid w:val="002817FB"/>
    <w:rsid w:val="00281962"/>
    <w:rsid w:val="00281963"/>
    <w:rsid w:val="00281DFF"/>
    <w:rsid w:val="00282508"/>
    <w:rsid w:val="00283F87"/>
    <w:rsid w:val="002843B7"/>
    <w:rsid w:val="0028569D"/>
    <w:rsid w:val="0028573C"/>
    <w:rsid w:val="00285890"/>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0FB4"/>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30DD8"/>
    <w:rsid w:val="003310C8"/>
    <w:rsid w:val="003310CF"/>
    <w:rsid w:val="00331D8F"/>
    <w:rsid w:val="00332813"/>
    <w:rsid w:val="00332A5C"/>
    <w:rsid w:val="00332FFC"/>
    <w:rsid w:val="003331B5"/>
    <w:rsid w:val="0033328B"/>
    <w:rsid w:val="00334DC8"/>
    <w:rsid w:val="00336A8E"/>
    <w:rsid w:val="003379A8"/>
    <w:rsid w:val="00337C27"/>
    <w:rsid w:val="003406D9"/>
    <w:rsid w:val="003415A2"/>
    <w:rsid w:val="00343545"/>
    <w:rsid w:val="00344024"/>
    <w:rsid w:val="003445BF"/>
    <w:rsid w:val="0034524E"/>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AF2"/>
    <w:rsid w:val="004F3A03"/>
    <w:rsid w:val="004F3E27"/>
    <w:rsid w:val="004F4114"/>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5C97"/>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52E"/>
    <w:rsid w:val="00544AD6"/>
    <w:rsid w:val="00544F4F"/>
    <w:rsid w:val="005452B9"/>
    <w:rsid w:val="0054584D"/>
    <w:rsid w:val="00545B3E"/>
    <w:rsid w:val="005462E4"/>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33E"/>
    <w:rsid w:val="006065EA"/>
    <w:rsid w:val="00606A5A"/>
    <w:rsid w:val="00607204"/>
    <w:rsid w:val="00607A51"/>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6EE3"/>
    <w:rsid w:val="00667104"/>
    <w:rsid w:val="00670964"/>
    <w:rsid w:val="006715EF"/>
    <w:rsid w:val="00672790"/>
    <w:rsid w:val="006739AE"/>
    <w:rsid w:val="00673BA0"/>
    <w:rsid w:val="00673EFC"/>
    <w:rsid w:val="00673F49"/>
    <w:rsid w:val="00674541"/>
    <w:rsid w:val="00675713"/>
    <w:rsid w:val="00675B80"/>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2919"/>
    <w:rsid w:val="006D2A1D"/>
    <w:rsid w:val="006D2BF0"/>
    <w:rsid w:val="006D2E6E"/>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0C1B"/>
    <w:rsid w:val="0070297E"/>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03"/>
    <w:rsid w:val="007E3042"/>
    <w:rsid w:val="007E34BF"/>
    <w:rsid w:val="007E379B"/>
    <w:rsid w:val="007E3A57"/>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B617C"/>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D5"/>
    <w:rsid w:val="00962BFB"/>
    <w:rsid w:val="00963E7A"/>
    <w:rsid w:val="0096414F"/>
    <w:rsid w:val="0096442F"/>
    <w:rsid w:val="0096518C"/>
    <w:rsid w:val="00965834"/>
    <w:rsid w:val="00965B11"/>
    <w:rsid w:val="00966145"/>
    <w:rsid w:val="00967106"/>
    <w:rsid w:val="0096755E"/>
    <w:rsid w:val="009677F0"/>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5018"/>
    <w:rsid w:val="009856F2"/>
    <w:rsid w:val="00985B99"/>
    <w:rsid w:val="00986CBD"/>
    <w:rsid w:val="00987566"/>
    <w:rsid w:val="00987B6A"/>
    <w:rsid w:val="00990548"/>
    <w:rsid w:val="0099099E"/>
    <w:rsid w:val="00990EB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BCB"/>
    <w:rsid w:val="00A35B8E"/>
    <w:rsid w:val="00A36959"/>
    <w:rsid w:val="00A37C3C"/>
    <w:rsid w:val="00A41F7B"/>
    <w:rsid w:val="00A420F7"/>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27B"/>
    <w:rsid w:val="00BA531C"/>
    <w:rsid w:val="00BA5354"/>
    <w:rsid w:val="00BA6DB6"/>
    <w:rsid w:val="00BA764D"/>
    <w:rsid w:val="00BB05E6"/>
    <w:rsid w:val="00BB0F9D"/>
    <w:rsid w:val="00BB1316"/>
    <w:rsid w:val="00BB17A3"/>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D82"/>
    <w:rsid w:val="00C14A89"/>
    <w:rsid w:val="00C15936"/>
    <w:rsid w:val="00C161AF"/>
    <w:rsid w:val="00C161E6"/>
    <w:rsid w:val="00C1641A"/>
    <w:rsid w:val="00C16507"/>
    <w:rsid w:val="00C16D92"/>
    <w:rsid w:val="00C16DBD"/>
    <w:rsid w:val="00C1720D"/>
    <w:rsid w:val="00C173FC"/>
    <w:rsid w:val="00C17414"/>
    <w:rsid w:val="00C179B3"/>
    <w:rsid w:val="00C17AE8"/>
    <w:rsid w:val="00C209D4"/>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2398"/>
    <w:rsid w:val="00C4254B"/>
    <w:rsid w:val="00C42741"/>
    <w:rsid w:val="00C428C1"/>
    <w:rsid w:val="00C42CAD"/>
    <w:rsid w:val="00C43D1C"/>
    <w:rsid w:val="00C443B2"/>
    <w:rsid w:val="00C4457B"/>
    <w:rsid w:val="00C4488D"/>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354D"/>
    <w:rsid w:val="00C63646"/>
    <w:rsid w:val="00C63893"/>
    <w:rsid w:val="00C64417"/>
    <w:rsid w:val="00C648C3"/>
    <w:rsid w:val="00C64A8D"/>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3F62"/>
    <w:rsid w:val="00D94024"/>
    <w:rsid w:val="00D9460C"/>
    <w:rsid w:val="00D94FF2"/>
    <w:rsid w:val="00D95399"/>
    <w:rsid w:val="00D953FB"/>
    <w:rsid w:val="00D95744"/>
    <w:rsid w:val="00D95E7C"/>
    <w:rsid w:val="00D95FA4"/>
    <w:rsid w:val="00D9657A"/>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1E"/>
    <w:rsid w:val="00DF6972"/>
    <w:rsid w:val="00DF6BE0"/>
    <w:rsid w:val="00DF6F21"/>
    <w:rsid w:val="00DF6FDE"/>
    <w:rsid w:val="00DF79C4"/>
    <w:rsid w:val="00E00ABF"/>
    <w:rsid w:val="00E01D46"/>
    <w:rsid w:val="00E031F7"/>
    <w:rsid w:val="00E0360C"/>
    <w:rsid w:val="00E039F1"/>
    <w:rsid w:val="00E03FED"/>
    <w:rsid w:val="00E04735"/>
    <w:rsid w:val="00E049CA"/>
    <w:rsid w:val="00E04D11"/>
    <w:rsid w:val="00E04F5A"/>
    <w:rsid w:val="00E05307"/>
    <w:rsid w:val="00E060AE"/>
    <w:rsid w:val="00E061AD"/>
    <w:rsid w:val="00E061F6"/>
    <w:rsid w:val="00E0719F"/>
    <w:rsid w:val="00E10691"/>
    <w:rsid w:val="00E10CCE"/>
    <w:rsid w:val="00E10FD4"/>
    <w:rsid w:val="00E1146C"/>
    <w:rsid w:val="00E11513"/>
    <w:rsid w:val="00E11ED5"/>
    <w:rsid w:val="00E12551"/>
    <w:rsid w:val="00E12DCD"/>
    <w:rsid w:val="00E134CC"/>
    <w:rsid w:val="00E1355F"/>
    <w:rsid w:val="00E13703"/>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8B7"/>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762"/>
    <w:rsid w:val="00E960D9"/>
    <w:rsid w:val="00E96A4F"/>
    <w:rsid w:val="00E97139"/>
    <w:rsid w:val="00E9722C"/>
    <w:rsid w:val="00E976BF"/>
    <w:rsid w:val="00EA0CA0"/>
    <w:rsid w:val="00EA1082"/>
    <w:rsid w:val="00EA1457"/>
    <w:rsid w:val="00EA28B4"/>
    <w:rsid w:val="00EA3000"/>
    <w:rsid w:val="00EA3C7B"/>
    <w:rsid w:val="00EA3EC6"/>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09CD"/>
    <w:rsid w:val="00EC1137"/>
    <w:rsid w:val="00EC14DE"/>
    <w:rsid w:val="00EC14F8"/>
    <w:rsid w:val="00EC151D"/>
    <w:rsid w:val="00EC1AEA"/>
    <w:rsid w:val="00EC26D0"/>
    <w:rsid w:val="00EC2F7C"/>
    <w:rsid w:val="00EC3CDC"/>
    <w:rsid w:val="00EC414C"/>
    <w:rsid w:val="00EC54B9"/>
    <w:rsid w:val="00EC62D3"/>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52C"/>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2899"/>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37E5B"/>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A43"/>
    <w:rsid w:val="00F52B35"/>
    <w:rsid w:val="00F550E8"/>
    <w:rsid w:val="00F55119"/>
    <w:rsid w:val="00F55396"/>
    <w:rsid w:val="00F55429"/>
    <w:rsid w:val="00F568B5"/>
    <w:rsid w:val="00F5693C"/>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3B83"/>
    <w:rsid w:val="00FF4411"/>
    <w:rsid w:val="00FF4B90"/>
    <w:rsid w:val="00FF5141"/>
    <w:rsid w:val="00FF5492"/>
    <w:rsid w:val="00FF65BA"/>
    <w:rsid w:val="00FF6DD2"/>
    <w:rsid w:val="00FF6F43"/>
    <w:rsid w:val="00FF7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5EBFD"/>
  <w15:docId w15:val="{F528B0D2-7191-4D81-B5DD-4C73E9EF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2BC"/>
    <w:pPr>
      <w:bidi/>
      <w:spacing w:after="200" w:line="276" w:lineRule="auto"/>
    </w:pPr>
  </w:style>
  <w:style w:type="paragraph" w:styleId="1">
    <w:name w:val="heading 1"/>
    <w:basedOn w:val="a"/>
    <w:next w:val="a"/>
    <w:link w:val="10"/>
    <w:uiPriority w:val="9"/>
    <w:qFormat/>
    <w:rsid w:val="009C46F4"/>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555FF7"/>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4">
    <w:name w:val="heading 4"/>
    <w:basedOn w:val="a"/>
    <w:next w:val="a"/>
    <w:link w:val="40"/>
    <w:uiPriority w:val="99"/>
    <w:qFormat/>
    <w:rsid w:val="00B102A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9C46F4"/>
    <w:rPr>
      <w:rFonts w:ascii="Cambria" w:hAnsi="Cambria" w:cs="Times New Roman"/>
      <w:b/>
      <w:bCs/>
      <w:color w:val="365F91"/>
      <w:sz w:val="28"/>
      <w:szCs w:val="28"/>
    </w:rPr>
  </w:style>
  <w:style w:type="character" w:customStyle="1" w:styleId="20">
    <w:name w:val="כותרת 2 תו"/>
    <w:basedOn w:val="a0"/>
    <w:link w:val="2"/>
    <w:uiPriority w:val="99"/>
    <w:locked/>
    <w:rsid w:val="00555FF7"/>
    <w:rPr>
      <w:rFonts w:ascii="Cambria" w:hAnsi="Cambria" w:cs="Times New Roman"/>
      <w:b/>
      <w:bCs/>
      <w:color w:val="4F81BD"/>
      <w:sz w:val="26"/>
      <w:szCs w:val="26"/>
    </w:rPr>
  </w:style>
  <w:style w:type="character" w:customStyle="1" w:styleId="30">
    <w:name w:val="כותרת 3 תו"/>
    <w:basedOn w:val="a0"/>
    <w:link w:val="3"/>
    <w:uiPriority w:val="99"/>
    <w:locked/>
    <w:rsid w:val="00083BC0"/>
    <w:rPr>
      <w:rFonts w:ascii="Times New Roman" w:hAnsi="Times New Roman" w:cs="Times New Roman"/>
      <w:b/>
      <w:bCs/>
      <w:color w:val="000000"/>
      <w:sz w:val="27"/>
      <w:szCs w:val="27"/>
    </w:rPr>
  </w:style>
  <w:style w:type="character" w:customStyle="1" w:styleId="40">
    <w:name w:val="כותרת 4 תו"/>
    <w:basedOn w:val="a0"/>
    <w:link w:val="4"/>
    <w:uiPriority w:val="99"/>
    <w:locked/>
    <w:rsid w:val="00B102A6"/>
    <w:rPr>
      <w:rFonts w:ascii="Cambria" w:hAnsi="Cambria" w:cs="Times New Roman"/>
      <w:b/>
      <w:bCs/>
      <w:i/>
      <w:iCs/>
      <w:color w:val="4F81BD"/>
      <w:sz w:val="22"/>
      <w:szCs w:val="22"/>
    </w:rPr>
  </w:style>
  <w:style w:type="character" w:styleId="Hyperlink">
    <w:name w:val="Hyperlink"/>
    <w:basedOn w:val="a0"/>
    <w:uiPriority w:val="99"/>
    <w:rsid w:val="0046162F"/>
    <w:rPr>
      <w:rFonts w:cs="Times New Roman"/>
      <w:color w:val="0000FF"/>
      <w:u w:val="single"/>
    </w:rPr>
  </w:style>
  <w:style w:type="paragraph" w:styleId="a3">
    <w:name w:val="Balloon Text"/>
    <w:basedOn w:val="a"/>
    <w:link w:val="a4"/>
    <w:uiPriority w:val="99"/>
    <w:semiHidden/>
    <w:rsid w:val="0046162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62F"/>
    <w:rPr>
      <w:rFonts w:ascii="Tahoma" w:hAnsi="Tahoma" w:cs="Tahoma"/>
      <w:sz w:val="16"/>
      <w:szCs w:val="16"/>
    </w:rPr>
  </w:style>
  <w:style w:type="paragraph" w:styleId="a5">
    <w:name w:val="List Paragraph"/>
    <w:basedOn w:val="a"/>
    <w:uiPriority w:val="34"/>
    <w:qFormat/>
    <w:rsid w:val="00321255"/>
    <w:pPr>
      <w:ind w:left="720"/>
    </w:pPr>
  </w:style>
  <w:style w:type="paragraph" w:styleId="NormalWeb">
    <w:name w:val="Normal (Web)"/>
    <w:basedOn w:val="a"/>
    <w:uiPriority w:val="99"/>
    <w:rsid w:val="00911003"/>
    <w:pPr>
      <w:bidi w:val="0"/>
      <w:spacing w:before="100" w:beforeAutospacing="1" w:after="100" w:afterAutospacing="1" w:line="240" w:lineRule="auto"/>
    </w:pPr>
    <w:rPr>
      <w:rFonts w:cs="Times New Roman"/>
      <w:sz w:val="24"/>
      <w:szCs w:val="24"/>
    </w:rPr>
  </w:style>
  <w:style w:type="paragraph" w:styleId="a6">
    <w:name w:val="No Spacing"/>
    <w:link w:val="a7"/>
    <w:uiPriority w:val="1"/>
    <w:qFormat/>
    <w:rsid w:val="00F92997"/>
    <w:pPr>
      <w:bidi/>
      <w:jc w:val="both"/>
    </w:pPr>
  </w:style>
  <w:style w:type="paragraph" w:styleId="a8">
    <w:name w:val="footnote text"/>
    <w:basedOn w:val="a"/>
    <w:link w:val="a9"/>
    <w:uiPriority w:val="99"/>
    <w:semiHidden/>
    <w:rsid w:val="008355DF"/>
    <w:pPr>
      <w:spacing w:after="0" w:line="240" w:lineRule="auto"/>
    </w:pPr>
    <w:rPr>
      <w:sz w:val="20"/>
      <w:szCs w:val="20"/>
    </w:rPr>
  </w:style>
  <w:style w:type="character" w:customStyle="1" w:styleId="a9">
    <w:name w:val="טקסט הערת שוליים תו"/>
    <w:basedOn w:val="a0"/>
    <w:link w:val="a8"/>
    <w:uiPriority w:val="99"/>
    <w:locked/>
    <w:rsid w:val="008355DF"/>
    <w:rPr>
      <w:rFonts w:cs="Times New Roman"/>
      <w:sz w:val="20"/>
      <w:szCs w:val="20"/>
    </w:rPr>
  </w:style>
  <w:style w:type="character" w:styleId="aa">
    <w:name w:val="footnote reference"/>
    <w:basedOn w:val="a0"/>
    <w:uiPriority w:val="99"/>
    <w:semiHidden/>
    <w:rsid w:val="008355DF"/>
    <w:rPr>
      <w:rFonts w:cs="Times New Roman"/>
      <w:vertAlign w:val="superscript"/>
    </w:rPr>
  </w:style>
  <w:style w:type="character" w:styleId="ab">
    <w:name w:val="Emphasis"/>
    <w:basedOn w:val="a0"/>
    <w:uiPriority w:val="20"/>
    <w:qFormat/>
    <w:rsid w:val="000410C1"/>
    <w:rPr>
      <w:rFonts w:cs="Times New Roman"/>
      <w:b/>
      <w:bCs/>
    </w:rPr>
  </w:style>
  <w:style w:type="paragraph" w:styleId="HTML">
    <w:name w:val="HTML Preformatted"/>
    <w:basedOn w:val="a"/>
    <w:link w:val="HTML0"/>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0">
    <w:name w:val="HTML מעוצב מראש תו"/>
    <w:basedOn w:val="a0"/>
    <w:link w:val="HTML"/>
    <w:uiPriority w:val="99"/>
    <w:locked/>
    <w:rsid w:val="00157D79"/>
    <w:rPr>
      <w:rFonts w:ascii="Courier New" w:hAnsi="Courier New" w:cs="Courier New"/>
      <w:color w:val="002070"/>
      <w:sz w:val="20"/>
      <w:szCs w:val="20"/>
    </w:rPr>
  </w:style>
  <w:style w:type="paragraph" w:styleId="ac">
    <w:name w:val="Plain Text"/>
    <w:basedOn w:val="a"/>
    <w:link w:val="ad"/>
    <w:rsid w:val="00CA2B2D"/>
    <w:pPr>
      <w:suppressAutoHyphens/>
      <w:spacing w:after="0" w:line="240" w:lineRule="auto"/>
      <w:jc w:val="right"/>
    </w:pPr>
    <w:rPr>
      <w:rFonts w:ascii="Courier New" w:hAnsi="Courier New" w:cs="Courier New"/>
      <w:sz w:val="20"/>
      <w:szCs w:val="20"/>
      <w:lang w:eastAsia="he-IL"/>
    </w:rPr>
  </w:style>
  <w:style w:type="character" w:customStyle="1" w:styleId="ad">
    <w:name w:val="טקסט רגיל תו"/>
    <w:basedOn w:val="a0"/>
    <w:link w:val="ac"/>
    <w:locked/>
    <w:rsid w:val="00506F66"/>
    <w:rPr>
      <w:rFonts w:ascii="Courier New" w:hAnsi="Courier New" w:cs="Courier New"/>
      <w:sz w:val="20"/>
      <w:szCs w:val="20"/>
      <w:lang w:eastAsia="he-IL" w:bidi="he-IL"/>
    </w:rPr>
  </w:style>
  <w:style w:type="paragraph" w:customStyle="1" w:styleId="content">
    <w:name w:val="content"/>
    <w:basedOn w:val="a"/>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a"/>
    <w:uiPriority w:val="99"/>
    <w:rsid w:val="00163B97"/>
    <w:pPr>
      <w:bidi w:val="0"/>
      <w:spacing w:after="45" w:line="240" w:lineRule="auto"/>
    </w:pPr>
    <w:rPr>
      <w:rFonts w:cs="Times New Roman"/>
      <w:b/>
      <w:bCs/>
      <w:color w:val="192862"/>
      <w:sz w:val="24"/>
      <w:szCs w:val="24"/>
    </w:rPr>
  </w:style>
  <w:style w:type="paragraph" w:customStyle="1" w:styleId="11">
    <w:name w:val="טקסט רגיל1"/>
    <w:basedOn w:val="a"/>
    <w:uiPriority w:val="99"/>
    <w:rsid w:val="009C584F"/>
    <w:pPr>
      <w:suppressAutoHyphens/>
      <w:spacing w:after="0" w:line="240" w:lineRule="auto"/>
      <w:jc w:val="right"/>
    </w:pPr>
    <w:rPr>
      <w:rFonts w:ascii="Courier New" w:hAnsi="Courier New" w:cs="Courier New"/>
      <w:sz w:val="20"/>
      <w:szCs w:val="20"/>
      <w:lang w:eastAsia="he-IL"/>
    </w:rPr>
  </w:style>
  <w:style w:type="paragraph" w:styleId="ae">
    <w:name w:val="Body Text"/>
    <w:basedOn w:val="a"/>
    <w:link w:val="af"/>
    <w:uiPriority w:val="99"/>
    <w:rsid w:val="0003484C"/>
    <w:pPr>
      <w:suppressAutoHyphens/>
      <w:spacing w:after="120"/>
      <w:jc w:val="right"/>
    </w:pPr>
    <w:rPr>
      <w:rFonts w:cs="Calibri"/>
      <w:lang w:eastAsia="he-IL"/>
    </w:rPr>
  </w:style>
  <w:style w:type="character" w:customStyle="1" w:styleId="af">
    <w:name w:val="גוף טקסט תו"/>
    <w:basedOn w:val="a0"/>
    <w:link w:val="ae"/>
    <w:uiPriority w:val="99"/>
    <w:locked/>
    <w:rsid w:val="0003484C"/>
    <w:rPr>
      <w:rFonts w:ascii="Calibri" w:hAnsi="Calibri" w:cs="Calibri"/>
      <w:lang w:eastAsia="he-IL" w:bidi="he-IL"/>
    </w:rPr>
  </w:style>
  <w:style w:type="character" w:customStyle="1" w:styleId="cdat1">
    <w:name w:val="cdat1"/>
    <w:basedOn w:val="a0"/>
    <w:uiPriority w:val="99"/>
    <w:rsid w:val="00555FF7"/>
    <w:rPr>
      <w:rFonts w:cs="Times New Roman"/>
      <w:color w:val="647878"/>
      <w:sz w:val="22"/>
      <w:szCs w:val="22"/>
    </w:rPr>
  </w:style>
  <w:style w:type="character" w:customStyle="1" w:styleId="icon2">
    <w:name w:val="icon2"/>
    <w:basedOn w:val="a0"/>
    <w:uiPriority w:val="99"/>
    <w:rsid w:val="00555FF7"/>
    <w:rPr>
      <w:rFonts w:cs="Times New Roman"/>
      <w:sz w:val="22"/>
      <w:szCs w:val="22"/>
    </w:rPr>
  </w:style>
  <w:style w:type="character" w:customStyle="1" w:styleId="xsmall1">
    <w:name w:val="xsmall1"/>
    <w:basedOn w:val="a0"/>
    <w:rsid w:val="00555FF7"/>
    <w:rPr>
      <w:rFonts w:cs="Times New Roman"/>
      <w:sz w:val="19"/>
      <w:szCs w:val="19"/>
    </w:rPr>
  </w:style>
  <w:style w:type="paragraph" w:customStyle="1" w:styleId="12">
    <w:name w:val="סגנון1"/>
    <w:basedOn w:val="a"/>
    <w:uiPriority w:val="99"/>
    <w:rsid w:val="00E91CB7"/>
    <w:pPr>
      <w:spacing w:after="120" w:line="360" w:lineRule="auto"/>
      <w:jc w:val="both"/>
    </w:pPr>
    <w:rPr>
      <w:rFonts w:cs="David"/>
      <w:sz w:val="24"/>
      <w:szCs w:val="24"/>
    </w:rPr>
  </w:style>
  <w:style w:type="character" w:styleId="af0">
    <w:name w:val="Strong"/>
    <w:basedOn w:val="a0"/>
    <w:uiPriority w:val="99"/>
    <w:qFormat/>
    <w:rsid w:val="00E91CB7"/>
    <w:rPr>
      <w:rFonts w:cs="Times New Roman"/>
      <w:b/>
      <w:bCs/>
    </w:rPr>
  </w:style>
  <w:style w:type="character" w:styleId="FollowedHyperlink">
    <w:name w:val="FollowedHyperlink"/>
    <w:basedOn w:val="a0"/>
    <w:uiPriority w:val="99"/>
    <w:semiHidden/>
    <w:rsid w:val="001C61A4"/>
    <w:rPr>
      <w:rFonts w:cs="Times New Roman"/>
      <w:color w:val="800080"/>
      <w:u w:val="single"/>
    </w:rPr>
  </w:style>
  <w:style w:type="character" w:customStyle="1" w:styleId="boldtext1">
    <w:name w:val="boldtext1"/>
    <w:basedOn w:val="a0"/>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a"/>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a0"/>
    <w:uiPriority w:val="99"/>
    <w:rsid w:val="00FC2E8F"/>
    <w:rPr>
      <w:rFonts w:ascii="Arial" w:hAnsi="Arial" w:cs="Arial"/>
      <w:b/>
      <w:bCs/>
      <w:color w:val="auto"/>
      <w:sz w:val="21"/>
      <w:szCs w:val="21"/>
    </w:rPr>
  </w:style>
  <w:style w:type="paragraph" w:customStyle="1" w:styleId="21">
    <w:name w:val="טקסט רגיל2"/>
    <w:basedOn w:val="a"/>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a"/>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a"/>
    <w:uiPriority w:val="99"/>
    <w:rsid w:val="00293DA9"/>
    <w:pPr>
      <w:suppressAutoHyphens/>
      <w:ind w:left="720"/>
      <w:jc w:val="right"/>
    </w:pPr>
    <w:rPr>
      <w:rFonts w:cs="Calibri"/>
      <w:lang w:eastAsia="he-IL"/>
    </w:rPr>
  </w:style>
  <w:style w:type="paragraph" w:customStyle="1" w:styleId="ListParagraph2">
    <w:name w:val="List Paragraph2"/>
    <w:basedOn w:val="a"/>
    <w:uiPriority w:val="99"/>
    <w:rsid w:val="00BB4F6C"/>
    <w:pPr>
      <w:suppressAutoHyphens/>
      <w:ind w:left="720"/>
    </w:pPr>
    <w:rPr>
      <w:rFonts w:cs="Calibri"/>
      <w:lang w:eastAsia="he-IL"/>
    </w:rPr>
  </w:style>
  <w:style w:type="paragraph" w:customStyle="1" w:styleId="ListParagraph3">
    <w:name w:val="List Paragraph3"/>
    <w:basedOn w:val="a"/>
    <w:uiPriority w:val="99"/>
    <w:rsid w:val="00BE00C9"/>
    <w:pPr>
      <w:suppressAutoHyphens/>
      <w:ind w:left="720"/>
      <w:jc w:val="right"/>
    </w:pPr>
    <w:rPr>
      <w:rFonts w:cs="Calibri"/>
      <w:lang w:eastAsia="he-IL"/>
    </w:rPr>
  </w:style>
  <w:style w:type="paragraph" w:customStyle="1" w:styleId="PlainText3">
    <w:name w:val="Plain Text3"/>
    <w:basedOn w:val="a"/>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a"/>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a0"/>
    <w:link w:val="p1Head-2"/>
    <w:uiPriority w:val="99"/>
    <w:locked/>
    <w:rsid w:val="00B069F5"/>
    <w:rPr>
      <w:rFonts w:ascii="Arial" w:hAnsi="Arial" w:cs="Miriam"/>
      <w:b/>
      <w:bCs/>
      <w:noProof/>
      <w:lang w:eastAsia="he-IL" w:bidi="he-IL"/>
    </w:rPr>
  </w:style>
  <w:style w:type="paragraph" w:customStyle="1" w:styleId="p1Text">
    <w:name w:val="p1Text"/>
    <w:basedOn w:val="a"/>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a0"/>
    <w:uiPriority w:val="99"/>
    <w:rsid w:val="00B069F5"/>
    <w:rPr>
      <w:rFonts w:cs="Times New Roman"/>
    </w:rPr>
  </w:style>
  <w:style w:type="paragraph" w:styleId="af1">
    <w:name w:val="annotation text"/>
    <w:basedOn w:val="a"/>
    <w:link w:val="af2"/>
    <w:uiPriority w:val="99"/>
    <w:semiHidden/>
    <w:rsid w:val="00B069F5"/>
    <w:pPr>
      <w:spacing w:after="0" w:line="240" w:lineRule="auto"/>
      <w:jc w:val="both"/>
    </w:pPr>
    <w:rPr>
      <w:rFonts w:ascii="Arial" w:hAnsi="Arial"/>
      <w:sz w:val="24"/>
      <w:szCs w:val="24"/>
    </w:rPr>
  </w:style>
  <w:style w:type="character" w:customStyle="1" w:styleId="af2">
    <w:name w:val="טקסט הערה תו"/>
    <w:basedOn w:val="a0"/>
    <w:link w:val="af1"/>
    <w:uiPriority w:val="99"/>
    <w:semiHidden/>
    <w:locked/>
    <w:rsid w:val="00B069F5"/>
    <w:rPr>
      <w:rFonts w:ascii="Arial" w:hAnsi="Arial" w:cs="Times New Roman"/>
      <w:sz w:val="24"/>
      <w:szCs w:val="24"/>
    </w:rPr>
  </w:style>
  <w:style w:type="character" w:customStyle="1" w:styleId="search1">
    <w:name w:val="search1"/>
    <w:basedOn w:val="a0"/>
    <w:uiPriority w:val="99"/>
    <w:rsid w:val="00B069F5"/>
    <w:rPr>
      <w:rFonts w:cs="Times New Roman"/>
    </w:rPr>
  </w:style>
  <w:style w:type="character" w:customStyle="1" w:styleId="js-singlecommenttext1">
    <w:name w:val="js-singlecommenttext1"/>
    <w:basedOn w:val="a0"/>
    <w:uiPriority w:val="99"/>
    <w:rsid w:val="00B069F5"/>
    <w:rPr>
      <w:rFonts w:cs="Times New Roman"/>
    </w:rPr>
  </w:style>
  <w:style w:type="character" w:customStyle="1" w:styleId="glossaryitem">
    <w:name w:val="glossary_item"/>
    <w:basedOn w:val="a0"/>
    <w:uiPriority w:val="99"/>
    <w:rsid w:val="00B069F5"/>
    <w:rPr>
      <w:rFonts w:cs="Times New Roman"/>
    </w:rPr>
  </w:style>
  <w:style w:type="character" w:styleId="af3">
    <w:name w:val="page number"/>
    <w:basedOn w:val="a0"/>
    <w:uiPriority w:val="99"/>
    <w:rsid w:val="00B069F5"/>
    <w:rPr>
      <w:rFonts w:cs="Times New Roman"/>
    </w:rPr>
  </w:style>
  <w:style w:type="character" w:customStyle="1" w:styleId="heading1">
    <w:name w:val="heading1"/>
    <w:basedOn w:val="a0"/>
    <w:uiPriority w:val="99"/>
    <w:rsid w:val="00B069F5"/>
    <w:rPr>
      <w:rFonts w:ascii="Verdana" w:hAnsi="Verdana" w:cs="Times New Roman"/>
      <w:b/>
      <w:bCs/>
      <w:color w:val="000000"/>
      <w:sz w:val="21"/>
      <w:szCs w:val="21"/>
    </w:rPr>
  </w:style>
  <w:style w:type="paragraph" w:styleId="af4">
    <w:name w:val="Body Text Indent"/>
    <w:basedOn w:val="a"/>
    <w:link w:val="af5"/>
    <w:uiPriority w:val="99"/>
    <w:rsid w:val="00B069F5"/>
    <w:pPr>
      <w:spacing w:after="0" w:line="360" w:lineRule="auto"/>
      <w:ind w:left="360"/>
      <w:jc w:val="both"/>
    </w:pPr>
    <w:rPr>
      <w:rFonts w:cs="Times New Roman"/>
      <w:sz w:val="24"/>
      <w:szCs w:val="24"/>
      <w:lang w:eastAsia="he-IL"/>
    </w:rPr>
  </w:style>
  <w:style w:type="character" w:customStyle="1" w:styleId="af5">
    <w:name w:val="כניסה בגוף טקסט תו"/>
    <w:basedOn w:val="a0"/>
    <w:link w:val="af4"/>
    <w:uiPriority w:val="99"/>
    <w:locked/>
    <w:rsid w:val="00B069F5"/>
    <w:rPr>
      <w:rFonts w:ascii="Times New Roman" w:hAnsi="Times New Roman" w:cs="Times New Roman"/>
      <w:sz w:val="24"/>
      <w:szCs w:val="24"/>
      <w:lang w:eastAsia="he-IL" w:bidi="he-IL"/>
    </w:rPr>
  </w:style>
  <w:style w:type="character" w:customStyle="1" w:styleId="tname">
    <w:name w:val="tname"/>
    <w:basedOn w:val="a0"/>
    <w:uiPriority w:val="99"/>
    <w:rsid w:val="00B069F5"/>
    <w:rPr>
      <w:rFonts w:cs="Times New Roman"/>
    </w:rPr>
  </w:style>
  <w:style w:type="character" w:customStyle="1" w:styleId="post-author">
    <w:name w:val="post-author"/>
    <w:basedOn w:val="a0"/>
    <w:uiPriority w:val="99"/>
    <w:rsid w:val="00B069F5"/>
    <w:rPr>
      <w:rFonts w:cs="Times New Roman"/>
    </w:rPr>
  </w:style>
  <w:style w:type="character" w:customStyle="1" w:styleId="fn">
    <w:name w:val="fn"/>
    <w:basedOn w:val="a0"/>
    <w:uiPriority w:val="99"/>
    <w:rsid w:val="00B069F5"/>
    <w:rPr>
      <w:rFonts w:cs="Times New Roman"/>
    </w:rPr>
  </w:style>
  <w:style w:type="character" w:customStyle="1" w:styleId="post-timestamp">
    <w:name w:val="post-timestamp"/>
    <w:basedOn w:val="a0"/>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af6">
    <w:name w:val="header"/>
    <w:basedOn w:val="a"/>
    <w:link w:val="af7"/>
    <w:uiPriority w:val="99"/>
    <w:rsid w:val="00B069F5"/>
    <w:pPr>
      <w:tabs>
        <w:tab w:val="center" w:pos="4153"/>
        <w:tab w:val="right" w:pos="8306"/>
      </w:tabs>
      <w:spacing w:after="0" w:line="240" w:lineRule="auto"/>
    </w:pPr>
  </w:style>
  <w:style w:type="character" w:customStyle="1" w:styleId="af7">
    <w:name w:val="כותרת עליונה תו"/>
    <w:basedOn w:val="a0"/>
    <w:link w:val="af6"/>
    <w:uiPriority w:val="99"/>
    <w:locked/>
    <w:rsid w:val="00B069F5"/>
    <w:rPr>
      <w:rFonts w:eastAsia="Times New Roman" w:cs="Times New Roman"/>
      <w:sz w:val="22"/>
      <w:szCs w:val="22"/>
    </w:rPr>
  </w:style>
  <w:style w:type="paragraph" w:styleId="af8">
    <w:name w:val="footer"/>
    <w:basedOn w:val="a"/>
    <w:link w:val="af9"/>
    <w:uiPriority w:val="99"/>
    <w:rsid w:val="00B069F5"/>
    <w:pPr>
      <w:tabs>
        <w:tab w:val="center" w:pos="4153"/>
        <w:tab w:val="right" w:pos="8306"/>
      </w:tabs>
      <w:spacing w:after="0" w:line="240" w:lineRule="auto"/>
    </w:pPr>
  </w:style>
  <w:style w:type="character" w:customStyle="1" w:styleId="af9">
    <w:name w:val="כותרת תחתונה תו"/>
    <w:basedOn w:val="a0"/>
    <w:link w:val="af8"/>
    <w:uiPriority w:val="99"/>
    <w:locked/>
    <w:rsid w:val="00B069F5"/>
    <w:rPr>
      <w:rFonts w:eastAsia="Times New Roman" w:cs="Times New Roman"/>
      <w:sz w:val="22"/>
      <w:szCs w:val="22"/>
    </w:rPr>
  </w:style>
  <w:style w:type="paragraph" w:styleId="afa">
    <w:name w:val="caption"/>
    <w:basedOn w:val="Standard"/>
    <w:uiPriority w:val="99"/>
    <w:qFormat/>
    <w:rsid w:val="009A2A0C"/>
    <w:pPr>
      <w:suppressLineNumbers/>
      <w:spacing w:before="120" w:after="120"/>
    </w:pPr>
    <w:rPr>
      <w:i/>
      <w:iCs/>
    </w:rPr>
  </w:style>
  <w:style w:type="paragraph" w:customStyle="1" w:styleId="afb">
    <w:name w:val="טקסט"/>
    <w:basedOn w:val="a"/>
    <w:uiPriority w:val="99"/>
    <w:rsid w:val="001F39CD"/>
    <w:pPr>
      <w:spacing w:after="0" w:line="280" w:lineRule="exact"/>
      <w:jc w:val="both"/>
    </w:pPr>
    <w:rPr>
      <w:rFonts w:cs="FrankRuehl"/>
      <w:sz w:val="20"/>
      <w:szCs w:val="24"/>
    </w:rPr>
  </w:style>
  <w:style w:type="character" w:styleId="HTML1">
    <w:name w:val="HTML Typewriter"/>
    <w:basedOn w:val="a0"/>
    <w:rsid w:val="001F39CD"/>
    <w:rPr>
      <w:rFonts w:ascii="Courier New" w:hAnsi="Courier New" w:cs="Courier New"/>
      <w:sz w:val="20"/>
      <w:szCs w:val="20"/>
    </w:rPr>
  </w:style>
  <w:style w:type="paragraph" w:customStyle="1" w:styleId="13">
    <w:name w:val="פיסקת רשימה1"/>
    <w:basedOn w:val="a"/>
    <w:uiPriority w:val="99"/>
    <w:rsid w:val="00EE5CBD"/>
    <w:pPr>
      <w:ind w:left="720"/>
    </w:pPr>
  </w:style>
  <w:style w:type="character" w:customStyle="1" w:styleId="psuq21">
    <w:name w:val="psuq21"/>
    <w:basedOn w:val="a0"/>
    <w:uiPriority w:val="99"/>
    <w:rsid w:val="005D1CFB"/>
    <w:rPr>
      <w:rFonts w:cs="David"/>
      <w:color w:val="auto"/>
      <w:sz w:val="43"/>
      <w:szCs w:val="43"/>
      <w:lang w:bidi="he-IL"/>
    </w:rPr>
  </w:style>
  <w:style w:type="character" w:customStyle="1" w:styleId="ft">
    <w:name w:val="ft"/>
    <w:basedOn w:val="a0"/>
    <w:uiPriority w:val="99"/>
    <w:rsid w:val="00AA74CD"/>
    <w:rPr>
      <w:rFonts w:cs="Times New Roman"/>
    </w:rPr>
  </w:style>
  <w:style w:type="paragraph" w:customStyle="1" w:styleId="3David">
    <w:name w:val="כותרת 3 + (עברית ושפות אחרות) David"/>
    <w:aliases w:val="‏14 נק',מיושר לשני הצדדים,לפני:  6 נק'......"/>
    <w:basedOn w:val="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2">
    <w:name w:val="סגנון2"/>
    <w:basedOn w:val="a"/>
    <w:uiPriority w:val="99"/>
    <w:rsid w:val="00AA74CD"/>
    <w:pPr>
      <w:spacing w:line="360" w:lineRule="auto"/>
      <w:jc w:val="both"/>
    </w:pPr>
    <w:rPr>
      <w:rFonts w:cs="David"/>
    </w:rPr>
  </w:style>
  <w:style w:type="character" w:customStyle="1" w:styleId="reference-text">
    <w:name w:val="reference-text"/>
    <w:basedOn w:val="a0"/>
    <w:uiPriority w:val="99"/>
    <w:rsid w:val="00AA74CD"/>
    <w:rPr>
      <w:rFonts w:cs="Times New Roman"/>
    </w:rPr>
  </w:style>
  <w:style w:type="paragraph" w:customStyle="1" w:styleId="yiv1056203044msonormal">
    <w:name w:val="yiv1056203044msonormal"/>
    <w:basedOn w:val="a"/>
    <w:uiPriority w:val="99"/>
    <w:rsid w:val="00AA74CD"/>
    <w:pPr>
      <w:bidi w:val="0"/>
      <w:spacing w:before="100" w:beforeAutospacing="1" w:after="100" w:afterAutospacing="1" w:line="240" w:lineRule="auto"/>
    </w:pPr>
    <w:rPr>
      <w:rFonts w:cs="Times New Roman"/>
      <w:sz w:val="24"/>
      <w:szCs w:val="24"/>
    </w:rPr>
  </w:style>
  <w:style w:type="paragraph" w:styleId="afc">
    <w:name w:val="annotation subject"/>
    <w:basedOn w:val="af1"/>
    <w:next w:val="af1"/>
    <w:link w:val="afd"/>
    <w:uiPriority w:val="99"/>
    <w:semiHidden/>
    <w:rsid w:val="00AA74CD"/>
    <w:pPr>
      <w:spacing w:after="200"/>
      <w:jc w:val="left"/>
    </w:pPr>
    <w:rPr>
      <w:rFonts w:ascii="Calibri" w:hAnsi="Calibri"/>
      <w:b/>
      <w:bCs/>
      <w:sz w:val="20"/>
      <w:szCs w:val="20"/>
    </w:rPr>
  </w:style>
  <w:style w:type="character" w:customStyle="1" w:styleId="afd">
    <w:name w:val="נושא הערה תו"/>
    <w:basedOn w:val="af2"/>
    <w:link w:val="afc"/>
    <w:uiPriority w:val="99"/>
    <w:semiHidden/>
    <w:locked/>
    <w:rsid w:val="00AA74CD"/>
    <w:rPr>
      <w:rFonts w:ascii="Arial" w:hAnsi="Arial" w:cs="Times New Roman"/>
      <w:b/>
      <w:bCs/>
      <w:sz w:val="24"/>
      <w:szCs w:val="24"/>
    </w:rPr>
  </w:style>
  <w:style w:type="character" w:customStyle="1" w:styleId="pirsumintext1">
    <w:name w:val="pirsumintext1"/>
    <w:basedOn w:val="a0"/>
    <w:uiPriority w:val="99"/>
    <w:rsid w:val="007B0FCB"/>
    <w:rPr>
      <w:rFonts w:cs="Times New Roman"/>
    </w:rPr>
  </w:style>
  <w:style w:type="paragraph" w:customStyle="1" w:styleId="ewtable1">
    <w:name w:val="ewtable1"/>
    <w:basedOn w:val="a"/>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a0"/>
    <w:rsid w:val="00450793"/>
    <w:rPr>
      <w:rFonts w:cs="Times New Roman"/>
    </w:rPr>
  </w:style>
  <w:style w:type="paragraph" w:customStyle="1" w:styleId="14">
    <w:name w:val="פיסקת רשימה1"/>
    <w:basedOn w:val="a"/>
    <w:uiPriority w:val="99"/>
    <w:rsid w:val="00450793"/>
    <w:pPr>
      <w:ind w:left="720"/>
    </w:pPr>
  </w:style>
  <w:style w:type="paragraph" w:customStyle="1" w:styleId="23">
    <w:name w:val="פיסקת רשימה2"/>
    <w:basedOn w:val="a"/>
    <w:uiPriority w:val="99"/>
    <w:rsid w:val="00450793"/>
    <w:pPr>
      <w:ind w:left="720"/>
    </w:pPr>
  </w:style>
  <w:style w:type="paragraph" w:customStyle="1" w:styleId="yiv1193674717msonormal">
    <w:name w:val="yiv1193674717msonormal"/>
    <w:basedOn w:val="a"/>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a0"/>
    <w:rsid w:val="007A44AE"/>
  </w:style>
  <w:style w:type="paragraph" w:customStyle="1" w:styleId="ListParagraph4">
    <w:name w:val="List Paragraph4"/>
    <w:basedOn w:val="a"/>
    <w:qFormat/>
    <w:rsid w:val="00B77A23"/>
    <w:pPr>
      <w:ind w:left="720"/>
    </w:pPr>
    <w:rPr>
      <w:rFonts w:eastAsia="Calibri"/>
    </w:rPr>
  </w:style>
  <w:style w:type="character" w:customStyle="1" w:styleId="mw-headline">
    <w:name w:val="mw-headline"/>
    <w:basedOn w:val="a0"/>
    <w:rsid w:val="00686DC5"/>
  </w:style>
  <w:style w:type="paragraph" w:customStyle="1" w:styleId="yiv1314866045msonormal">
    <w:name w:val="yiv1314866045msonormal"/>
    <w:basedOn w:val="a"/>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afe">
    <w:name w:val="Placeholder Text"/>
    <w:basedOn w:val="a0"/>
    <w:uiPriority w:val="99"/>
    <w:semiHidden/>
    <w:rsid w:val="00AA5D1E"/>
    <w:rPr>
      <w:color w:val="808080"/>
    </w:rPr>
  </w:style>
  <w:style w:type="character" w:customStyle="1" w:styleId="aff">
    <w:name w:val="פיסקאות תו"/>
    <w:basedOn w:val="a0"/>
    <w:link w:val="aff0"/>
    <w:locked/>
    <w:rsid w:val="008D0CEC"/>
    <w:rPr>
      <w:b/>
      <w:bCs/>
    </w:rPr>
  </w:style>
  <w:style w:type="paragraph" w:customStyle="1" w:styleId="aff0">
    <w:name w:val="פיסקאות"/>
    <w:basedOn w:val="a"/>
    <w:link w:val="aff"/>
    <w:qFormat/>
    <w:rsid w:val="008D0CEC"/>
    <w:pPr>
      <w:spacing w:after="80"/>
      <w:ind w:right="709"/>
    </w:pPr>
    <w:rPr>
      <w:b/>
      <w:bCs/>
    </w:rPr>
  </w:style>
  <w:style w:type="paragraph" w:customStyle="1" w:styleId="aff1">
    <w:name w:val="עלון"/>
    <w:basedOn w:val="a"/>
    <w:link w:val="aff2"/>
    <w:qFormat/>
    <w:rsid w:val="00B23405"/>
    <w:pPr>
      <w:spacing w:after="120"/>
      <w:ind w:firstLine="152"/>
    </w:pPr>
    <w:rPr>
      <w:rFonts w:ascii="Arial Unicode MS" w:eastAsia="Arial Unicode MS" w:hAnsi="Arial Unicode MS" w:cs="Arial Unicode MS"/>
    </w:rPr>
  </w:style>
  <w:style w:type="character" w:customStyle="1" w:styleId="aff2">
    <w:name w:val="עלון תו"/>
    <w:basedOn w:val="a0"/>
    <w:link w:val="aff1"/>
    <w:rsid w:val="00B23405"/>
    <w:rPr>
      <w:rFonts w:ascii="Arial Unicode MS" w:eastAsia="Arial Unicode MS" w:hAnsi="Arial Unicode MS" w:cs="Arial Unicode MS"/>
    </w:rPr>
  </w:style>
  <w:style w:type="character" w:customStyle="1" w:styleId="a7">
    <w:name w:val="ללא מרווח תו"/>
    <w:basedOn w:val="a0"/>
    <w:link w:val="a6"/>
    <w:uiPriority w:val="1"/>
    <w:rsid w:val="00B23405"/>
  </w:style>
  <w:style w:type="paragraph" w:styleId="aff3">
    <w:name w:val="Intense Quote"/>
    <w:aliases w:val="מקורות"/>
    <w:basedOn w:val="a"/>
    <w:next w:val="a"/>
    <w:link w:val="aff4"/>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aff4">
    <w:name w:val="ציטוט חזק תו"/>
    <w:aliases w:val="מקורות תו"/>
    <w:basedOn w:val="a0"/>
    <w:link w:val="aff3"/>
    <w:uiPriority w:val="30"/>
    <w:rsid w:val="00B23405"/>
    <w:rPr>
      <w:rFonts w:asciiTheme="minorHAnsi" w:eastAsiaTheme="minorHAnsi" w:hAnsiTheme="minorHAnsi" w:cs="Guttman Rashi"/>
      <w:b/>
      <w:i/>
    </w:rPr>
  </w:style>
  <w:style w:type="paragraph" w:customStyle="1" w:styleId="aff5">
    <w:name w:val="מקורות עיון"/>
    <w:basedOn w:val="aff3"/>
    <w:link w:val="aff6"/>
    <w:qFormat/>
    <w:rsid w:val="00B23405"/>
  </w:style>
  <w:style w:type="character" w:customStyle="1" w:styleId="aff6">
    <w:name w:val="מקורות עיון תו"/>
    <w:basedOn w:val="aff4"/>
    <w:link w:val="aff5"/>
    <w:rsid w:val="00B23405"/>
    <w:rPr>
      <w:rFonts w:asciiTheme="minorHAnsi" w:eastAsiaTheme="minorHAnsi" w:hAnsiTheme="minorHAnsi" w:cs="Guttman Rash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omo-avine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deo.maale.org.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301E3-AD9C-445D-BC0A-9267C543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1157</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4</cp:revision>
  <cp:lastPrinted>2015-07-24T04:57:00Z</cp:lastPrinted>
  <dcterms:created xsi:type="dcterms:W3CDTF">2015-09-03T06:58:00Z</dcterms:created>
  <dcterms:modified xsi:type="dcterms:W3CDTF">2020-09-03T20:12:00Z</dcterms:modified>
</cp:coreProperties>
</file>