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224A7E" w:rsidP="000C2DD1">
      <w:pPr>
        <w:shd w:val="clear" w:color="auto" w:fill="FFFFFF"/>
        <w:spacing w:after="0"/>
        <w:jc w:val="center"/>
        <w:rPr>
          <w:rFonts w:cs="Arial Unicode MS"/>
          <w:u w:val="single"/>
          <w:rtl/>
        </w:rPr>
      </w:pPr>
      <w:r>
        <w:rPr>
          <w:rFonts w:cs="Arial Unicode MS" w:hint="cs"/>
          <w:sz w:val="24"/>
          <w:szCs w:val="24"/>
          <w:u w:val="single"/>
          <w:rtl/>
        </w:rPr>
        <w:t>כב</w:t>
      </w:r>
      <w:r w:rsidR="00D25AB0">
        <w:rPr>
          <w:rFonts w:cs="Arial Unicode MS" w:hint="cs"/>
          <w:sz w:val="24"/>
          <w:szCs w:val="24"/>
          <w:u w:val="single"/>
          <w:rtl/>
        </w:rPr>
        <w:t xml:space="preserve"> </w:t>
      </w:r>
      <w:r w:rsidR="00EC09CD">
        <w:rPr>
          <w:rFonts w:cs="Arial Unicode MS" w:hint="cs"/>
          <w:sz w:val="24"/>
          <w:szCs w:val="24"/>
          <w:u w:val="single"/>
          <w:rtl/>
        </w:rPr>
        <w:t>תמוז</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224A7E" w:rsidRDefault="00243D0B" w:rsidP="00224A7E">
      <w:pPr>
        <w:spacing w:after="0"/>
        <w:jc w:val="center"/>
        <w:rPr>
          <w:rFonts w:ascii="Arial Unicode MS" w:eastAsia="Arial Unicode MS" w:hAnsi="Arial Unicode MS" w:cs="Arial Unicode MS"/>
          <w:sz w:val="32"/>
          <w:szCs w:val="32"/>
          <w:u w:val="single"/>
          <w:rtl/>
        </w:rPr>
      </w:pPr>
      <w:r w:rsidRPr="00224A7E">
        <w:rPr>
          <w:rFonts w:ascii="Arial Unicode MS" w:eastAsia="Arial Unicode MS" w:hAnsi="Arial Unicode MS" w:cs="Arial Unicode MS" w:hint="cs"/>
          <w:sz w:val="32"/>
          <w:szCs w:val="32"/>
          <w:u w:val="single"/>
          <w:rtl/>
        </w:rPr>
        <w:t xml:space="preserve">פרשת </w:t>
      </w:r>
      <w:r w:rsidR="00224A7E" w:rsidRPr="00224A7E">
        <w:rPr>
          <w:rFonts w:ascii="Arial Unicode MS" w:eastAsia="Arial Unicode MS" w:hAnsi="Arial Unicode MS" w:cs="Arial Unicode MS" w:hint="cs"/>
          <w:sz w:val="32"/>
          <w:szCs w:val="32"/>
          <w:u w:val="single"/>
          <w:rtl/>
        </w:rPr>
        <w:t>פנחס</w:t>
      </w:r>
      <w:r w:rsidR="00A60126" w:rsidRPr="00224A7E">
        <w:rPr>
          <w:rFonts w:ascii="Arial Unicode MS" w:eastAsia="Arial Unicode MS" w:hAnsi="Arial Unicode MS" w:cs="Arial Unicode MS" w:hint="cs"/>
          <w:sz w:val="32"/>
          <w:szCs w:val="32"/>
          <w:u w:val="single"/>
          <w:rtl/>
        </w:rPr>
        <w:t xml:space="preserve"> - </w:t>
      </w:r>
      <w:r w:rsidR="00224A7E" w:rsidRPr="00224A7E">
        <w:rPr>
          <w:rFonts w:ascii="Arial Unicode MS" w:eastAsia="Arial Unicode MS" w:hAnsi="Arial Unicode MS" w:cs="Arial Unicode MS" w:hint="cs"/>
          <w:sz w:val="32"/>
          <w:szCs w:val="32"/>
          <w:u w:val="single"/>
          <w:rtl/>
        </w:rPr>
        <w:t>טענתו של זימרי</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EC09CD" w:rsidRPr="00A60126" w:rsidRDefault="00EC09CD" w:rsidP="00A60126">
      <w:pPr>
        <w:spacing w:after="0"/>
        <w:jc w:val="both"/>
        <w:rPr>
          <w:rFonts w:ascii="Arial Unicode MS" w:eastAsia="Arial Unicode MS" w:hAnsi="Arial Unicode MS" w:cs="Arial Unicode MS"/>
          <w:b/>
          <w:bCs/>
          <w:sz w:val="24"/>
          <w:szCs w:val="24"/>
          <w:rtl/>
        </w:rPr>
      </w:pPr>
    </w:p>
    <w:p w:rsidR="00224A7E" w:rsidRPr="00224A7E" w:rsidRDefault="00224A7E" w:rsidP="00224A7E">
      <w:pPr>
        <w:spacing w:after="0"/>
        <w:jc w:val="both"/>
        <w:rPr>
          <w:rFonts w:ascii="Arial Unicode MS" w:eastAsia="Arial Unicode MS" w:hAnsi="Arial Unicode MS" w:cs="Arial Unicode MS"/>
          <w:b/>
          <w:bCs/>
          <w:sz w:val="24"/>
          <w:szCs w:val="24"/>
          <w:rtl/>
        </w:rPr>
      </w:pPr>
      <w:r w:rsidRPr="00224A7E">
        <w:rPr>
          <w:rFonts w:ascii="Arial Unicode MS" w:eastAsia="Arial Unicode MS" w:hAnsi="Arial Unicode MS" w:cs="Arial Unicode MS" w:hint="cs"/>
          <w:b/>
          <w:bCs/>
          <w:sz w:val="24"/>
          <w:szCs w:val="24"/>
          <w:rtl/>
        </w:rPr>
        <w:t>עצירת המגפה</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בפרשה הקודמת הרג פנחס את "זימרי בן סלוא, ראש בית אב לשמעוני" (כה יד), על כך שבעל את המידיינית. אמנם הכלל הוא שאסור לרצוח. גם כאשר אדם עובר עבירה חמורה אין היתר לקחת את החוק לידיים ולהרוג אותו, היכולת לשפוט בן אדם ניתנת רק לבית</w:t>
      </w:r>
      <w:r w:rsidR="009435E0">
        <w:rPr>
          <w:rFonts w:ascii="Arial Unicode MS" w:eastAsia="Arial Unicode MS" w:hAnsi="Arial Unicode MS" w:cs="Arial Unicode MS" w:hint="cs"/>
          <w:sz w:val="24"/>
          <w:szCs w:val="24"/>
          <w:rtl/>
        </w:rPr>
        <w:t>-</w:t>
      </w:r>
      <w:r w:rsidRPr="00224A7E">
        <w:rPr>
          <w:rFonts w:ascii="Arial Unicode MS" w:eastAsia="Arial Unicode MS" w:hAnsi="Arial Unicode MS" w:cs="Arial Unicode MS" w:hint="cs"/>
          <w:sz w:val="24"/>
          <w:szCs w:val="24"/>
          <w:rtl/>
        </w:rPr>
        <w:t xml:space="preserve">דין. אלא שבכל כלל יש יוצא מן הכלל, וזהו מעשה פנחס (שם יא): "פינחס בן אלעזר בן אהרון הכהן השיב את חמתי מעל בני ישראל </w:t>
      </w:r>
      <w:r w:rsidRPr="00224A7E">
        <w:rPr>
          <w:rFonts w:ascii="Arial Unicode MS" w:eastAsia="Arial Unicode MS" w:hAnsi="Arial Unicode MS" w:cs="Arial Unicode MS"/>
          <w:color w:val="000000"/>
          <w:sz w:val="24"/>
          <w:szCs w:val="24"/>
          <w:rtl/>
        </w:rPr>
        <w:t>בקנאו את קנאתי בתוכם ולא כליתי את בני ישראל בקנאתי</w:t>
      </w:r>
      <w:r w:rsidRPr="00224A7E">
        <w:rPr>
          <w:rFonts w:ascii="Arial Unicode MS" w:eastAsia="Arial Unicode MS" w:hAnsi="Arial Unicode MS" w:cs="Arial Unicode MS" w:hint="cs"/>
          <w:color w:val="000000"/>
          <w:sz w:val="24"/>
          <w:szCs w:val="24"/>
          <w:rtl/>
        </w:rPr>
        <w:t>". כלומר, הקב"ה רצה לכלות את כל בני ישראל, וקנאתו של פנחס עצרה את קנאת הקב"ה מלכלותם.</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אך לפני שאנו שואלים כיצד הרג פנחס אדם אחד מעם ישראל, יש לשאול כיצד הרג משה רבנו מאה שבעים ושש אלף איש מעם ישראל? אמנם כאשר נצמדו ישראל לבעל פעור </w:t>
      </w:r>
      <w:r w:rsidRPr="00224A7E">
        <w:rPr>
          <w:rFonts w:ascii="Arial Unicode MS" w:eastAsia="Arial Unicode MS" w:hAnsi="Arial Unicode MS" w:cs="Arial Unicode MS" w:hint="cs"/>
          <w:sz w:val="24"/>
          <w:szCs w:val="24"/>
          <w:rtl/>
        </w:rPr>
        <w:lastRenderedPageBreak/>
        <w:t>נאמר: "ויחר אף ד' בישראל" (שם ג), ומבאר רש"י: "שלח בהם מגפה", ומהמגיפה מתו עשרים וארבעה אלף. אך כיצד נעצרה המגפה? "</w:t>
      </w:r>
      <w:r w:rsidRPr="00224A7E">
        <w:rPr>
          <w:rFonts w:ascii="Arial Unicode MS" w:eastAsia="Arial Unicode MS" w:hAnsi="Arial Unicode MS" w:cs="Arial Unicode MS"/>
          <w:color w:val="000000"/>
          <w:sz w:val="24"/>
          <w:szCs w:val="24"/>
          <w:rtl/>
        </w:rPr>
        <w:t>ויאמר</w:t>
      </w:r>
      <w:r w:rsidRPr="00224A7E">
        <w:rPr>
          <w:rFonts w:ascii="Arial Unicode MS" w:eastAsia="Arial Unicode MS" w:hAnsi="Arial Unicode MS" w:cs="Arial Unicode MS" w:hint="cs"/>
          <w:color w:val="000000"/>
          <w:sz w:val="24"/>
          <w:szCs w:val="24"/>
          <w:rtl/>
        </w:rPr>
        <w:t xml:space="preserve"> ד'</w:t>
      </w:r>
      <w:r w:rsidRPr="00224A7E">
        <w:rPr>
          <w:rFonts w:ascii="Arial Unicode MS" w:eastAsia="Arial Unicode MS" w:hAnsi="Arial Unicode MS" w:cs="Arial Unicode MS"/>
          <w:color w:val="000000"/>
          <w:sz w:val="24"/>
          <w:szCs w:val="24"/>
          <w:rtl/>
        </w:rPr>
        <w:t xml:space="preserve"> אל משה</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קח את כל ראשי העם והוקע אותם ל</w:t>
      </w:r>
      <w:r w:rsidRPr="00224A7E">
        <w:rPr>
          <w:rFonts w:ascii="Arial Unicode MS" w:eastAsia="Arial Unicode MS" w:hAnsi="Arial Unicode MS" w:cs="Arial Unicode MS" w:hint="cs"/>
          <w:color w:val="000000"/>
          <w:sz w:val="24"/>
          <w:szCs w:val="24"/>
          <w:rtl/>
        </w:rPr>
        <w:t>ד'</w:t>
      </w:r>
      <w:r w:rsidRPr="00224A7E">
        <w:rPr>
          <w:rFonts w:ascii="Arial Unicode MS" w:eastAsia="Arial Unicode MS" w:hAnsi="Arial Unicode MS" w:cs="Arial Unicode MS"/>
          <w:color w:val="000000"/>
          <w:sz w:val="24"/>
          <w:szCs w:val="24"/>
          <w:rtl/>
        </w:rPr>
        <w:t xml:space="preserve"> נגד השמש וישב חרון אף </w:t>
      </w:r>
      <w:r w:rsidRPr="00224A7E">
        <w:rPr>
          <w:rFonts w:ascii="Arial Unicode MS" w:eastAsia="Arial Unicode MS" w:hAnsi="Arial Unicode MS" w:cs="Arial Unicode MS" w:hint="cs"/>
          <w:color w:val="000000"/>
          <w:sz w:val="24"/>
          <w:szCs w:val="24"/>
          <w:rtl/>
        </w:rPr>
        <w:t xml:space="preserve">ד' </w:t>
      </w:r>
      <w:r w:rsidRPr="00224A7E">
        <w:rPr>
          <w:rFonts w:ascii="Arial Unicode MS" w:eastAsia="Arial Unicode MS" w:hAnsi="Arial Unicode MS" w:cs="Arial Unicode MS"/>
          <w:color w:val="000000"/>
          <w:sz w:val="24"/>
          <w:szCs w:val="24"/>
          <w:rtl/>
        </w:rPr>
        <w:t>מישראל</w:t>
      </w:r>
      <w:bookmarkStart w:id="0" w:name="במדברBפרק-כה-{ה}"/>
      <w:bookmarkEnd w:id="0"/>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ויאמר משה אל שפטי ישראל</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הרגו איש אנשיו הנצמדים לבעל פעור</w:t>
      </w:r>
      <w:r w:rsidRPr="00224A7E">
        <w:rPr>
          <w:rFonts w:ascii="Arial Unicode MS" w:eastAsia="Arial Unicode MS" w:hAnsi="Arial Unicode MS" w:cs="Arial Unicode MS" w:hint="cs"/>
          <w:sz w:val="24"/>
          <w:szCs w:val="24"/>
          <w:rtl/>
        </w:rPr>
        <w:t>", מה משה רצה משופטי העם? מבאר רש"י: "לשפט את העובדים לפעור". כלומר ד' התחיל לנגוף את העם ועל מנת לעצור את המגיפה היה על משה לצוות את שופטי העם שיוקיעו ויתלו את כל אלו שנצמדו לבעל פעור. כל שופט אחראי לשפוט את אנשיו שהיו תחתיו, וכמה שופטים היו?</w:t>
      </w:r>
      <w:r w:rsidRPr="00224A7E">
        <w:rPr>
          <w:rFonts w:ascii="Arial Unicode MS" w:eastAsia="Arial Unicode MS" w:hAnsi="Arial Unicode MS" w:cs="Arial Unicode MS" w:hint="cs"/>
          <w:sz w:val="24"/>
          <w:szCs w:val="24"/>
        </w:rPr>
        <w:t xml:space="preserve"> </w:t>
      </w:r>
      <w:r w:rsidRPr="00224A7E">
        <w:rPr>
          <w:rFonts w:ascii="Arial Unicode MS" w:eastAsia="Arial Unicode MS" w:hAnsi="Arial Unicode MS" w:cs="Arial Unicode MS" w:hint="cs"/>
          <w:sz w:val="24"/>
          <w:szCs w:val="24"/>
          <w:rtl/>
        </w:rPr>
        <w:t>מבאר רש"י: "</w:t>
      </w:r>
      <w:r w:rsidRPr="00224A7E">
        <w:rPr>
          <w:rFonts w:ascii="Arial Unicode MS" w:eastAsia="Arial Unicode MS" w:hAnsi="Arial Unicode MS" w:cs="Arial Unicode MS"/>
          <w:color w:val="000000"/>
          <w:sz w:val="24"/>
          <w:szCs w:val="24"/>
          <w:rtl/>
        </w:rPr>
        <w:t>כל אחד ואחד מדייני ישראל היה הורג שני</w:t>
      </w:r>
      <w:r w:rsidRPr="00224A7E">
        <w:rPr>
          <w:rFonts w:ascii="Arial Unicode MS" w:eastAsia="Arial Unicode MS" w:hAnsi="Arial Unicode MS" w:cs="Arial Unicode MS" w:hint="cs"/>
          <w:color w:val="000000"/>
          <w:sz w:val="24"/>
          <w:szCs w:val="24"/>
          <w:rtl/>
        </w:rPr>
        <w:t>י</w:t>
      </w:r>
      <w:r w:rsidRPr="00224A7E">
        <w:rPr>
          <w:rFonts w:ascii="Arial Unicode MS" w:eastAsia="Arial Unicode MS" w:hAnsi="Arial Unicode MS" w:cs="Arial Unicode MS"/>
          <w:color w:val="000000"/>
          <w:sz w:val="24"/>
          <w:szCs w:val="24"/>
          <w:rtl/>
        </w:rPr>
        <w:t>ם, ודייני ישראל שמונה רבוא ושמונת אלפים</w:t>
      </w:r>
      <w:r w:rsidRPr="00224A7E">
        <w:rPr>
          <w:rFonts w:ascii="Arial Unicode MS" w:eastAsia="Arial Unicode MS" w:hAnsi="Arial Unicode MS" w:cs="Arial Unicode MS" w:hint="cs"/>
          <w:sz w:val="24"/>
          <w:szCs w:val="24"/>
          <w:rtl/>
        </w:rPr>
        <w:t xml:space="preserve">", אם כן, בחשבון פשוט יוצא שדייני ישראל הרגו, על פי הוראת משה, מאה שבעים וששה אלף איש, בנוסף לעשרים וארבעה אלף שמתו במגיפה. </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אם כן, מובן הדבר שבמציאות שנוצרה, בה פרצה מגיפה שהייתה מכלה בעם על ימין ועל שמאל, הורה משה להוציא להורג את כל הנדבקים לבעל פעור, מאה שבעים ושש אלף אנשים, וזאת הייתה אותה סיבה שפנחס הרג את זימרי, על מנת לעצור את חרון אף ד'. </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אך כיצד עם ישראל הגיע למציאות זו שבגינה נהרגו כמאתיים אלף אנשים?</w:t>
      </w:r>
    </w:p>
    <w:p w:rsidR="00224A7E" w:rsidRPr="00224A7E" w:rsidRDefault="00224A7E" w:rsidP="00224A7E">
      <w:pPr>
        <w:spacing w:after="0"/>
        <w:jc w:val="both"/>
        <w:rPr>
          <w:rFonts w:ascii="Arial Unicode MS" w:eastAsia="Arial Unicode MS" w:hAnsi="Arial Unicode MS" w:cs="Arial Unicode MS"/>
          <w:sz w:val="24"/>
          <w:szCs w:val="24"/>
          <w:rtl/>
        </w:rPr>
      </w:pPr>
    </w:p>
    <w:p w:rsidR="00224A7E" w:rsidRPr="00224A7E" w:rsidRDefault="00224A7E" w:rsidP="00224A7E">
      <w:pPr>
        <w:spacing w:after="0"/>
        <w:jc w:val="both"/>
        <w:rPr>
          <w:rFonts w:ascii="Arial Unicode MS" w:eastAsia="Arial Unicode MS" w:hAnsi="Arial Unicode MS" w:cs="Arial Unicode MS"/>
          <w:b/>
          <w:bCs/>
          <w:sz w:val="24"/>
          <w:szCs w:val="24"/>
          <w:rtl/>
        </w:rPr>
      </w:pPr>
      <w:r w:rsidRPr="00224A7E">
        <w:rPr>
          <w:rFonts w:ascii="Arial Unicode MS" w:eastAsia="Arial Unicode MS" w:hAnsi="Arial Unicode MS" w:cs="Arial Unicode MS" w:hint="cs"/>
          <w:b/>
          <w:bCs/>
          <w:sz w:val="24"/>
          <w:szCs w:val="24"/>
          <w:rtl/>
        </w:rPr>
        <w:t>עצת בלעם</w:t>
      </w:r>
    </w:p>
    <w:p w:rsidR="00224A7E" w:rsidRPr="00224A7E" w:rsidRDefault="00224A7E" w:rsidP="00224A7E">
      <w:pPr>
        <w:spacing w:after="0"/>
        <w:jc w:val="both"/>
        <w:rPr>
          <w:rFonts w:ascii="Arial Unicode MS" w:eastAsia="Arial Unicode MS" w:hAnsi="Arial Unicode MS" w:cs="Arial Unicode MS"/>
          <w:color w:val="000000"/>
          <w:sz w:val="24"/>
          <w:szCs w:val="24"/>
          <w:rtl/>
        </w:rPr>
      </w:pPr>
      <w:r w:rsidRPr="00224A7E">
        <w:rPr>
          <w:rFonts w:ascii="Arial Unicode MS" w:eastAsia="Arial Unicode MS" w:hAnsi="Arial Unicode MS" w:cs="Arial Unicode MS" w:hint="cs"/>
          <w:sz w:val="24"/>
          <w:szCs w:val="24"/>
          <w:rtl/>
        </w:rPr>
        <w:t>המציאות שהובילה למגיפה לא החלה בבת אחת. בפסוקים נאמר: "</w:t>
      </w:r>
      <w:r w:rsidRPr="00224A7E">
        <w:rPr>
          <w:rFonts w:ascii="Arial Unicode MS" w:eastAsia="Arial Unicode MS" w:hAnsi="Arial Unicode MS" w:cs="Arial Unicode MS"/>
          <w:color w:val="000000"/>
          <w:sz w:val="24"/>
          <w:szCs w:val="24"/>
          <w:rtl/>
        </w:rPr>
        <w:t>וישב ישראל בשטים</w:t>
      </w:r>
      <w:r w:rsidRPr="00224A7E">
        <w:rPr>
          <w:rFonts w:ascii="Arial Unicode MS" w:eastAsia="Arial Unicode MS" w:hAnsi="Arial Unicode MS" w:cs="Arial Unicode MS" w:hint="cs"/>
          <w:color w:val="000000"/>
          <w:sz w:val="24"/>
          <w:szCs w:val="24"/>
          <w:rtl/>
        </w:rPr>
        <w:t>" ואז</w:t>
      </w:r>
      <w:r w:rsidRPr="00224A7E">
        <w:rPr>
          <w:rFonts w:ascii="Arial Unicode MS" w:eastAsia="Arial Unicode MS" w:hAnsi="Arial Unicode MS" w:cs="Arial Unicode MS"/>
          <w:color w:val="000000"/>
          <w:sz w:val="24"/>
          <w:szCs w:val="24"/>
          <w:rtl/>
        </w:rPr>
        <w:t xml:space="preserve"> </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ויחל העם לזנות אל בנות מואב</w:t>
      </w:r>
      <w:r w:rsidRPr="00224A7E">
        <w:rPr>
          <w:rFonts w:ascii="Arial Unicode MS" w:eastAsia="Arial Unicode MS" w:hAnsi="Arial Unicode MS" w:cs="Arial Unicode MS" w:hint="cs"/>
          <w:color w:val="000000"/>
          <w:sz w:val="24"/>
          <w:szCs w:val="24"/>
          <w:rtl/>
        </w:rPr>
        <w:t xml:space="preserve">", וחז"ל מבארים לנו כיצד קרה הדבר (במדבר רבה כג): "עשו להם קלעים והושיבו בהם זונות ובידיהם כל כלי חמדה, והיתה זקנה יושבת מבחוץ ומשמרת לילדה שהיתה לפנים מן החנות. כשישראל עוברין ליטול חפץ בשוק זקנה אומרת לו: בחור אי אתה רוצה כלי פשתן שבא מבית שאן?! והייתה מראה לו ואומרת לו הכנס לפנים ותראה חפצים נאים (יותר). הזקנה אומרת (מוכרת) ביותר וילדה בפחות. מכאן ואילך אומרת לו ילדה הרי אתה כבן בית שב בְרור לך. וצרצור (כד) יין מונח אצלה ועדין לא נאסר יין של גויים, נערה יוצאה מקושטת ומבוסמת ומפתה אותו ואומרת לו למה אנו אוהבין אתכם ואתם שונאין אותנו טול לך כלי זה חינם... כיון שהיה תובעה (ביקש לבוא עליה) אומרת לו איני נשמעת לך עד שתשחט זה לפעור ותשתחוה לו" וכו'. </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color w:val="000000"/>
          <w:sz w:val="24"/>
          <w:szCs w:val="24"/>
          <w:rtl/>
        </w:rPr>
        <w:t>תחבולה מחוכמת זו אשר יעודה היה לגרום לישראל לחטוא בזנות ובעבודה זרה הייתה פרי רשעתו של בלעם, כפי שנכתב בהמשך (לא טז): "הן הנה</w:t>
      </w:r>
      <w:r w:rsidRPr="00224A7E">
        <w:rPr>
          <w:rFonts w:ascii="Arial Unicode MS" w:eastAsia="Arial Unicode MS" w:hAnsi="Arial Unicode MS" w:cs="Arial Unicode MS" w:hint="cs"/>
          <w:sz w:val="24"/>
          <w:szCs w:val="24"/>
          <w:rtl/>
        </w:rPr>
        <w:t xml:space="preserve"> </w:t>
      </w:r>
      <w:r w:rsidRPr="00224A7E">
        <w:rPr>
          <w:rFonts w:ascii="Arial Unicode MS" w:eastAsia="Arial Unicode MS" w:hAnsi="Arial Unicode MS" w:cs="Arial Unicode MS"/>
          <w:sz w:val="24"/>
          <w:szCs w:val="24"/>
          <w:rtl/>
        </w:rPr>
        <w:t>היו לבני ישראל בדבר בלעם למסר מעל ב</w:t>
      </w:r>
      <w:r w:rsidRPr="00224A7E">
        <w:rPr>
          <w:rFonts w:ascii="Arial Unicode MS" w:eastAsia="Arial Unicode MS" w:hAnsi="Arial Unicode MS" w:cs="Arial Unicode MS" w:hint="cs"/>
          <w:sz w:val="24"/>
          <w:szCs w:val="24"/>
          <w:rtl/>
        </w:rPr>
        <w:t>ד'</w:t>
      </w:r>
      <w:r w:rsidRPr="00224A7E">
        <w:rPr>
          <w:rFonts w:ascii="Arial Unicode MS" w:eastAsia="Arial Unicode MS" w:hAnsi="Arial Unicode MS" w:cs="Arial Unicode MS"/>
          <w:sz w:val="24"/>
          <w:szCs w:val="24"/>
          <w:rtl/>
        </w:rPr>
        <w:t xml:space="preserve"> על דבר פעור ותהי המגפה בעדת</w:t>
      </w:r>
      <w:r w:rsidRPr="00224A7E">
        <w:rPr>
          <w:rFonts w:ascii="Arial Unicode MS" w:eastAsia="Arial Unicode MS" w:hAnsi="Arial Unicode MS" w:cs="Arial Unicode MS" w:hint="cs"/>
          <w:color w:val="000000"/>
          <w:sz w:val="24"/>
          <w:szCs w:val="24"/>
          <w:rtl/>
        </w:rPr>
        <w:t xml:space="preserve"> ד'", ומבאר רש"י: "</w:t>
      </w:r>
      <w:r w:rsidRPr="00224A7E">
        <w:rPr>
          <w:rFonts w:ascii="Arial Unicode MS" w:eastAsia="Arial Unicode MS" w:hAnsi="Arial Unicode MS" w:cs="Arial Unicode MS"/>
          <w:color w:val="000000"/>
          <w:sz w:val="24"/>
          <w:szCs w:val="24"/>
          <w:rtl/>
        </w:rPr>
        <w:t>אמר להם, אפילו אתם מכניסים כל ה</w:t>
      </w:r>
      <w:r w:rsidRPr="00224A7E">
        <w:rPr>
          <w:rFonts w:ascii="Arial Unicode MS" w:eastAsia="Arial Unicode MS" w:hAnsi="Arial Unicode MS" w:cs="Arial Unicode MS" w:hint="cs"/>
          <w:color w:val="000000"/>
          <w:sz w:val="24"/>
          <w:szCs w:val="24"/>
          <w:rtl/>
        </w:rPr>
        <w:t>אומו</w:t>
      </w:r>
      <w:r w:rsidRPr="00224A7E">
        <w:rPr>
          <w:rFonts w:ascii="Arial Unicode MS" w:eastAsia="Arial Unicode MS" w:hAnsi="Arial Unicode MS" w:cs="Arial Unicode MS"/>
          <w:color w:val="000000"/>
          <w:sz w:val="24"/>
          <w:szCs w:val="24"/>
          <w:rtl/>
        </w:rPr>
        <w:t>ת שבעולם אין אתם יכולין להם, שמא מרובים אתם מן המצרים שהיו שש מאות רכב בחור</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בואו ואשיאכם עצה, אלהיהם של אלו שונא זמה הוא</w:t>
      </w:r>
      <w:r w:rsidRPr="00224A7E">
        <w:rPr>
          <w:rFonts w:ascii="Arial Unicode MS" w:eastAsia="Arial Unicode MS" w:hAnsi="Arial Unicode MS" w:cs="Arial Unicode MS" w:hint="cs"/>
          <w:color w:val="000000"/>
          <w:sz w:val="24"/>
          <w:szCs w:val="24"/>
          <w:rtl/>
        </w:rPr>
        <w:t xml:space="preserve">" וכו'. כלומר, כאשר </w:t>
      </w:r>
      <w:r w:rsidRPr="00224A7E">
        <w:rPr>
          <w:rFonts w:ascii="Arial Unicode MS" w:eastAsia="Arial Unicode MS" w:hAnsi="Arial Unicode MS" w:cs="Arial Unicode MS" w:hint="cs"/>
          <w:color w:val="000000"/>
          <w:sz w:val="24"/>
          <w:szCs w:val="24"/>
          <w:rtl/>
        </w:rPr>
        <w:lastRenderedPageBreak/>
        <w:t>ראה בלעם שאין הוא יכול לקלל את ישראל, חשב כיצד יעוררו עליהם את חרון אף ד'</w:t>
      </w:r>
      <w:r w:rsidRPr="00224A7E">
        <w:rPr>
          <w:rFonts w:ascii="Arial Unicode MS" w:eastAsia="Arial Unicode MS" w:hAnsi="Arial Unicode MS" w:cs="Arial Unicode MS" w:hint="cs"/>
          <w:sz w:val="24"/>
          <w:szCs w:val="24"/>
          <w:rtl/>
        </w:rPr>
        <w:t>, ועל כן ביקש לגרור אותם לזנות ולעבודת הפעור.</w:t>
      </w:r>
    </w:p>
    <w:p w:rsidR="00224A7E" w:rsidRPr="00224A7E" w:rsidRDefault="00224A7E" w:rsidP="00224A7E">
      <w:pPr>
        <w:spacing w:after="0"/>
        <w:jc w:val="both"/>
        <w:rPr>
          <w:rFonts w:ascii="Arial Unicode MS" w:eastAsia="Arial Unicode MS" w:hAnsi="Arial Unicode MS" w:cs="Arial Unicode MS"/>
          <w:sz w:val="24"/>
          <w:szCs w:val="24"/>
          <w:rtl/>
        </w:rPr>
      </w:pPr>
    </w:p>
    <w:p w:rsidR="00224A7E" w:rsidRPr="00224A7E" w:rsidRDefault="00224A7E" w:rsidP="00224A7E">
      <w:pPr>
        <w:spacing w:after="0"/>
        <w:jc w:val="both"/>
        <w:rPr>
          <w:rFonts w:ascii="Arial Unicode MS" w:eastAsia="Arial Unicode MS" w:hAnsi="Arial Unicode MS" w:cs="Arial Unicode MS"/>
          <w:b/>
          <w:bCs/>
          <w:sz w:val="24"/>
          <w:szCs w:val="24"/>
          <w:rtl/>
        </w:rPr>
      </w:pPr>
      <w:r w:rsidRPr="00224A7E">
        <w:rPr>
          <w:rFonts w:ascii="Arial Unicode MS" w:eastAsia="Arial Unicode MS" w:hAnsi="Arial Unicode MS" w:cs="Arial Unicode MS" w:hint="cs"/>
          <w:b/>
          <w:bCs/>
          <w:sz w:val="24"/>
          <w:szCs w:val="24"/>
          <w:rtl/>
        </w:rPr>
        <w:t>מחשבת זימרי בן סלוא</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color w:val="000000"/>
          <w:sz w:val="24"/>
          <w:szCs w:val="24"/>
          <w:rtl/>
        </w:rPr>
        <w:t>לאחר שמשה שולח את דייני ישראל להרוג את הנצמדים לבעל פעור הפרשייה מתפתחת: "</w:t>
      </w:r>
      <w:r w:rsidRPr="00224A7E">
        <w:rPr>
          <w:rFonts w:ascii="Arial Unicode MS" w:eastAsia="Arial Unicode MS" w:hAnsi="Arial Unicode MS" w:cs="Arial Unicode MS"/>
          <w:color w:val="000000"/>
          <w:sz w:val="24"/>
          <w:szCs w:val="24"/>
          <w:rtl/>
        </w:rPr>
        <w:t>והנה איש מבני ישראל בא ויקרב אל אחיו את המדינית לעיני משה ולעיני כל עדת בני ישראל</w:t>
      </w:r>
      <w:r w:rsidRPr="00224A7E">
        <w:rPr>
          <w:rFonts w:ascii="Arial Unicode MS" w:eastAsia="Arial Unicode MS" w:hAnsi="Arial Unicode MS" w:cs="Arial Unicode MS" w:hint="cs"/>
          <w:sz w:val="24"/>
          <w:szCs w:val="24"/>
          <w:rtl/>
        </w:rPr>
        <w:t>" מיהו אותו אדם ומה הוא רצה?</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כאשר ראו בני שבט שמעון שמשה הורה לדיינים להרוג את כל הנצמדים לבעל פעור, הלכו לזמרי </w:t>
      </w:r>
      <w:r w:rsidRPr="00224A7E">
        <w:rPr>
          <w:rFonts w:ascii="Arial Unicode MS" w:eastAsia="Arial Unicode MS" w:hAnsi="Arial Unicode MS" w:cs="Arial Unicode MS"/>
          <w:color w:val="000000"/>
          <w:sz w:val="24"/>
          <w:szCs w:val="24"/>
          <w:rtl/>
        </w:rPr>
        <w:t>בן סלוא</w:t>
      </w:r>
      <w:r w:rsidRPr="00224A7E">
        <w:rPr>
          <w:rFonts w:ascii="Arial Unicode MS" w:eastAsia="Arial Unicode MS" w:hAnsi="Arial Unicode MS" w:cs="Arial Unicode MS" w:hint="cs"/>
          <w:color w:val="000000"/>
          <w:sz w:val="24"/>
          <w:szCs w:val="24"/>
          <w:rtl/>
        </w:rPr>
        <w:t>, ראש שבטם,</w:t>
      </w:r>
      <w:r w:rsidRPr="00224A7E">
        <w:rPr>
          <w:rFonts w:ascii="Arial Unicode MS" w:eastAsia="Arial Unicode MS" w:hAnsi="Arial Unicode MS" w:cs="Arial Unicode MS"/>
          <w:color w:val="000000"/>
          <w:sz w:val="24"/>
          <w:szCs w:val="24"/>
          <w:rtl/>
        </w:rPr>
        <w:t xml:space="preserve"> </w:t>
      </w:r>
      <w:r w:rsidRPr="00224A7E">
        <w:rPr>
          <w:rFonts w:ascii="Arial Unicode MS" w:eastAsia="Arial Unicode MS" w:hAnsi="Arial Unicode MS" w:cs="Arial Unicode MS" w:hint="cs"/>
          <w:color w:val="000000"/>
          <w:sz w:val="24"/>
          <w:szCs w:val="24"/>
          <w:rtl/>
        </w:rPr>
        <w:t>ו</w:t>
      </w:r>
      <w:r w:rsidRPr="00224A7E">
        <w:rPr>
          <w:rFonts w:ascii="Arial Unicode MS" w:eastAsia="Arial Unicode MS" w:hAnsi="Arial Unicode MS" w:cs="Arial Unicode MS"/>
          <w:color w:val="000000"/>
          <w:sz w:val="24"/>
          <w:szCs w:val="24"/>
          <w:rtl/>
        </w:rPr>
        <w:t>אמרו לו</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הן דנין דיני נפשות ואתה יושב ושותק</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מה עשה</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עמד וקיבץ כ''ד אלף מישראל והלך אצל כזבי</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אמר לה</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השמיעי לי</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אמרה לו</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בת מלך אני</w:t>
      </w:r>
      <w:r w:rsidRPr="00224A7E">
        <w:rPr>
          <w:rFonts w:ascii="Arial Unicode MS" w:eastAsia="Arial Unicode MS" w:hAnsi="Arial Unicode MS" w:cs="Arial Unicode MS" w:hint="cs"/>
          <w:color w:val="000000"/>
          <w:sz w:val="24"/>
          <w:szCs w:val="24"/>
          <w:rtl/>
        </w:rPr>
        <w:t xml:space="preserve"> (כזבי בת צור, ראש אומות מדיין),</w:t>
      </w:r>
      <w:r w:rsidRPr="00224A7E">
        <w:rPr>
          <w:rFonts w:ascii="Arial Unicode MS" w:eastAsia="Arial Unicode MS" w:hAnsi="Arial Unicode MS" w:cs="Arial Unicode MS"/>
          <w:color w:val="000000"/>
          <w:sz w:val="24"/>
          <w:szCs w:val="24"/>
          <w:rtl/>
        </w:rPr>
        <w:t xml:space="preserve"> וכן צוה לי אבי לא תשמעי אלא לגדול שבהם</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אמר לה</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אף הוא נשיא שבט הוא</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ולא עוד אלא שהוא גדול ממנו שהוא שני לבטן</w:t>
      </w:r>
      <w:r w:rsidRPr="00224A7E">
        <w:rPr>
          <w:rFonts w:ascii="Arial Unicode MS" w:eastAsia="Arial Unicode MS" w:hAnsi="Arial Unicode MS" w:cs="Arial Unicode MS" w:hint="cs"/>
          <w:color w:val="000000"/>
          <w:sz w:val="24"/>
          <w:szCs w:val="24"/>
          <w:rtl/>
        </w:rPr>
        <w:t xml:space="preserve"> (שמעון)</w:t>
      </w:r>
      <w:r w:rsidRPr="00224A7E">
        <w:rPr>
          <w:rFonts w:ascii="Arial Unicode MS" w:eastAsia="Arial Unicode MS" w:hAnsi="Arial Unicode MS" w:cs="Arial Unicode MS"/>
          <w:color w:val="000000"/>
          <w:sz w:val="24"/>
          <w:szCs w:val="24"/>
          <w:rtl/>
        </w:rPr>
        <w:t xml:space="preserve"> והוא שלישי לבטן</w:t>
      </w:r>
      <w:r w:rsidRPr="00224A7E">
        <w:rPr>
          <w:rFonts w:ascii="Arial Unicode MS" w:eastAsia="Arial Unicode MS" w:hAnsi="Arial Unicode MS" w:cs="Arial Unicode MS" w:hint="cs"/>
          <w:color w:val="000000"/>
          <w:sz w:val="24"/>
          <w:szCs w:val="24"/>
          <w:rtl/>
        </w:rPr>
        <w:t xml:space="preserve"> (לוי)</w:t>
      </w:r>
      <w:r w:rsidRPr="00224A7E">
        <w:rPr>
          <w:rFonts w:ascii="Arial Unicode MS" w:eastAsia="Arial Unicode MS" w:hAnsi="Arial Unicode MS" w:cs="Arial Unicode MS"/>
          <w:color w:val="000000"/>
          <w:sz w:val="24"/>
          <w:szCs w:val="24"/>
          <w:rtl/>
        </w:rPr>
        <w:t xml:space="preserve"> תפשה בבלוריתה והביאה אצל משה</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hint="cs"/>
          <w:sz w:val="24"/>
          <w:szCs w:val="24"/>
          <w:rtl/>
        </w:rPr>
        <w:t xml:space="preserve"> (סנהדרין פב א).</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מה היה הפתרון של זימרי לבני שבטו? הוא ראה שמתוך שבני ישראל מתאווים לבנות מדיין והולכים אליהן לאוהליהן, בנות מדיין גרמות להם לעבוד עבודה זרה </w:t>
      </w:r>
      <w:r w:rsidRPr="00224A7E">
        <w:rPr>
          <w:rFonts w:ascii="Arial Unicode MS" w:eastAsia="Arial Unicode MS" w:hAnsi="Arial Unicode MS" w:cs="Arial Unicode MS"/>
          <w:sz w:val="24"/>
          <w:szCs w:val="24"/>
          <w:rtl/>
        </w:rPr>
        <w:t>–</w:t>
      </w:r>
      <w:r w:rsidRPr="00224A7E">
        <w:rPr>
          <w:rFonts w:ascii="Arial Unicode MS" w:eastAsia="Arial Unicode MS" w:hAnsi="Arial Unicode MS" w:cs="Arial Unicode MS" w:hint="cs"/>
          <w:sz w:val="24"/>
          <w:szCs w:val="24"/>
          <w:rtl/>
        </w:rPr>
        <w:t xml:space="preserve"> את הפעור, וידע שעל עבודה זרה חייבים מיתה, כפי שפסק משה (פסוק ה): "הרגו איש אנשיו הנצמדים לבעל פעור", לעומת זאת, הבועל ארמית היא עבירה קלה יותר ואינו מתחייב במיתה. על כן, החליט זמרי לעשות מעשה על מנת לעצור את המגפה, לקח את המדיינית לתוך מחנה ישראל, שהרי מול כולם אינה יכולה לגרור אותו לעבוד את הפעור, אין אלילים במחנה ישראל וכך לא יעברו בני ישראל עבירה המחייבת מיתה. </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אמנם אסור לבעול ארמית, אלא שבמציאות שנוצרה בה בני ישראל לא מצליחים להתגבר על תאוותיהם צריך להציל מה שאפשר להציל. זמרי רואה שעם ישראל לא מצליח לגבור על תאוות הזימה, והחליט לעזור להם להתגבר על העבודה זרה, </w:t>
      </w:r>
      <w:r w:rsidR="0058142F">
        <w:rPr>
          <w:rFonts w:ascii="Arial Unicode MS" w:eastAsia="Arial Unicode MS" w:hAnsi="Arial Unicode MS" w:hint="cs"/>
          <w:sz w:val="24"/>
          <w:szCs w:val="24"/>
          <w:rtl/>
        </w:rPr>
        <w:t>הוא</w:t>
      </w:r>
      <w:r w:rsidRPr="00224A7E">
        <w:rPr>
          <w:rFonts w:ascii="Arial Unicode MS" w:eastAsia="Arial Unicode MS" w:hAnsi="Arial Unicode MS" w:cs="Arial Unicode MS" w:hint="cs"/>
          <w:sz w:val="24"/>
          <w:szCs w:val="24"/>
          <w:rtl/>
        </w:rPr>
        <w:t xml:space="preserve"> החליט שיש צורך לקחת את בת נשיא מדין לתוך מחנה ישראל, ולהראות זאת לכל העדה, שינהגו כמותו, שיקחו את בנות מדין למחנה ישראל כדי שלא יגררו איתם לעבוד עבודה זרה.</w:t>
      </w:r>
    </w:p>
    <w:p w:rsidR="00224A7E" w:rsidRPr="00224A7E" w:rsidRDefault="00224A7E" w:rsidP="00224A7E">
      <w:pPr>
        <w:spacing w:after="0"/>
        <w:jc w:val="both"/>
        <w:rPr>
          <w:rFonts w:ascii="Arial Unicode MS" w:eastAsia="Arial Unicode MS" w:hAnsi="Arial Unicode MS" w:cs="Arial Unicode MS"/>
          <w:b/>
          <w:bCs/>
          <w:sz w:val="24"/>
          <w:szCs w:val="24"/>
          <w:rtl/>
        </w:rPr>
      </w:pP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b/>
          <w:bCs/>
          <w:sz w:val="24"/>
          <w:szCs w:val="24"/>
          <w:rtl/>
        </w:rPr>
        <w:t>טענתו של זימרי בן סלוא</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מבאר רבי צדוק הכהן מלובלין בספרו צדקת הצדיק שזימרי בעצם בא לומר טענה כנגד משה </w:t>
      </w:r>
      <w:r w:rsidRPr="00224A7E">
        <w:rPr>
          <w:rFonts w:ascii="Arial Unicode MS" w:eastAsia="Arial Unicode MS" w:hAnsi="Arial Unicode MS" w:cs="Arial Unicode MS"/>
          <w:sz w:val="24"/>
          <w:szCs w:val="24"/>
          <w:rtl/>
        </w:rPr>
        <w:t>–</w:t>
      </w:r>
      <w:r w:rsidRPr="00224A7E">
        <w:rPr>
          <w:rFonts w:ascii="Arial Unicode MS" w:eastAsia="Arial Unicode MS" w:hAnsi="Arial Unicode MS" w:cs="Arial Unicode MS" w:hint="cs"/>
          <w:sz w:val="24"/>
          <w:szCs w:val="24"/>
          <w:rtl/>
        </w:rPr>
        <w:t xml:space="preserve"> יצר התאווה הוא יצר שאי אפשר לכבוש. מדוע אתה (משה) דן את העם והורג אותם? זו נטייה חזקה מדי, אי אפשר לעמוד כנגדה, משום כך זו טעות לשפוט אותם על כך שהם לא מצליחים לעמוד בזה. הוא אינו טוען שכל נטיות הלב לגיטימיות, טובות וקדושות </w:t>
      </w:r>
      <w:r w:rsidRPr="00224A7E">
        <w:rPr>
          <w:rFonts w:ascii="Arial Unicode MS" w:eastAsia="Arial Unicode MS" w:hAnsi="Arial Unicode MS" w:cs="Arial Unicode MS"/>
          <w:sz w:val="24"/>
          <w:szCs w:val="24"/>
          <w:rtl/>
        </w:rPr>
        <w:t>–</w:t>
      </w:r>
      <w:r w:rsidRPr="00224A7E">
        <w:rPr>
          <w:rFonts w:ascii="Arial Unicode MS" w:eastAsia="Arial Unicode MS" w:hAnsi="Arial Unicode MS" w:cs="Arial Unicode MS" w:hint="cs"/>
          <w:sz w:val="24"/>
          <w:szCs w:val="24"/>
          <w:rtl/>
        </w:rPr>
        <w:t xml:space="preserve"> כפי </w:t>
      </w:r>
      <w:r w:rsidRPr="00224A7E">
        <w:rPr>
          <w:rFonts w:ascii="Arial Unicode MS" w:eastAsia="Arial Unicode MS" w:hAnsi="Arial Unicode MS" w:cs="Arial Unicode MS" w:hint="cs"/>
          <w:sz w:val="24"/>
          <w:szCs w:val="24"/>
          <w:rtl/>
        </w:rPr>
        <w:lastRenderedPageBreak/>
        <w:t xml:space="preserve">שטוענים עובדי העבודה זרה, אלא שישנם מקומות נקודתיים של יצרים חזקים שאי אפשר להתגבר עליהם, וכאן זה אחד מהם. כמובן זימרי צודק בטענתו שזה יצר חזק, אך בדיוק משום כך התורה מחמירה מאוד כאשר עוברים על חטא זה וחוזרת על כך מספר רב של פעמים "מות יומת", כדי להרתיע ולהחליש את היצר הזה. </w:t>
      </w:r>
    </w:p>
    <w:p w:rsidR="00224A7E" w:rsidRPr="00224A7E" w:rsidRDefault="00224A7E" w:rsidP="00224A7E">
      <w:pPr>
        <w:spacing w:after="0"/>
        <w:jc w:val="both"/>
        <w:rPr>
          <w:rFonts w:ascii="Arial Unicode MS" w:eastAsia="Arial Unicode MS" w:hAnsi="Arial Unicode MS" w:cs="Arial Unicode MS"/>
          <w:color w:val="000000"/>
          <w:sz w:val="24"/>
          <w:szCs w:val="24"/>
          <w:rtl/>
        </w:rPr>
      </w:pPr>
      <w:r w:rsidRPr="00224A7E">
        <w:rPr>
          <w:rFonts w:ascii="Arial Unicode MS" w:eastAsia="Arial Unicode MS" w:hAnsi="Arial Unicode MS" w:cs="Arial Unicode MS" w:hint="cs"/>
          <w:sz w:val="24"/>
          <w:szCs w:val="24"/>
          <w:rtl/>
        </w:rPr>
        <w:t>כאשר ראה זאת משה רפו ידיו ולא ידע כיצד להשיב. מיד בא פנחס "</w:t>
      </w:r>
      <w:r w:rsidRPr="00224A7E">
        <w:rPr>
          <w:rFonts w:ascii="Arial Unicode MS" w:eastAsia="Arial Unicode MS" w:hAnsi="Arial Unicode MS" w:cs="Arial Unicode MS"/>
          <w:color w:val="000000"/>
          <w:sz w:val="24"/>
          <w:szCs w:val="24"/>
          <w:rtl/>
        </w:rPr>
        <w:t>ראה מעשה ונזכר הלכה,</w:t>
      </w:r>
      <w:r w:rsidRPr="00224A7E">
        <w:rPr>
          <w:rFonts w:ascii="Arial Unicode MS" w:eastAsia="Arial Unicode MS" w:hAnsi="Arial Unicode MS" w:cs="Arial Unicode MS" w:hint="cs"/>
          <w:color w:val="000000"/>
          <w:sz w:val="24"/>
          <w:szCs w:val="24"/>
          <w:rtl/>
        </w:rPr>
        <w:t xml:space="preserve"> </w:t>
      </w:r>
      <w:r w:rsidRPr="00224A7E">
        <w:rPr>
          <w:rFonts w:ascii="Arial Unicode MS" w:eastAsia="Arial Unicode MS" w:hAnsi="Arial Unicode MS" w:cs="Arial Unicode MS"/>
          <w:color w:val="000000"/>
          <w:sz w:val="24"/>
          <w:szCs w:val="24"/>
          <w:rtl/>
        </w:rPr>
        <w:t>אמר לו למשה מקובלני ממך הבועל ארמית קנאין פוגעין בו, אמר ליה קריינא דאיגרתא איהו ליהוי פרוונקא, מיד ויקח רומח בידו</w:t>
      </w:r>
      <w:r w:rsidRPr="00224A7E">
        <w:rPr>
          <w:rFonts w:ascii="Arial Unicode MS" w:eastAsia="Arial Unicode MS" w:hAnsi="Arial Unicode MS" w:cs="Arial Unicode MS" w:hint="cs"/>
          <w:color w:val="000000"/>
          <w:sz w:val="24"/>
          <w:szCs w:val="24"/>
          <w:rtl/>
        </w:rPr>
        <w:t>" (רש"י פסוק ז), פנחס לא נכנס לתוך הדיון ולא ראה צורך להשיב על טענתו של זמרי, אלא מיד קם עליו והרגו.</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טענתו של זימרי עלולה להשמע כטענה טובה, הרי כפי שאמר שלמה המלך (משלי ג יז): "דרכיה דרכי נועם", לכן פשוט שהתורה לא תאסור דברים שקשה לקיים, אלא רק מה שנעים ונחמד. אך באמת טענה זו היא אבן יסוד להריסת התורה כולה וכפי שרואים ממעשה פנחס, מובן שאיננה נכונה. </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אמנם יש מקום להתחשב בכך שישנם אנשים שיש להם יצר חזק יותר, ודנים אותם ב'נסיבות מקילות' כפי שאומר הרמח"ל בספרו דרך ד' (עמ' 58): "ואמנם הנה יתברך שמו עושה כל הענינים האלה בחכמתו הנפלאה, הכל כפי מה שראוי לטובת כלל בריותיו כמו שזכרנו, והוא דן את הבריות בכל מצביהם, כפי מה שהם באמת. פירוש </w:t>
      </w:r>
      <w:r w:rsidRPr="00224A7E">
        <w:rPr>
          <w:rFonts w:ascii="Arial Unicode MS" w:eastAsia="Arial Unicode MS" w:hAnsi="Arial Unicode MS" w:cs="Arial Unicode MS"/>
          <w:sz w:val="24"/>
          <w:szCs w:val="24"/>
          <w:rtl/>
        </w:rPr>
        <w:t>–</w:t>
      </w:r>
      <w:r w:rsidRPr="00224A7E">
        <w:rPr>
          <w:rFonts w:ascii="Arial Unicode MS" w:eastAsia="Arial Unicode MS" w:hAnsi="Arial Unicode MS" w:cs="Arial Unicode MS" w:hint="cs"/>
          <w:sz w:val="24"/>
          <w:szCs w:val="24"/>
          <w:rtl/>
        </w:rPr>
        <w:t xml:space="preserve"> כי הנה אינו דומה מי שהוא במצב הרוח ומתרשל מעבודתו, למי שהוא במצב הדחק ונטרד בלחצו ולא ישלים את חקו. והנה דינם לא יהיה שוה... והוא יתברך שמו יודע אמיתת כל הדברים המעשים והמחשבות ודן אותם לאמיתם". אמנם מצד בית הדין אין חילוקים, שנים שעברו עבירה יקבלו את אותו עונש, אך ד' מסדר את המציאות בצורה כזאת שכל אחד יקבל את העונש הראוי לו לפי מצבו.</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דבר זה נכון לגבי כל אדם, שיזהר מלשפוט את חברו שהרי אינו יודע עד כמה הוא משתדל וכמה הנסיון גדול בשבילו. כותב על כך בעל התניא בספרו (פרק ל): "</w:t>
      </w:r>
      <w:r w:rsidRPr="00224A7E">
        <w:rPr>
          <w:rFonts w:ascii="Arial Unicode MS" w:eastAsia="Arial Unicode MS" w:hAnsi="Arial Unicode MS" w:cs="Arial Unicode MS"/>
          <w:color w:val="000000"/>
          <w:sz w:val="24"/>
          <w:szCs w:val="24"/>
          <w:rtl/>
        </w:rPr>
        <w:t xml:space="preserve">אל תדין את חבירך עד שתגיע </w:t>
      </w:r>
      <w:r w:rsidRPr="00224A7E">
        <w:rPr>
          <w:rFonts w:ascii="Arial Unicode MS" w:eastAsia="Arial Unicode MS" w:hAnsi="Arial Unicode MS" w:cs="Arial Unicode MS" w:hint="cs"/>
          <w:color w:val="000000"/>
          <w:sz w:val="24"/>
          <w:szCs w:val="24"/>
          <w:rtl/>
        </w:rPr>
        <w:t>למקומו</w:t>
      </w:r>
      <w:r w:rsidRPr="00224A7E">
        <w:rPr>
          <w:rFonts w:ascii="Arial Unicode MS" w:eastAsia="Arial Unicode MS" w:hAnsi="Arial Unicode MS" w:cs="Arial Unicode MS"/>
          <w:color w:val="000000"/>
          <w:sz w:val="24"/>
          <w:szCs w:val="24"/>
          <w:rtl/>
        </w:rPr>
        <w:t>. כי מקומו גורם לו לחטוא להיות פרנסתו לילך בשוק כל היום ולהיות מיושבי קרנות ועיניו רואות כל התאוות והעין רואה והלב חומד ויצרו בוער כתנור</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מ</w:t>
      </w:r>
      <w:r w:rsidRPr="00224A7E">
        <w:rPr>
          <w:rFonts w:ascii="Arial Unicode MS" w:eastAsia="Arial Unicode MS" w:hAnsi="Arial Unicode MS" w:cs="Arial Unicode MS" w:hint="cs"/>
          <w:color w:val="000000"/>
          <w:sz w:val="24"/>
          <w:szCs w:val="24"/>
          <w:rtl/>
        </w:rPr>
        <w:t>ה שאין כן</w:t>
      </w:r>
      <w:r w:rsidRPr="00224A7E">
        <w:rPr>
          <w:rFonts w:ascii="Arial Unicode MS" w:eastAsia="Arial Unicode MS" w:hAnsi="Arial Unicode MS" w:cs="Arial Unicode MS"/>
          <w:color w:val="000000"/>
          <w:sz w:val="24"/>
          <w:szCs w:val="24"/>
          <w:rtl/>
        </w:rPr>
        <w:t xml:space="preserve"> מי שהולך בשוק מעט ורוב היום יושב בביתו וגם אם הולך כל היום בשוק יכול להיות שאינו מחומם כ</w:t>
      </w:r>
      <w:r w:rsidRPr="00224A7E">
        <w:rPr>
          <w:rFonts w:ascii="Arial Unicode MS" w:eastAsia="Arial Unicode MS" w:hAnsi="Arial Unicode MS" w:cs="Arial Unicode MS" w:hint="cs"/>
          <w:color w:val="000000"/>
          <w:sz w:val="24"/>
          <w:szCs w:val="24"/>
          <w:rtl/>
        </w:rPr>
        <w:t>ל כך</w:t>
      </w:r>
      <w:r w:rsidRPr="00224A7E">
        <w:rPr>
          <w:rFonts w:ascii="Arial Unicode MS" w:eastAsia="Arial Unicode MS" w:hAnsi="Arial Unicode MS" w:cs="Arial Unicode MS"/>
          <w:color w:val="000000"/>
          <w:sz w:val="24"/>
          <w:szCs w:val="24"/>
          <w:rtl/>
        </w:rPr>
        <w:t xml:space="preserve"> בטבעו כי אין היצר שוה בכל נפש</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hint="cs"/>
          <w:sz w:val="24"/>
          <w:szCs w:val="24"/>
          <w:rtl/>
        </w:rPr>
        <w:t>.</w:t>
      </w:r>
    </w:p>
    <w:p w:rsidR="00224A7E" w:rsidRPr="00224A7E" w:rsidRDefault="00224A7E" w:rsidP="00224A7E">
      <w:pPr>
        <w:spacing w:after="0"/>
        <w:jc w:val="both"/>
        <w:rPr>
          <w:rFonts w:ascii="Arial Unicode MS" w:eastAsia="Arial Unicode MS" w:hAnsi="Arial Unicode MS" w:cs="Arial Unicode MS"/>
          <w:sz w:val="24"/>
          <w:szCs w:val="24"/>
          <w:rtl/>
        </w:rPr>
      </w:pP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b/>
          <w:bCs/>
          <w:sz w:val="24"/>
          <w:szCs w:val="24"/>
          <w:rtl/>
        </w:rPr>
        <w:t xml:space="preserve">אם אתה חייב </w:t>
      </w:r>
      <w:r w:rsidRPr="00224A7E">
        <w:rPr>
          <w:rFonts w:ascii="Arial Unicode MS" w:eastAsia="Arial Unicode MS" w:hAnsi="Arial Unicode MS" w:cs="Arial Unicode MS"/>
          <w:b/>
          <w:bCs/>
          <w:sz w:val="24"/>
          <w:szCs w:val="24"/>
          <w:rtl/>
        </w:rPr>
        <w:t>–</w:t>
      </w:r>
      <w:r w:rsidRPr="00224A7E">
        <w:rPr>
          <w:rFonts w:ascii="Arial Unicode MS" w:eastAsia="Arial Unicode MS" w:hAnsi="Arial Unicode MS" w:cs="Arial Unicode MS" w:hint="cs"/>
          <w:b/>
          <w:bCs/>
          <w:sz w:val="24"/>
          <w:szCs w:val="24"/>
          <w:rtl/>
        </w:rPr>
        <w:t xml:space="preserve"> אתה יכול</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 xml:space="preserve">אמנם האדם כלפי עצמו חייב לדון את עצמו, שהרי כמובן, הגיע למקומו, ומשום כך חייב להתאזר בעז וגבורה ולהתגבר על כל הקשיים והנסיונות שעומדים בפניו. יכול האדם לומר </w:t>
      </w:r>
      <w:r w:rsidRPr="00224A7E">
        <w:rPr>
          <w:rFonts w:ascii="Arial Unicode MS" w:eastAsia="Arial Unicode MS" w:hAnsi="Arial Unicode MS" w:cs="Arial Unicode MS" w:hint="cs"/>
          <w:sz w:val="24"/>
          <w:szCs w:val="24"/>
          <w:rtl/>
        </w:rPr>
        <w:lastRenderedPageBreak/>
        <w:t>'איני יכול', אך אם זה כתוב בתורה סימן שאתה יכול, כפי שאומר ק</w:t>
      </w:r>
      <w:r w:rsidR="0058142F">
        <w:rPr>
          <w:rFonts w:ascii="Arial Unicode MS" w:eastAsia="Arial Unicode MS" w:hAnsi="Arial Unicode MS" w:hint="cs"/>
          <w:sz w:val="24"/>
          <w:szCs w:val="24"/>
          <w:rtl/>
        </w:rPr>
        <w:t>א</w:t>
      </w:r>
      <w:r w:rsidRPr="00224A7E">
        <w:rPr>
          <w:rFonts w:ascii="Arial Unicode MS" w:eastAsia="Arial Unicode MS" w:hAnsi="Arial Unicode MS" w:cs="Arial Unicode MS" w:hint="cs"/>
          <w:sz w:val="24"/>
          <w:szCs w:val="24"/>
          <w:rtl/>
        </w:rPr>
        <w:t>נט 'אם אתה חייב סימן שאתה יכול'. הוכחה לכך שהתורה אינה מצווה את האדם דברים שהוא אינו מסוגל לקיים אפשר לראות מפרשת יפת תואר, שם התורה מתירה לחייל במ</w:t>
      </w:r>
      <w:bookmarkStart w:id="1" w:name="_GoBack"/>
      <w:bookmarkEnd w:id="1"/>
      <w:r w:rsidRPr="00224A7E">
        <w:rPr>
          <w:rFonts w:ascii="Arial Unicode MS" w:eastAsia="Arial Unicode MS" w:hAnsi="Arial Unicode MS" w:cs="Arial Unicode MS" w:hint="cs"/>
          <w:sz w:val="24"/>
          <w:szCs w:val="24"/>
          <w:rtl/>
        </w:rPr>
        <w:t>לחמה לקחת שבויה לאשה, למרות המושחתות שבדבר, וכך מבאר שם רש"י (דברים כא יא): "</w:t>
      </w:r>
      <w:r w:rsidRPr="00224A7E">
        <w:rPr>
          <w:rFonts w:ascii="Arial Unicode MS" w:eastAsia="Arial Unicode MS" w:hAnsi="Arial Unicode MS" w:cs="Arial Unicode MS"/>
          <w:sz w:val="24"/>
          <w:szCs w:val="24"/>
          <w:rtl/>
        </w:rPr>
        <w:t>לא דברה תורה אלא כנגד יצר הרע, שאם אין הקדוש ב"ה מתירה, ישאנה באיסור</w:t>
      </w:r>
      <w:r w:rsidRPr="00224A7E">
        <w:rPr>
          <w:rFonts w:ascii="Arial Unicode MS" w:eastAsia="Arial Unicode MS" w:hAnsi="Arial Unicode MS" w:cs="Arial Unicode MS" w:hint="cs"/>
          <w:sz w:val="24"/>
          <w:szCs w:val="24"/>
          <w:rtl/>
        </w:rPr>
        <w:t>".</w:t>
      </w:r>
      <w:r w:rsidRPr="00224A7E">
        <w:rPr>
          <w:rFonts w:ascii="Arial Unicode MS" w:eastAsia="Arial Unicode MS" w:hAnsi="Arial Unicode MS" w:cs="Arial Unicode MS"/>
          <w:sz w:val="24"/>
          <w:szCs w:val="24"/>
          <w:rtl/>
        </w:rPr>
        <w:t xml:space="preserve"> </w:t>
      </w:r>
      <w:r w:rsidRPr="00224A7E">
        <w:rPr>
          <w:rFonts w:ascii="Arial Unicode MS" w:eastAsia="Arial Unicode MS" w:hAnsi="Arial Unicode MS" w:cs="Arial Unicode MS" w:hint="cs"/>
          <w:sz w:val="24"/>
          <w:szCs w:val="24"/>
          <w:rtl/>
        </w:rPr>
        <w:t xml:space="preserve">ההלכה זו היא היוצאת מן הכלל שמעידה על הכלל, שהרי רק שם התירה התורה דברים שבכל מקום אחר אסורים ודינם ביהרג ואל יעבור: שפיכות דמים, עבודה זרה וגילוי עריות אך במלחמה התורה התירה דברים אלו, משום המציאות המסובכת הקיימת שם: שפיכות דמים </w:t>
      </w:r>
      <w:r w:rsidRPr="00224A7E">
        <w:rPr>
          <w:rFonts w:ascii="Arial Unicode MS" w:eastAsia="Arial Unicode MS" w:hAnsi="Arial Unicode MS" w:cs="Arial Unicode MS"/>
          <w:sz w:val="24"/>
          <w:szCs w:val="24"/>
          <w:rtl/>
        </w:rPr>
        <w:t>–</w:t>
      </w:r>
      <w:r w:rsidRPr="00224A7E">
        <w:rPr>
          <w:rFonts w:ascii="Arial Unicode MS" w:eastAsia="Arial Unicode MS" w:hAnsi="Arial Unicode MS" w:cs="Arial Unicode MS" w:hint="cs"/>
          <w:sz w:val="24"/>
          <w:szCs w:val="24"/>
          <w:rtl/>
        </w:rPr>
        <w:t xml:space="preserve"> להרוג את האויבים, עבודה זרה </w:t>
      </w:r>
      <w:r w:rsidRPr="00224A7E">
        <w:rPr>
          <w:rFonts w:ascii="Arial Unicode MS" w:eastAsia="Arial Unicode MS" w:hAnsi="Arial Unicode MS" w:cs="Arial Unicode MS"/>
          <w:sz w:val="24"/>
          <w:szCs w:val="24"/>
          <w:rtl/>
        </w:rPr>
        <w:t>–</w:t>
      </w:r>
      <w:r w:rsidRPr="00224A7E">
        <w:rPr>
          <w:rFonts w:ascii="Arial Unicode MS" w:eastAsia="Arial Unicode MS" w:hAnsi="Arial Unicode MS" w:cs="Arial Unicode MS" w:hint="cs"/>
          <w:sz w:val="24"/>
          <w:szCs w:val="24"/>
          <w:rtl/>
        </w:rPr>
        <w:t xml:space="preserve"> כאשר אין מה לאכול ולשתות התירו לאכול ולשתות גם מדברים השייכים לעבודה זרה. גילוי עריות </w:t>
      </w:r>
      <w:r w:rsidRPr="00224A7E">
        <w:rPr>
          <w:rFonts w:ascii="Arial Unicode MS" w:eastAsia="Arial Unicode MS" w:hAnsi="Arial Unicode MS" w:cs="Arial Unicode MS"/>
          <w:sz w:val="24"/>
          <w:szCs w:val="24"/>
          <w:rtl/>
        </w:rPr>
        <w:t>–</w:t>
      </w:r>
      <w:r w:rsidRPr="00224A7E">
        <w:rPr>
          <w:rFonts w:ascii="Arial Unicode MS" w:eastAsia="Arial Unicode MS" w:hAnsi="Arial Unicode MS" w:cs="Arial Unicode MS" w:hint="cs"/>
          <w:sz w:val="24"/>
          <w:szCs w:val="24"/>
          <w:rtl/>
        </w:rPr>
        <w:t xml:space="preserve"> אשת יפת תואר. </w:t>
      </w:r>
    </w:p>
    <w:p w:rsidR="00224A7E" w:rsidRPr="00224A7E" w:rsidRDefault="00224A7E" w:rsidP="00224A7E">
      <w:pPr>
        <w:spacing w:after="0"/>
        <w:jc w:val="both"/>
        <w:rPr>
          <w:rFonts w:ascii="Arial Unicode MS" w:eastAsia="Arial Unicode MS" w:hAnsi="Arial Unicode MS" w:cs="Arial Unicode MS"/>
          <w:sz w:val="24"/>
          <w:szCs w:val="24"/>
          <w:rtl/>
        </w:rPr>
      </w:pPr>
      <w:r w:rsidRPr="00224A7E">
        <w:rPr>
          <w:rFonts w:ascii="Arial Unicode MS" w:eastAsia="Arial Unicode MS" w:hAnsi="Arial Unicode MS" w:cs="Arial Unicode MS" w:hint="cs"/>
          <w:sz w:val="24"/>
          <w:szCs w:val="24"/>
          <w:rtl/>
        </w:rPr>
        <w:t>עם זאת, למרות שבמלחמה נתנו לכך היתר, מחוץ לצבא אין לכך כל היתר כפי שמבואר במסכת סנהדרין (עה א): "</w:t>
      </w:r>
      <w:r w:rsidRPr="00224A7E">
        <w:rPr>
          <w:rFonts w:ascii="Arial Unicode MS" w:eastAsia="Arial Unicode MS" w:hAnsi="Arial Unicode MS" w:cs="Arial Unicode MS"/>
          <w:color w:val="000000"/>
          <w:sz w:val="24"/>
          <w:szCs w:val="24"/>
          <w:rtl/>
        </w:rPr>
        <w:t>מעשה באדם אחד שנתן עיניו באשה אחת והעלה לבו טינא ובאו ושאלו לרופאים</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ואמרו אין לו תקנה עד שתבעל</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אמרו חכמים ימות ואל תבעל לו</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תעמוד לפניו ערומה</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ימות ואל תעמוד לפניו ערומה</w:t>
      </w:r>
      <w:r w:rsidRPr="00224A7E">
        <w:rPr>
          <w:rFonts w:ascii="Arial Unicode MS" w:eastAsia="Arial Unicode MS" w:hAnsi="Arial Unicode MS" w:cs="Arial Unicode MS" w:hint="cs"/>
          <w:color w:val="000000"/>
          <w:sz w:val="24"/>
          <w:szCs w:val="24"/>
          <w:rtl/>
        </w:rPr>
        <w:t>.</w:t>
      </w:r>
      <w:r w:rsidRPr="00224A7E">
        <w:rPr>
          <w:rFonts w:ascii="Arial Unicode MS" w:eastAsia="Arial Unicode MS" w:hAnsi="Arial Unicode MS" w:cs="Arial Unicode MS"/>
          <w:color w:val="000000"/>
          <w:sz w:val="24"/>
          <w:szCs w:val="24"/>
          <w:rtl/>
        </w:rPr>
        <w:t xml:space="preserve"> תספר עמו מאחורי ה</w:t>
      </w:r>
      <w:r w:rsidRPr="00224A7E">
        <w:rPr>
          <w:rFonts w:ascii="Arial Unicode MS" w:eastAsia="Arial Unicode MS" w:hAnsi="Arial Unicode MS" w:cs="Arial Unicode MS" w:hint="cs"/>
          <w:color w:val="000000"/>
          <w:sz w:val="24"/>
          <w:szCs w:val="24"/>
          <w:rtl/>
        </w:rPr>
        <w:t>גדר (שיחת נפש),</w:t>
      </w:r>
      <w:r w:rsidRPr="00224A7E">
        <w:rPr>
          <w:rFonts w:ascii="Arial Unicode MS" w:eastAsia="Arial Unicode MS" w:hAnsi="Arial Unicode MS" w:cs="Arial Unicode MS"/>
          <w:color w:val="000000"/>
          <w:sz w:val="24"/>
          <w:szCs w:val="24"/>
          <w:rtl/>
        </w:rPr>
        <w:t xml:space="preserve"> ימות ולא תספר עמו מאחורי ה</w:t>
      </w:r>
      <w:r w:rsidRPr="00224A7E">
        <w:rPr>
          <w:rFonts w:ascii="Arial Unicode MS" w:eastAsia="Arial Unicode MS" w:hAnsi="Arial Unicode MS" w:cs="Arial Unicode MS" w:hint="cs"/>
          <w:sz w:val="24"/>
          <w:szCs w:val="24"/>
          <w:rtl/>
        </w:rPr>
        <w:t>גדר". עד כדי כך האיסור חמור, שעדיף שאותו אדם ימות ולא ידבר עימה מאחורי הגדר. אם כן, אין דבר כזה יצר שאי אפשר לכבוש, אלא שישנם נסיונות קשים שדורשים מאמץ רב כדי לגבור עליהם. ועל כן צריך כל אחד לא לנסות להתיר את האסור, אלא להוסיף כח ואומץ להתגבר על הנסיונות וכך אט אט להתקדם קדימה. חזק ונתחזק.</w:t>
      </w:r>
    </w:p>
    <w:p w:rsidR="00EC09CD" w:rsidRPr="00224A7E" w:rsidRDefault="00EC09CD" w:rsidP="00224A7E">
      <w:pPr>
        <w:spacing w:after="0"/>
        <w:jc w:val="both"/>
        <w:rPr>
          <w:rFonts w:ascii="Arial Unicode MS" w:eastAsia="Arial Unicode MS" w:hAnsi="Arial Unicode MS" w:cs="Arial Unicode MS"/>
          <w:sz w:val="24"/>
          <w:szCs w:val="24"/>
          <w:rtl/>
        </w:rPr>
      </w:pPr>
    </w:p>
    <w:p w:rsidR="00E3552A" w:rsidRPr="00F63ACE" w:rsidRDefault="008D0CEC" w:rsidP="00D9657A">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C7" w:rsidRDefault="00FB79C7" w:rsidP="008B135B">
      <w:pPr>
        <w:spacing w:after="0" w:line="240" w:lineRule="auto"/>
      </w:pPr>
      <w:r>
        <w:separator/>
      </w:r>
    </w:p>
  </w:endnote>
  <w:endnote w:type="continuationSeparator" w:id="0">
    <w:p w:rsidR="00FB79C7" w:rsidRDefault="00FB79C7"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 w:name="Aristocrat">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C7" w:rsidRDefault="00FB79C7" w:rsidP="008B135B">
      <w:pPr>
        <w:spacing w:after="0" w:line="240" w:lineRule="auto"/>
      </w:pPr>
      <w:r>
        <w:separator/>
      </w:r>
    </w:p>
  </w:footnote>
  <w:footnote w:type="continuationSeparator" w:id="0">
    <w:p w:rsidR="00FB79C7" w:rsidRDefault="00FB79C7"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FB79C7">
        <w:pPr>
          <w:pStyle w:val="af6"/>
        </w:pPr>
        <w:r>
          <w:fldChar w:fldCharType="begin"/>
        </w:r>
        <w:r>
          <w:instrText xml:space="preserve"> PAGE   \* MERGEFORMAT </w:instrText>
        </w:r>
        <w:r>
          <w:fldChar w:fldCharType="separate"/>
        </w:r>
        <w:r w:rsidR="00224A7E">
          <w:rPr>
            <w:rFonts w:hint="eastAsia"/>
            <w:noProof/>
            <w:rtl/>
          </w:rPr>
          <w:t>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5890"/>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42F"/>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5E0"/>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3F62"/>
    <w:rsid w:val="00D94024"/>
    <w:rsid w:val="00D9460C"/>
    <w:rsid w:val="00D94FF2"/>
    <w:rsid w:val="00D95399"/>
    <w:rsid w:val="00D953FB"/>
    <w:rsid w:val="00D95744"/>
    <w:rsid w:val="00D95E7C"/>
    <w:rsid w:val="00D95FA4"/>
    <w:rsid w:val="00D9657A"/>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B79C7"/>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81428"/>
  <w15:docId w15:val="{35A7D30C-FD76-4F4C-89AE-53A0B9E0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2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99"/>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rsid w:val="00450793"/>
    <w:rPr>
      <w:rFonts w:cs="Times New Roman"/>
    </w:rPr>
  </w:style>
  <w:style w:type="paragraph" w:customStyle="1" w:styleId="14">
    <w:name w:val="פיסקת רשימה1"/>
    <w:basedOn w:val="a"/>
    <w:uiPriority w:val="99"/>
    <w:rsid w:val="00450793"/>
    <w:pPr>
      <w:ind w:left="720"/>
    </w:pPr>
  </w:style>
  <w:style w:type="paragraph" w:customStyle="1" w:styleId="23">
    <w:name w:val="פיסקת רשימה2"/>
    <w:basedOn w:val="a"/>
    <w:uiPriority w:val="99"/>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3860-9A89-47E1-B714-4611D23A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1422</Words>
  <Characters>7110</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2015-06-25T06:16:00Z</cp:lastPrinted>
  <dcterms:created xsi:type="dcterms:W3CDTF">2015-07-08T14:35:00Z</dcterms:created>
  <dcterms:modified xsi:type="dcterms:W3CDTF">2020-07-10T11:23:00Z</dcterms:modified>
</cp:coreProperties>
</file>