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41030C" w:rsidRDefault="0041030C" w:rsidP="009324E5">
      <w:pPr>
        <w:spacing w:after="0"/>
        <w:jc w:val="center"/>
        <w:rPr>
          <w:rFonts w:ascii="Times New Roman" w:hAnsi="Times New Roman" w:cs="Times New Roman"/>
          <w:b/>
          <w:bCs/>
          <w:sz w:val="120"/>
          <w:szCs w:val="120"/>
        </w:rPr>
      </w:pPr>
      <w:r>
        <w:rPr>
          <w:rFonts w:ascii="Times New Roman" w:hAnsi="Times New Roman" w:cs="Times New Roman"/>
          <w:b/>
          <w:bCs/>
          <w:sz w:val="120"/>
          <w:szCs w:val="120"/>
          <w:rtl/>
        </w:rPr>
        <w:t>שיעורי שלמה</w:t>
      </w:r>
    </w:p>
    <w:p w:rsidR="009A2012" w:rsidRPr="00791C04" w:rsidRDefault="009A2012" w:rsidP="009324E5">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9A2012" w:rsidRPr="00791C04" w:rsidRDefault="009A2012" w:rsidP="009324E5">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654FE" w:rsidRPr="00791C04" w:rsidRDefault="00A654FE" w:rsidP="009324E5">
      <w:pPr>
        <w:shd w:val="clear" w:color="auto" w:fill="FFFFFF"/>
        <w:spacing w:after="0"/>
        <w:jc w:val="center"/>
        <w:rPr>
          <w:rFonts w:ascii="Segoe UI Light" w:hAnsi="Segoe UI Light" w:cs="Segoe UI Light"/>
          <w:sz w:val="28"/>
          <w:szCs w:val="28"/>
          <w:rtl/>
        </w:rPr>
      </w:pPr>
    </w:p>
    <w:p w:rsidR="0041030C" w:rsidRDefault="0041030C" w:rsidP="009324E5">
      <w:pPr>
        <w:shd w:val="clear" w:color="auto" w:fill="FFFFFF"/>
        <w:spacing w:after="0"/>
        <w:jc w:val="center"/>
        <w:rPr>
          <w:rFonts w:cs="Arial Unicode MS"/>
          <w:u w:val="single"/>
          <w:rtl/>
        </w:rPr>
      </w:pPr>
      <w:r>
        <w:rPr>
          <w:rFonts w:cs="Arial Unicode MS" w:hint="eastAsia"/>
          <w:sz w:val="24"/>
          <w:szCs w:val="24"/>
          <w:u w:val="single"/>
          <w:rtl/>
        </w:rPr>
        <w:t>שיעורי הרב:</w:t>
      </w:r>
      <w:r>
        <w:rPr>
          <w:rFonts w:ascii="Arial Unicode MS" w:eastAsia="Arial Unicode MS" w:hAnsi="Arial Unicode MS" w:cs="Arial Unicode MS" w:hint="eastAsia"/>
          <w:u w:val="single"/>
          <w:rtl/>
        </w:rPr>
        <w:t xml:space="preserve"> </w:t>
      </w:r>
      <w:hyperlink r:id="rId9" w:history="1">
        <w:r>
          <w:rPr>
            <w:rStyle w:val="Hyperlink"/>
            <w:rFonts w:ascii="Arial Unicode MS" w:eastAsia="Arial Unicode MS" w:hAnsi="Arial Unicode MS" w:cs="Arial Unicode MS" w:hint="eastAsia"/>
          </w:rPr>
          <w:t>http://shlomo-aviner.net</w:t>
        </w:r>
      </w:hyperlink>
      <w:r>
        <w:rPr>
          <w:rFonts w:ascii="Arial Unicode MS" w:eastAsia="Arial Unicode MS" w:hAnsi="Arial Unicode MS" w:cs="Arial Unicode MS" w:hint="eastAsia"/>
          <w:u w:val="single"/>
        </w:rPr>
        <w:t xml:space="preserve"> </w:t>
      </w:r>
      <w:r>
        <w:rPr>
          <w:rFonts w:cs="Arial Unicode MS" w:hint="eastAsia"/>
          <w:u w:val="single"/>
          <w:rtl/>
        </w:rPr>
        <w:t>*****</w:t>
      </w:r>
      <w:r>
        <w:rPr>
          <w:rFonts w:cs="Arial Unicode MS"/>
          <w:noProof/>
        </w:rPr>
        <w:drawing>
          <wp:inline distT="0" distB="0" distL="0" distR="0">
            <wp:extent cx="438150" cy="438150"/>
            <wp:effectExtent l="19050" t="0" r="0" b="0"/>
            <wp:docPr id="4" name="Picture 1" descr="פייסב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ייסבוק"/>
                    <pic:cNvPicPr>
                      <a:picLocks noChangeAspect="1" noChangeArrowheads="1"/>
                    </pic:cNvPicPr>
                  </pic:nvPicPr>
                  <pic:blipFill>
                    <a:blip r:embed="rId10"/>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41030C" w:rsidRPr="00152BBA" w:rsidRDefault="0041030C" w:rsidP="00152BBA">
      <w:pPr>
        <w:spacing w:after="0"/>
        <w:jc w:val="both"/>
        <w:rPr>
          <w:rFonts w:ascii="Arial Unicode MS" w:eastAsia="Arial Unicode MS" w:hAnsi="Arial Unicode MS" w:cs="Arial Unicode MS"/>
          <w:sz w:val="24"/>
          <w:szCs w:val="24"/>
          <w:rtl/>
        </w:rPr>
      </w:pPr>
    </w:p>
    <w:p w:rsidR="00152BBA" w:rsidRPr="00F01E00" w:rsidRDefault="00152BBA" w:rsidP="00152BBA">
      <w:pPr>
        <w:autoSpaceDE w:val="0"/>
        <w:autoSpaceDN w:val="0"/>
        <w:adjustRightInd w:val="0"/>
        <w:spacing w:after="0"/>
        <w:jc w:val="center"/>
        <w:rPr>
          <w:rFonts w:ascii="Arial Unicode MS" w:eastAsia="Arial Unicode MS" w:hAnsi="Arial Unicode MS" w:cs="Arial Unicode MS"/>
          <w:sz w:val="32"/>
          <w:szCs w:val="32"/>
          <w:u w:val="single"/>
        </w:rPr>
      </w:pPr>
      <w:r w:rsidRPr="00F01E00">
        <w:rPr>
          <w:rFonts w:ascii="Arial Unicode MS" w:eastAsia="Arial Unicode MS" w:hAnsi="Arial Unicode MS" w:cs="Arial Unicode MS" w:hint="cs"/>
          <w:sz w:val="32"/>
          <w:szCs w:val="32"/>
          <w:u w:val="single"/>
          <w:rtl/>
        </w:rPr>
        <w:t>פרשת בלק - כח הרע והרשעה ומעלותיו</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b/>
          <w:bCs/>
          <w:sz w:val="24"/>
          <w:szCs w:val="24"/>
          <w:rtl/>
        </w:rPr>
      </w:pPr>
    </w:p>
    <w:p w:rsidR="00152BBA" w:rsidRPr="00152BBA" w:rsidRDefault="00152BBA" w:rsidP="00152BBA">
      <w:pPr>
        <w:autoSpaceDE w:val="0"/>
        <w:autoSpaceDN w:val="0"/>
        <w:adjustRightInd w:val="0"/>
        <w:spacing w:after="0"/>
        <w:jc w:val="both"/>
        <w:rPr>
          <w:rFonts w:ascii="Arial Unicode MS" w:eastAsia="Arial Unicode MS" w:hAnsi="Arial Unicode MS" w:cs="Arial Unicode MS"/>
          <w:b/>
          <w:bCs/>
          <w:sz w:val="24"/>
          <w:szCs w:val="24"/>
        </w:rPr>
      </w:pPr>
      <w:r w:rsidRPr="00152BBA">
        <w:rPr>
          <w:rFonts w:ascii="Arial Unicode MS" w:eastAsia="Arial Unicode MS" w:hAnsi="Arial Unicode MS" w:cs="Arial Unicode MS" w:hint="cs"/>
          <w:b/>
          <w:bCs/>
          <w:sz w:val="24"/>
          <w:szCs w:val="24"/>
          <w:rtl/>
        </w:rPr>
        <w:t>קללת בלעם והכעס</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Pr>
      </w:pPr>
      <w:r w:rsidRPr="00152BBA">
        <w:rPr>
          <w:rFonts w:ascii="Arial Unicode MS" w:eastAsia="Arial Unicode MS" w:hAnsi="Arial Unicode MS" w:cs="Arial Unicode MS" w:hint="cs"/>
          <w:sz w:val="24"/>
          <w:szCs w:val="24"/>
          <w:rtl/>
        </w:rPr>
        <w:t>בפרשתנו נאמר ש</w:t>
      </w:r>
      <w:r w:rsidRPr="00152BBA">
        <w:rPr>
          <w:rFonts w:ascii="Arial Unicode MS" w:eastAsia="Arial Unicode MS" w:hAnsi="Arial Unicode MS" w:cs="Arial Unicode MS"/>
          <w:sz w:val="24"/>
          <w:szCs w:val="24"/>
          <w:rtl/>
        </w:rPr>
        <w:t>בלעם יודע דעת עליון. אמרו חז</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ל </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ברכות ז א</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 שהוא יודע לכוון את השעה – את הרגע</w:t>
      </w:r>
      <w:r w:rsidRPr="00152BBA">
        <w:rPr>
          <w:rFonts w:ascii="Arial Unicode MS" w:eastAsia="Arial Unicode MS" w:hAnsi="Arial Unicode MS" w:cs="Arial Unicode MS" w:hint="cs"/>
          <w:sz w:val="24"/>
          <w:szCs w:val="24"/>
          <w:rtl/>
        </w:rPr>
        <w:t xml:space="preserve"> בו</w:t>
      </w:r>
      <w:r w:rsidRPr="00152BBA">
        <w:rPr>
          <w:rFonts w:ascii="Arial Unicode MS" w:eastAsia="Arial Unicode MS" w:hAnsi="Arial Unicode MS" w:cs="Arial Unicode MS"/>
          <w:sz w:val="24"/>
          <w:szCs w:val="24"/>
          <w:rtl/>
        </w:rPr>
        <w:t xml:space="preserve"> הקב</w:t>
      </w:r>
      <w:r w:rsidRPr="00152BBA">
        <w:rPr>
          <w:rFonts w:ascii="Arial Unicode MS" w:eastAsia="Arial Unicode MS" w:hAnsi="Arial Unicode MS" w:cs="Arial Unicode MS"/>
          <w:sz w:val="24"/>
          <w:szCs w:val="24"/>
        </w:rPr>
        <w:t>"</w:t>
      </w:r>
      <w:r w:rsidRPr="00152BBA">
        <w:rPr>
          <w:rFonts w:ascii="Arial Unicode MS" w:eastAsia="Arial Unicode MS" w:hAnsi="Arial Unicode MS" w:cs="Arial Unicode MS"/>
          <w:sz w:val="24"/>
          <w:szCs w:val="24"/>
          <w:rtl/>
        </w:rPr>
        <w:t>ה כועס. כמו שכתוב</w:t>
      </w:r>
      <w:r w:rsidRPr="00152BBA">
        <w:rPr>
          <w:rFonts w:ascii="Arial Unicode MS" w:eastAsia="Arial Unicode MS" w:hAnsi="Arial Unicode MS" w:cs="Arial Unicode MS" w:hint="cs"/>
          <w:sz w:val="24"/>
          <w:szCs w:val="24"/>
          <w:rtl/>
        </w:rPr>
        <w:t xml:space="preserve"> "א</w:t>
      </w:r>
      <w:r w:rsidRPr="00152BBA">
        <w:rPr>
          <w:rFonts w:ascii="Arial Unicode MS" w:eastAsia="Arial Unicode MS" w:hAnsi="Arial Unicode MS" w:cs="Arial Unicode MS"/>
          <w:sz w:val="24"/>
          <w:szCs w:val="24"/>
          <w:rtl/>
        </w:rPr>
        <w:t>ל זועם בכל יום</w:t>
      </w:r>
      <w:r w:rsidRPr="00152BBA">
        <w:rPr>
          <w:rFonts w:ascii="Arial Unicode MS" w:eastAsia="Arial Unicode MS" w:hAnsi="Arial Unicode MS" w:cs="Arial Unicode MS" w:hint="cs"/>
          <w:sz w:val="24"/>
          <w:szCs w:val="24"/>
          <w:rtl/>
        </w:rPr>
        <w:t xml:space="preserve">" </w:t>
      </w:r>
      <w:r w:rsidR="00C54BB0">
        <w:rPr>
          <w:rFonts w:ascii="Arial Unicode MS" w:eastAsia="Arial Unicode MS" w:hAnsi="Arial Unicode MS" w:cs="Arial Unicode MS" w:hint="cs"/>
          <w:sz w:val="24"/>
          <w:szCs w:val="24"/>
          <w:rtl/>
        </w:rPr>
        <w:t xml:space="preserve">- </w:t>
      </w:r>
      <w:r w:rsidRPr="00152BBA">
        <w:rPr>
          <w:rFonts w:ascii="Arial Unicode MS" w:eastAsia="Arial Unicode MS" w:hAnsi="Arial Unicode MS" w:cs="Arial Unicode MS"/>
          <w:sz w:val="24"/>
          <w:szCs w:val="24"/>
          <w:rtl/>
        </w:rPr>
        <w:t>כל יום הקב</w:t>
      </w:r>
      <w:r w:rsidRPr="00152BBA">
        <w:rPr>
          <w:rFonts w:ascii="Arial Unicode MS" w:eastAsia="Arial Unicode MS" w:hAnsi="Arial Unicode MS" w:cs="Arial Unicode MS"/>
          <w:sz w:val="24"/>
          <w:szCs w:val="24"/>
        </w:rPr>
        <w:t>"</w:t>
      </w:r>
      <w:r w:rsidRPr="00152BBA">
        <w:rPr>
          <w:rFonts w:ascii="Arial Unicode MS" w:eastAsia="Arial Unicode MS" w:hAnsi="Arial Unicode MS" w:cs="Arial Unicode MS"/>
          <w:sz w:val="24"/>
          <w:szCs w:val="24"/>
          <w:rtl/>
        </w:rPr>
        <w:t xml:space="preserve">ה כועס, וכמה זעמו? רגע. שנאמר </w:t>
      </w:r>
      <w:r w:rsidR="00C54BB0">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כי רגע באפו</w:t>
      </w:r>
      <w:r w:rsidR="00C54BB0">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 ובלעם ידע לכוון </w:t>
      </w:r>
      <w:r w:rsidRPr="00152BBA">
        <w:rPr>
          <w:rFonts w:ascii="Arial Unicode MS" w:eastAsia="Arial Unicode MS" w:hAnsi="Arial Unicode MS" w:cs="Arial Unicode MS" w:hint="cs"/>
          <w:sz w:val="24"/>
          <w:szCs w:val="24"/>
          <w:rtl/>
        </w:rPr>
        <w:t>ל</w:t>
      </w:r>
      <w:r w:rsidRPr="00152BBA">
        <w:rPr>
          <w:rFonts w:ascii="Arial Unicode MS" w:eastAsia="Arial Unicode MS" w:hAnsi="Arial Unicode MS" w:cs="Arial Unicode MS"/>
          <w:sz w:val="24"/>
          <w:szCs w:val="24"/>
          <w:rtl/>
        </w:rPr>
        <w:t>אותו הרגע שהקב</w:t>
      </w:r>
      <w:r w:rsidRPr="00152BBA">
        <w:rPr>
          <w:rFonts w:ascii="Arial Unicode MS" w:eastAsia="Arial Unicode MS" w:hAnsi="Arial Unicode MS" w:cs="Arial Unicode MS"/>
          <w:sz w:val="24"/>
          <w:szCs w:val="24"/>
        </w:rPr>
        <w:t>"</w:t>
      </w:r>
      <w:r w:rsidRPr="00152BBA">
        <w:rPr>
          <w:rFonts w:ascii="Arial Unicode MS" w:eastAsia="Arial Unicode MS" w:hAnsi="Arial Unicode MS" w:cs="Arial Unicode MS"/>
          <w:sz w:val="24"/>
          <w:szCs w:val="24"/>
          <w:rtl/>
        </w:rPr>
        <w:t>ה כועס בו. אלא שבאותם ימים הקב</w:t>
      </w:r>
      <w:r w:rsidRPr="00152BBA">
        <w:rPr>
          <w:rFonts w:ascii="Arial Unicode MS" w:eastAsia="Arial Unicode MS" w:hAnsi="Arial Unicode MS" w:cs="Arial Unicode MS"/>
          <w:sz w:val="24"/>
          <w:szCs w:val="24"/>
        </w:rPr>
        <w:t>"</w:t>
      </w:r>
      <w:r w:rsidRPr="00152BBA">
        <w:rPr>
          <w:rFonts w:ascii="Arial Unicode MS" w:eastAsia="Arial Unicode MS" w:hAnsi="Arial Unicode MS" w:cs="Arial Unicode MS"/>
          <w:sz w:val="24"/>
          <w:szCs w:val="24"/>
          <w:rtl/>
        </w:rPr>
        <w:t xml:space="preserve">ה לא כעס. אומרת הגמרא אלמלא כעס לא נשתייר משונאיהם של ישראל שריד ופליט. </w:t>
      </w:r>
      <w:r w:rsidRPr="00152BBA">
        <w:rPr>
          <w:rFonts w:ascii="Arial Unicode MS" w:eastAsia="Arial Unicode MS" w:hAnsi="Arial Unicode MS" w:cs="Arial Unicode MS" w:hint="cs"/>
          <w:sz w:val="24"/>
          <w:szCs w:val="24"/>
          <w:rtl/>
        </w:rPr>
        <w:t xml:space="preserve">אמר הקב"ה, </w:t>
      </w:r>
      <w:r w:rsidRPr="00152BBA">
        <w:rPr>
          <w:rFonts w:ascii="Arial Unicode MS" w:eastAsia="Arial Unicode MS" w:hAnsi="Arial Unicode MS" w:cs="Arial Unicode MS"/>
          <w:sz w:val="24"/>
          <w:szCs w:val="24"/>
          <w:rtl/>
        </w:rPr>
        <w:t xml:space="preserve">אם הייתי כועס באותם הימים כרגיל, לא היה נשאר מעם ישראל אפילו יהודי אחד. </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היינו דאמר בלעם לבלק </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מה אקוב לא קבה אל ומה אזעום לא זעם ד</w:t>
      </w:r>
      <w:r w:rsidRPr="00152BBA">
        <w:rPr>
          <w:rFonts w:ascii="Arial Unicode MS" w:eastAsia="Arial Unicode MS" w:hAnsi="Arial Unicode MS" w:cs="Arial Unicode MS" w:hint="cs"/>
          <w:sz w:val="24"/>
          <w:szCs w:val="24"/>
          <w:rtl/>
        </w:rPr>
        <w:t xml:space="preserve">' ' </w:t>
      </w:r>
      <w:r w:rsidRPr="00152BBA">
        <w:rPr>
          <w:rFonts w:ascii="Arial Unicode MS" w:eastAsia="Arial Unicode MS" w:hAnsi="Arial Unicode MS" w:cs="Arial Unicode MS"/>
          <w:sz w:val="24"/>
          <w:szCs w:val="24"/>
          <w:rtl/>
        </w:rPr>
        <w:t>מלמד ש</w:t>
      </w:r>
      <w:r w:rsidRPr="00152BBA">
        <w:rPr>
          <w:rFonts w:ascii="Arial Unicode MS" w:eastAsia="Arial Unicode MS" w:hAnsi="Arial Unicode MS" w:cs="Arial Unicode MS" w:hint="cs"/>
          <w:sz w:val="24"/>
          <w:szCs w:val="24"/>
          <w:rtl/>
        </w:rPr>
        <w:t>ב</w:t>
      </w:r>
      <w:r w:rsidRPr="00152BBA">
        <w:rPr>
          <w:rFonts w:ascii="Arial Unicode MS" w:eastAsia="Arial Unicode MS" w:hAnsi="Arial Unicode MS" w:cs="Arial Unicode MS"/>
          <w:sz w:val="24"/>
          <w:szCs w:val="24"/>
          <w:rtl/>
        </w:rPr>
        <w:t>כל אותם ימים לא זעם</w:t>
      </w:r>
      <w:r w:rsidRPr="00152BBA">
        <w:rPr>
          <w:rFonts w:ascii="Arial Unicode MS" w:eastAsia="Arial Unicode MS" w:hAnsi="Arial Unicode MS" w:cs="Arial Unicode MS" w:hint="cs"/>
          <w:sz w:val="24"/>
          <w:szCs w:val="24"/>
          <w:rtl/>
        </w:rPr>
        <w:t>".</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tl/>
        </w:rPr>
      </w:pPr>
      <w:r w:rsidRPr="00152BBA">
        <w:rPr>
          <w:rFonts w:ascii="Arial Unicode MS" w:eastAsia="Arial Unicode MS" w:hAnsi="Arial Unicode MS" w:cs="Arial Unicode MS" w:hint="cs"/>
          <w:sz w:val="24"/>
          <w:szCs w:val="24"/>
          <w:rtl/>
        </w:rPr>
        <w:t>ועל זה אמר הנביא: "</w:t>
      </w:r>
      <w:r w:rsidRPr="00152BBA">
        <w:rPr>
          <w:rFonts w:ascii="Arial Unicode MS" w:eastAsia="Arial Unicode MS" w:hAnsi="Arial Unicode MS" w:cs="Arial Unicode MS"/>
          <w:sz w:val="24"/>
          <w:szCs w:val="24"/>
          <w:rtl/>
        </w:rPr>
        <w:t>עמי זכר נא מה יעץ בלק מלך מואב ומה ענה אתו בלעם בן בעור מן השטים עד הגלגל למען דעת צדקות ד</w:t>
      </w:r>
      <w:r w:rsidRPr="00152BBA">
        <w:rPr>
          <w:rFonts w:ascii="Arial Unicode MS" w:eastAsia="Arial Unicode MS" w:hAnsi="Arial Unicode MS" w:cs="Arial Unicode MS" w:hint="cs"/>
          <w:sz w:val="24"/>
          <w:szCs w:val="24"/>
          <w:rtl/>
        </w:rPr>
        <w:t>'". ד' עשה עימנו חסד</w:t>
      </w:r>
      <w:r w:rsidRPr="00152BBA">
        <w:rPr>
          <w:rFonts w:ascii="Arial Unicode MS" w:eastAsia="Arial Unicode MS" w:hAnsi="Arial Unicode MS" w:cs="Arial Unicode MS"/>
          <w:sz w:val="24"/>
          <w:szCs w:val="24"/>
          <w:rtl/>
        </w:rPr>
        <w:t xml:space="preserve"> עצום שלא כעס. </w:t>
      </w:r>
      <w:r w:rsidRPr="00152BBA">
        <w:rPr>
          <w:rFonts w:ascii="Arial Unicode MS" w:eastAsia="Arial Unicode MS" w:hAnsi="Arial Unicode MS" w:cs="Arial Unicode MS" w:hint="cs"/>
          <w:sz w:val="24"/>
          <w:szCs w:val="24"/>
          <w:rtl/>
        </w:rPr>
        <w:br/>
        <w:t>ו</w:t>
      </w:r>
      <w:r w:rsidRPr="00152BBA">
        <w:rPr>
          <w:rFonts w:ascii="Arial Unicode MS" w:eastAsia="Arial Unicode MS" w:hAnsi="Arial Unicode MS" w:cs="Arial Unicode MS"/>
          <w:sz w:val="24"/>
          <w:szCs w:val="24"/>
          <w:rtl/>
        </w:rPr>
        <w:t>צריך להבין שלושה דברים</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 </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tl/>
        </w:rPr>
      </w:pPr>
      <w:r w:rsidRPr="00152BBA">
        <w:rPr>
          <w:rFonts w:ascii="Arial Unicode MS" w:eastAsia="Arial Unicode MS" w:hAnsi="Arial Unicode MS" w:cs="Arial Unicode MS" w:hint="cs"/>
          <w:sz w:val="24"/>
          <w:szCs w:val="24"/>
          <w:rtl/>
        </w:rPr>
        <w:t>1. מה הכוונה</w:t>
      </w:r>
      <w:r w:rsidRPr="00152BBA">
        <w:rPr>
          <w:rFonts w:ascii="Arial Unicode MS" w:eastAsia="Arial Unicode MS" w:hAnsi="Arial Unicode MS" w:cs="Arial Unicode MS"/>
          <w:sz w:val="24"/>
          <w:szCs w:val="24"/>
          <w:rtl/>
        </w:rPr>
        <w:t xml:space="preserve"> ש</w:t>
      </w:r>
      <w:r w:rsidRPr="00152BBA">
        <w:rPr>
          <w:rFonts w:ascii="Arial Unicode MS" w:eastAsia="Arial Unicode MS" w:hAnsi="Arial Unicode MS" w:cs="Arial Unicode MS" w:hint="cs"/>
          <w:sz w:val="24"/>
          <w:szCs w:val="24"/>
          <w:rtl/>
        </w:rPr>
        <w:t>ד'</w:t>
      </w:r>
      <w:r w:rsidRPr="00152BBA">
        <w:rPr>
          <w:rFonts w:ascii="Arial Unicode MS" w:eastAsia="Arial Unicode MS" w:hAnsi="Arial Unicode MS" w:cs="Arial Unicode MS"/>
          <w:sz w:val="24"/>
          <w:szCs w:val="24"/>
        </w:rPr>
        <w:t xml:space="preserve"> </w:t>
      </w:r>
      <w:r w:rsidRPr="00152BBA">
        <w:rPr>
          <w:rFonts w:ascii="Arial Unicode MS" w:eastAsia="Arial Unicode MS" w:hAnsi="Arial Unicode MS" w:cs="Arial Unicode MS"/>
          <w:sz w:val="24"/>
          <w:szCs w:val="24"/>
          <w:rtl/>
        </w:rPr>
        <w:t>כועס בכל יום?</w:t>
      </w:r>
      <w:r w:rsidRPr="00152BBA">
        <w:rPr>
          <w:rFonts w:ascii="Arial Unicode MS" w:eastAsia="Arial Unicode MS" w:hAnsi="Arial Unicode MS" w:cs="Arial Unicode MS" w:hint="cs"/>
          <w:sz w:val="24"/>
          <w:szCs w:val="24"/>
          <w:rtl/>
        </w:rPr>
        <w:t xml:space="preserve"> ו</w:t>
      </w:r>
      <w:r w:rsidRPr="00152BBA">
        <w:rPr>
          <w:rFonts w:ascii="Arial Unicode MS" w:eastAsia="Arial Unicode MS" w:hAnsi="Arial Unicode MS" w:cs="Arial Unicode MS"/>
          <w:sz w:val="24"/>
          <w:szCs w:val="24"/>
          <w:rtl/>
        </w:rPr>
        <w:t xml:space="preserve">מה </w:t>
      </w:r>
      <w:r w:rsidRPr="00152BBA">
        <w:rPr>
          <w:rFonts w:ascii="Arial Unicode MS" w:eastAsia="Arial Unicode MS" w:hAnsi="Arial Unicode MS" w:cs="Arial Unicode MS" w:hint="cs"/>
          <w:sz w:val="24"/>
          <w:szCs w:val="24"/>
          <w:rtl/>
        </w:rPr>
        <w:t>הכוונה</w:t>
      </w:r>
      <w:r w:rsidRPr="00152BBA">
        <w:rPr>
          <w:rFonts w:ascii="Arial Unicode MS" w:eastAsia="Arial Unicode MS" w:hAnsi="Arial Unicode MS" w:cs="Arial Unicode MS"/>
          <w:sz w:val="24"/>
          <w:szCs w:val="24"/>
          <w:rtl/>
        </w:rPr>
        <w:t xml:space="preserve"> ש</w:t>
      </w:r>
      <w:r w:rsidRPr="00152BBA">
        <w:rPr>
          <w:rFonts w:ascii="Arial Unicode MS" w:eastAsia="Arial Unicode MS" w:hAnsi="Arial Unicode MS" w:cs="Arial Unicode MS" w:hint="cs"/>
          <w:sz w:val="24"/>
          <w:szCs w:val="24"/>
          <w:rtl/>
        </w:rPr>
        <w:t>ב</w:t>
      </w:r>
      <w:r w:rsidRPr="00152BBA">
        <w:rPr>
          <w:rFonts w:ascii="Arial Unicode MS" w:eastAsia="Arial Unicode MS" w:hAnsi="Arial Unicode MS" w:cs="Arial Unicode MS"/>
          <w:sz w:val="24"/>
          <w:szCs w:val="24"/>
          <w:rtl/>
        </w:rPr>
        <w:t>אותם ימים הוא לא כעס</w:t>
      </w:r>
      <w:r w:rsidRPr="00152BBA">
        <w:rPr>
          <w:rFonts w:ascii="Arial Unicode MS" w:eastAsia="Arial Unicode MS" w:hAnsi="Arial Unicode MS" w:cs="Arial Unicode MS"/>
          <w:sz w:val="24"/>
          <w:szCs w:val="24"/>
        </w:rPr>
        <w:t xml:space="preserve">? </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tl/>
        </w:rPr>
      </w:pPr>
      <w:r w:rsidRPr="00152BBA">
        <w:rPr>
          <w:rFonts w:ascii="Arial Unicode MS" w:eastAsia="Arial Unicode MS" w:hAnsi="Arial Unicode MS" w:cs="Arial Unicode MS" w:hint="cs"/>
          <w:sz w:val="24"/>
          <w:szCs w:val="24"/>
          <w:rtl/>
        </w:rPr>
        <w:lastRenderedPageBreak/>
        <w:t xml:space="preserve">2. </w:t>
      </w:r>
      <w:r w:rsidRPr="00152BBA">
        <w:rPr>
          <w:rFonts w:ascii="Arial Unicode MS" w:eastAsia="Arial Unicode MS" w:hAnsi="Arial Unicode MS" w:cs="Arial Unicode MS" w:hint="eastAsia"/>
          <w:sz w:val="24"/>
          <w:szCs w:val="24"/>
          <w:rtl/>
        </w:rPr>
        <w:t>מה</w:t>
      </w:r>
      <w:r w:rsidRPr="00152BBA">
        <w:rPr>
          <w:rFonts w:ascii="Arial Unicode MS" w:eastAsia="Arial Unicode MS" w:hAnsi="Arial Unicode MS" w:cs="Arial Unicode MS"/>
          <w:sz w:val="24"/>
          <w:szCs w:val="24"/>
          <w:rtl/>
        </w:rPr>
        <w:t xml:space="preserve"> </w:t>
      </w:r>
      <w:r w:rsidRPr="00152BBA">
        <w:rPr>
          <w:rFonts w:ascii="Arial Unicode MS" w:eastAsia="Arial Unicode MS" w:hAnsi="Arial Unicode MS" w:cs="Arial Unicode MS" w:hint="eastAsia"/>
          <w:sz w:val="24"/>
          <w:szCs w:val="24"/>
          <w:rtl/>
        </w:rPr>
        <w:t>הכוונה</w:t>
      </w:r>
      <w:r w:rsidRPr="00152BBA">
        <w:rPr>
          <w:rFonts w:ascii="Arial Unicode MS" w:eastAsia="Arial Unicode MS" w:hAnsi="Arial Unicode MS" w:cs="Arial Unicode MS"/>
          <w:sz w:val="24"/>
          <w:szCs w:val="24"/>
          <w:rtl/>
        </w:rPr>
        <w:t xml:space="preserve"> שבלעם ידע את הרגע שד</w:t>
      </w:r>
      <w:r w:rsidRPr="00152BBA">
        <w:rPr>
          <w:rFonts w:ascii="Arial Unicode MS" w:eastAsia="Arial Unicode MS" w:hAnsi="Arial Unicode MS" w:cs="Arial Unicode MS" w:hint="cs"/>
          <w:sz w:val="24"/>
          <w:szCs w:val="24"/>
          <w:rtl/>
        </w:rPr>
        <w:t xml:space="preserve">' </w:t>
      </w:r>
      <w:r w:rsidRPr="00152BBA">
        <w:rPr>
          <w:rFonts w:ascii="Arial Unicode MS" w:eastAsia="Arial Unicode MS" w:hAnsi="Arial Unicode MS" w:cs="Arial Unicode MS"/>
          <w:sz w:val="24"/>
          <w:szCs w:val="24"/>
          <w:rtl/>
        </w:rPr>
        <w:t>כועס</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 </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Pr>
      </w:pPr>
      <w:r w:rsidRPr="00152BBA">
        <w:rPr>
          <w:rFonts w:ascii="Arial Unicode MS" w:eastAsia="Arial Unicode MS" w:hAnsi="Arial Unicode MS" w:cs="Arial Unicode MS" w:hint="cs"/>
          <w:sz w:val="24"/>
          <w:szCs w:val="24"/>
          <w:rtl/>
        </w:rPr>
        <w:t xml:space="preserve">3. </w:t>
      </w:r>
      <w:r w:rsidRPr="00152BBA">
        <w:rPr>
          <w:rFonts w:ascii="Arial Unicode MS" w:eastAsia="Arial Unicode MS" w:hAnsi="Arial Unicode MS" w:cs="Arial Unicode MS" w:hint="eastAsia"/>
          <w:sz w:val="24"/>
          <w:szCs w:val="24"/>
          <w:rtl/>
        </w:rPr>
        <w:t>מה</w:t>
      </w:r>
      <w:r w:rsidRPr="00152BBA">
        <w:rPr>
          <w:rFonts w:ascii="Arial Unicode MS" w:eastAsia="Arial Unicode MS" w:hAnsi="Arial Unicode MS" w:cs="Arial Unicode MS"/>
          <w:sz w:val="24"/>
          <w:szCs w:val="24"/>
          <w:rtl/>
        </w:rPr>
        <w:t xml:space="preserve"> </w:t>
      </w:r>
      <w:r w:rsidRPr="00152BBA">
        <w:rPr>
          <w:rFonts w:ascii="Arial Unicode MS" w:eastAsia="Arial Unicode MS" w:hAnsi="Arial Unicode MS" w:cs="Arial Unicode MS" w:hint="eastAsia"/>
          <w:sz w:val="24"/>
          <w:szCs w:val="24"/>
          <w:rtl/>
        </w:rPr>
        <w:t>הכוונה</w:t>
      </w:r>
      <w:r w:rsidRPr="00152BBA">
        <w:rPr>
          <w:rFonts w:ascii="Arial Unicode MS" w:eastAsia="Arial Unicode MS" w:hAnsi="Arial Unicode MS" w:cs="Arial Unicode MS"/>
          <w:sz w:val="24"/>
          <w:szCs w:val="24"/>
          <w:rtl/>
        </w:rPr>
        <w:t xml:space="preserve"> שהיה </w:t>
      </w:r>
      <w:r w:rsidR="00C54BB0">
        <w:rPr>
          <w:rFonts w:ascii="Arial Unicode MS" w:eastAsia="Arial Unicode MS" w:hAnsi="Arial Unicode MS" w:hint="cs"/>
          <w:sz w:val="24"/>
          <w:szCs w:val="24"/>
          <w:rtl/>
        </w:rPr>
        <w:t>יכול להחריב את</w:t>
      </w:r>
      <w:r w:rsidRPr="00152BBA">
        <w:rPr>
          <w:rFonts w:ascii="Arial Unicode MS" w:eastAsia="Arial Unicode MS" w:hAnsi="Arial Unicode MS" w:cs="Arial Unicode MS"/>
          <w:sz w:val="24"/>
          <w:szCs w:val="24"/>
          <w:rtl/>
        </w:rPr>
        <w:t xml:space="preserve"> כל עם ישראל</w:t>
      </w:r>
      <w:r w:rsidRPr="00152BBA">
        <w:rPr>
          <w:rFonts w:ascii="Arial Unicode MS" w:eastAsia="Arial Unicode MS" w:hAnsi="Arial Unicode MS" w:cs="Arial Unicode MS"/>
          <w:sz w:val="24"/>
          <w:szCs w:val="24"/>
        </w:rPr>
        <w:t>?</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tl/>
        </w:rPr>
      </w:pPr>
    </w:p>
    <w:p w:rsidR="00152BBA" w:rsidRPr="00152BBA" w:rsidRDefault="00152BBA" w:rsidP="00152BBA">
      <w:pPr>
        <w:autoSpaceDE w:val="0"/>
        <w:autoSpaceDN w:val="0"/>
        <w:adjustRightInd w:val="0"/>
        <w:spacing w:after="0"/>
        <w:jc w:val="both"/>
        <w:rPr>
          <w:rFonts w:ascii="Arial Unicode MS" w:eastAsia="Arial Unicode MS" w:hAnsi="Arial Unicode MS" w:cs="Arial Unicode MS"/>
          <w:b/>
          <w:bCs/>
          <w:sz w:val="24"/>
          <w:szCs w:val="24"/>
          <w:rtl/>
        </w:rPr>
      </w:pPr>
      <w:r w:rsidRPr="00152BBA">
        <w:rPr>
          <w:rFonts w:ascii="Arial Unicode MS" w:eastAsia="Arial Unicode MS" w:hAnsi="Arial Unicode MS" w:cs="Arial Unicode MS" w:hint="cs"/>
          <w:b/>
          <w:bCs/>
          <w:sz w:val="24"/>
          <w:szCs w:val="24"/>
          <w:rtl/>
        </w:rPr>
        <w:t>הכעס - יצר לגיטימי?!</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tl/>
        </w:rPr>
      </w:pPr>
      <w:r w:rsidRPr="00152BBA">
        <w:rPr>
          <w:rFonts w:ascii="Arial Unicode MS" w:eastAsia="Arial Unicode MS" w:hAnsi="Arial Unicode MS" w:cs="Arial Unicode MS"/>
          <w:sz w:val="24"/>
          <w:szCs w:val="24"/>
          <w:rtl/>
        </w:rPr>
        <w:t>תשובה: ד</w:t>
      </w:r>
      <w:r w:rsidRPr="00152BBA">
        <w:rPr>
          <w:rFonts w:ascii="Arial Unicode MS" w:eastAsia="Arial Unicode MS" w:hAnsi="Arial Unicode MS" w:cs="Arial Unicode MS" w:hint="cs"/>
          <w:sz w:val="24"/>
          <w:szCs w:val="24"/>
          <w:rtl/>
        </w:rPr>
        <w:t xml:space="preserve">' </w:t>
      </w:r>
      <w:r w:rsidRPr="00152BBA">
        <w:rPr>
          <w:rFonts w:ascii="Arial Unicode MS" w:eastAsia="Arial Unicode MS" w:hAnsi="Arial Unicode MS" w:cs="Arial Unicode MS"/>
          <w:sz w:val="24"/>
          <w:szCs w:val="24"/>
          <w:rtl/>
        </w:rPr>
        <w:t>כועס</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 ד</w:t>
      </w:r>
      <w:r w:rsidRPr="00152BBA">
        <w:rPr>
          <w:rFonts w:ascii="Arial Unicode MS" w:eastAsia="Arial Unicode MS" w:hAnsi="Arial Unicode MS" w:cs="Arial Unicode MS" w:hint="cs"/>
          <w:sz w:val="24"/>
          <w:szCs w:val="24"/>
          <w:rtl/>
        </w:rPr>
        <w:t xml:space="preserve">' </w:t>
      </w:r>
      <w:r w:rsidRPr="00152BBA">
        <w:rPr>
          <w:rFonts w:ascii="Arial Unicode MS" w:eastAsia="Arial Unicode MS" w:hAnsi="Arial Unicode MS" w:cs="Arial Unicode MS"/>
          <w:sz w:val="24"/>
          <w:szCs w:val="24"/>
          <w:rtl/>
        </w:rPr>
        <w:t xml:space="preserve">ברא בעולם את הכעס והוא מעניש, הוא נותן לך לפעול בעולם ובן אדם לפעמים צריך לכעוס. </w:t>
      </w:r>
      <w:r w:rsidRPr="00152BBA">
        <w:rPr>
          <w:rFonts w:ascii="Arial Unicode MS" w:eastAsia="Arial Unicode MS" w:hAnsi="Arial Unicode MS" w:cs="Arial Unicode MS" w:hint="cs"/>
          <w:sz w:val="24"/>
          <w:szCs w:val="24"/>
          <w:rtl/>
        </w:rPr>
        <w:t xml:space="preserve">הרמח"ל בספרו </w:t>
      </w:r>
      <w:r w:rsidRPr="00152BBA">
        <w:rPr>
          <w:rFonts w:ascii="Arial Unicode MS" w:eastAsia="Arial Unicode MS" w:hAnsi="Arial Unicode MS" w:cs="Arial Unicode MS"/>
          <w:sz w:val="24"/>
          <w:szCs w:val="24"/>
          <w:rtl/>
        </w:rPr>
        <w:t xml:space="preserve">מסילת ישרים </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פרק י</w:t>
      </w:r>
      <w:r w:rsidRPr="00152BBA">
        <w:rPr>
          <w:rFonts w:ascii="Arial Unicode MS" w:eastAsia="Arial Unicode MS" w:hAnsi="Arial Unicode MS" w:cs="Arial Unicode MS" w:hint="cs"/>
          <w:sz w:val="24"/>
          <w:szCs w:val="24"/>
          <w:rtl/>
        </w:rPr>
        <w:t>א)</w:t>
      </w:r>
      <w:r w:rsidRPr="00152BBA">
        <w:rPr>
          <w:rFonts w:ascii="Arial Unicode MS" w:eastAsia="Arial Unicode MS" w:hAnsi="Arial Unicode MS" w:cs="Arial Unicode MS"/>
          <w:sz w:val="24"/>
          <w:szCs w:val="24"/>
          <w:rtl/>
        </w:rPr>
        <w:t xml:space="preserve"> שולל לגמרי את הכעס. </w:t>
      </w:r>
      <w:r w:rsidRPr="00152BBA">
        <w:rPr>
          <w:rFonts w:ascii="Arial Unicode MS" w:eastAsia="Arial Unicode MS" w:hAnsi="Arial Unicode MS" w:cs="Arial Unicode MS" w:hint="cs"/>
          <w:sz w:val="24"/>
          <w:szCs w:val="24"/>
          <w:rtl/>
        </w:rPr>
        <w:t>אך אם כן, מדוע</w:t>
      </w:r>
      <w:r w:rsidRPr="00152BBA">
        <w:rPr>
          <w:rFonts w:ascii="Arial Unicode MS" w:eastAsia="Arial Unicode MS" w:hAnsi="Arial Unicode MS" w:cs="Arial Unicode MS"/>
          <w:sz w:val="24"/>
          <w:szCs w:val="24"/>
          <w:rtl/>
        </w:rPr>
        <w:t xml:space="preserve"> ד</w:t>
      </w:r>
      <w:r w:rsidRPr="00152BBA">
        <w:rPr>
          <w:rFonts w:ascii="Arial Unicode MS" w:eastAsia="Arial Unicode MS" w:hAnsi="Arial Unicode MS" w:cs="Arial Unicode MS" w:hint="cs"/>
          <w:sz w:val="24"/>
          <w:szCs w:val="24"/>
          <w:rtl/>
        </w:rPr>
        <w:t xml:space="preserve">' </w:t>
      </w:r>
      <w:r w:rsidRPr="00152BBA">
        <w:rPr>
          <w:rFonts w:ascii="Arial Unicode MS" w:eastAsia="Arial Unicode MS" w:hAnsi="Arial Unicode MS" w:cs="Arial Unicode MS"/>
          <w:sz w:val="24"/>
          <w:szCs w:val="24"/>
          <w:rtl/>
        </w:rPr>
        <w:t xml:space="preserve">ברא כעס? אלא </w:t>
      </w:r>
      <w:r w:rsidRPr="00152BBA">
        <w:rPr>
          <w:rFonts w:ascii="Arial Unicode MS" w:eastAsia="Arial Unicode MS" w:hAnsi="Arial Unicode MS" w:cs="Arial Unicode MS" w:hint="cs"/>
          <w:sz w:val="24"/>
          <w:szCs w:val="24"/>
          <w:rtl/>
        </w:rPr>
        <w:t xml:space="preserve">שבאמת </w:t>
      </w:r>
      <w:r w:rsidRPr="00152BBA">
        <w:rPr>
          <w:rFonts w:ascii="Arial Unicode MS" w:eastAsia="Arial Unicode MS" w:hAnsi="Arial Unicode MS" w:cs="Arial Unicode MS"/>
          <w:sz w:val="24"/>
          <w:szCs w:val="24"/>
          <w:rtl/>
        </w:rPr>
        <w:t xml:space="preserve">לפעמים </w:t>
      </w:r>
      <w:r w:rsidRPr="00152BBA">
        <w:rPr>
          <w:rFonts w:ascii="Arial Unicode MS" w:eastAsia="Arial Unicode MS" w:hAnsi="Arial Unicode MS" w:cs="Arial Unicode MS" w:hint="cs"/>
          <w:sz w:val="24"/>
          <w:szCs w:val="24"/>
          <w:rtl/>
        </w:rPr>
        <w:t>יש מקום ל</w:t>
      </w:r>
      <w:r w:rsidRPr="00152BBA">
        <w:rPr>
          <w:rFonts w:ascii="Arial Unicode MS" w:eastAsia="Arial Unicode MS" w:hAnsi="Arial Unicode MS" w:cs="Arial Unicode MS"/>
          <w:sz w:val="24"/>
          <w:szCs w:val="24"/>
          <w:rtl/>
        </w:rPr>
        <w:t xml:space="preserve">כעס. </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b/>
          <w:bCs/>
          <w:color w:val="000000"/>
          <w:sz w:val="24"/>
          <w:szCs w:val="24"/>
        </w:rPr>
      </w:pPr>
      <w:r w:rsidRPr="00152BBA">
        <w:rPr>
          <w:rFonts w:ascii="Arial Unicode MS" w:eastAsia="Arial Unicode MS" w:hAnsi="Arial Unicode MS" w:cs="Arial Unicode MS" w:hint="cs"/>
          <w:sz w:val="24"/>
          <w:szCs w:val="24"/>
          <w:rtl/>
        </w:rPr>
        <w:t>במסכת ברכות (ז א)</w:t>
      </w:r>
      <w:r w:rsidRPr="00152BBA">
        <w:rPr>
          <w:rFonts w:ascii="Arial Unicode MS" w:eastAsia="Arial Unicode MS" w:hAnsi="Arial Unicode MS" w:cs="Arial Unicode MS"/>
          <w:sz w:val="24"/>
          <w:szCs w:val="24"/>
          <w:rtl/>
        </w:rPr>
        <w:t xml:space="preserve">: </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b/>
          <w:bCs/>
          <w:color w:val="000000"/>
          <w:sz w:val="24"/>
          <w:szCs w:val="24"/>
          <w:rtl/>
        </w:rPr>
        <w:t>מנין שאין מרצין לו לאדם בשעת כעסו, שנאמר</w:t>
      </w:r>
      <w:r w:rsidRPr="00152BBA">
        <w:rPr>
          <w:rFonts w:ascii="Arial Unicode MS" w:eastAsia="Arial Unicode MS" w:hAnsi="Arial Unicode MS" w:cs="Arial Unicode MS" w:hint="cs"/>
          <w:b/>
          <w:bCs/>
          <w:color w:val="000000"/>
          <w:sz w:val="24"/>
          <w:szCs w:val="24"/>
          <w:rtl/>
        </w:rPr>
        <w:t>:</w:t>
      </w:r>
      <w:r w:rsidRPr="00152BBA">
        <w:rPr>
          <w:rFonts w:ascii="Arial Unicode MS" w:eastAsia="Arial Unicode MS" w:hAnsi="Arial Unicode MS" w:cs="Arial Unicode MS"/>
          <w:b/>
          <w:bCs/>
          <w:color w:val="000000"/>
          <w:sz w:val="24"/>
          <w:szCs w:val="24"/>
          <w:rtl/>
        </w:rPr>
        <w:t xml:space="preserve"> </w:t>
      </w:r>
      <w:r w:rsidRPr="00152BBA">
        <w:rPr>
          <w:rFonts w:ascii="Arial Unicode MS" w:eastAsia="Arial Unicode MS" w:hAnsi="Arial Unicode MS" w:cs="Arial Unicode MS" w:hint="cs"/>
          <w:b/>
          <w:bCs/>
          <w:color w:val="000000"/>
          <w:sz w:val="24"/>
          <w:szCs w:val="24"/>
          <w:rtl/>
        </w:rPr>
        <w:t>'</w:t>
      </w:r>
      <w:r w:rsidRPr="00152BBA">
        <w:rPr>
          <w:rFonts w:ascii="Arial Unicode MS" w:eastAsia="Arial Unicode MS" w:hAnsi="Arial Unicode MS" w:cs="Arial Unicode MS"/>
          <w:b/>
          <w:bCs/>
          <w:color w:val="000000"/>
          <w:sz w:val="24"/>
          <w:szCs w:val="24"/>
          <w:rtl/>
        </w:rPr>
        <w:t>פני ילכו והניחותי לך</w:t>
      </w:r>
      <w:r w:rsidRPr="00152BBA">
        <w:rPr>
          <w:rFonts w:ascii="Arial Unicode MS" w:eastAsia="Arial Unicode MS" w:hAnsi="Arial Unicode MS" w:cs="Arial Unicode MS" w:hint="cs"/>
          <w:b/>
          <w:bCs/>
          <w:color w:val="000000"/>
          <w:sz w:val="24"/>
          <w:szCs w:val="24"/>
          <w:rtl/>
        </w:rPr>
        <w:t>'</w:t>
      </w:r>
      <w:r w:rsidRPr="00152BBA">
        <w:rPr>
          <w:rFonts w:ascii="Arial Unicode MS" w:eastAsia="Arial Unicode MS" w:hAnsi="Arial Unicode MS" w:cs="Arial Unicode MS"/>
          <w:b/>
          <w:bCs/>
          <w:color w:val="000000"/>
          <w:sz w:val="24"/>
          <w:szCs w:val="24"/>
          <w:rtl/>
        </w:rPr>
        <w:t>, א"ל הקב"ה למשה המתן עד שיעברו פנים של זעם ואניח לך</w:t>
      </w:r>
      <w:r w:rsidRPr="00152BBA">
        <w:rPr>
          <w:rFonts w:ascii="Arial Unicode MS" w:eastAsia="Arial Unicode MS" w:hAnsi="Arial Unicode MS" w:cs="Arial Unicode MS" w:hint="cs"/>
          <w:b/>
          <w:bCs/>
          <w:color w:val="000000"/>
          <w:sz w:val="24"/>
          <w:szCs w:val="24"/>
          <w:rtl/>
        </w:rPr>
        <w:t>"</w:t>
      </w:r>
      <w:r w:rsidRPr="00152BBA">
        <w:rPr>
          <w:rFonts w:ascii="Arial Unicode MS" w:eastAsia="Arial Unicode MS" w:hAnsi="Arial Unicode MS" w:cs="Arial Unicode MS"/>
          <w:b/>
          <w:bCs/>
          <w:color w:val="000000"/>
          <w:sz w:val="24"/>
          <w:szCs w:val="24"/>
          <w:rtl/>
        </w:rPr>
        <w:t>.</w:t>
      </w:r>
      <w:r w:rsidRPr="00152BBA">
        <w:rPr>
          <w:rFonts w:ascii="Arial Unicode MS" w:eastAsia="Arial Unicode MS" w:hAnsi="Arial Unicode MS" w:cs="Arial Unicode MS" w:hint="cs"/>
          <w:b/>
          <w:bCs/>
          <w:color w:val="000000"/>
          <w:sz w:val="24"/>
          <w:szCs w:val="24"/>
          <w:rtl/>
        </w:rPr>
        <w:t xml:space="preserve"> </w:t>
      </w:r>
      <w:r w:rsidRPr="00152BBA">
        <w:rPr>
          <w:rFonts w:ascii="Arial Unicode MS" w:eastAsia="Arial Unicode MS" w:hAnsi="Arial Unicode MS" w:cs="Arial Unicode MS"/>
          <w:sz w:val="24"/>
          <w:szCs w:val="24"/>
          <w:rtl/>
        </w:rPr>
        <w:t>ד</w:t>
      </w:r>
      <w:r w:rsidRPr="00152BBA">
        <w:rPr>
          <w:rFonts w:ascii="Arial Unicode MS" w:eastAsia="Arial Unicode MS" w:hAnsi="Arial Unicode MS" w:cs="Arial Unicode MS" w:hint="cs"/>
          <w:sz w:val="24"/>
          <w:szCs w:val="24"/>
          <w:rtl/>
        </w:rPr>
        <w:t xml:space="preserve">' </w:t>
      </w:r>
      <w:r w:rsidRPr="00152BBA">
        <w:rPr>
          <w:rFonts w:ascii="Arial Unicode MS" w:eastAsia="Arial Unicode MS" w:hAnsi="Arial Unicode MS" w:cs="Arial Unicode MS"/>
          <w:sz w:val="24"/>
          <w:szCs w:val="24"/>
          <w:rtl/>
        </w:rPr>
        <w:t>אמר למשה חכה שהפנים שלי ילכו ואני אסלח לך, אמר לו הקב</w:t>
      </w:r>
      <w:r w:rsidRPr="00152BBA">
        <w:rPr>
          <w:rFonts w:ascii="Arial Unicode MS" w:eastAsia="Arial Unicode MS" w:hAnsi="Arial Unicode MS" w:cs="Arial Unicode MS"/>
          <w:sz w:val="24"/>
          <w:szCs w:val="24"/>
        </w:rPr>
        <w:t>"</w:t>
      </w:r>
      <w:r w:rsidRPr="00152BBA">
        <w:rPr>
          <w:rFonts w:ascii="Arial Unicode MS" w:eastAsia="Arial Unicode MS" w:hAnsi="Arial Unicode MS" w:cs="Arial Unicode MS"/>
          <w:sz w:val="24"/>
          <w:szCs w:val="24"/>
          <w:rtl/>
        </w:rPr>
        <w:t>ה למשה חכה עד שיעברו פנים של זעם ואניח לך. לפעמים יש לקב</w:t>
      </w:r>
      <w:r w:rsidRPr="00152BBA">
        <w:rPr>
          <w:rFonts w:ascii="Arial Unicode MS" w:eastAsia="Arial Unicode MS" w:hAnsi="Arial Unicode MS" w:cs="Arial Unicode MS"/>
          <w:sz w:val="24"/>
          <w:szCs w:val="24"/>
        </w:rPr>
        <w:t>"</w:t>
      </w:r>
      <w:r w:rsidRPr="00152BBA">
        <w:rPr>
          <w:rFonts w:ascii="Arial Unicode MS" w:eastAsia="Arial Unicode MS" w:hAnsi="Arial Unicode MS" w:cs="Arial Unicode MS"/>
          <w:sz w:val="24"/>
          <w:szCs w:val="24"/>
          <w:rtl/>
        </w:rPr>
        <w:t xml:space="preserve">ה פנים של זעם, זה </w:t>
      </w:r>
      <w:r w:rsidRPr="00152BBA">
        <w:rPr>
          <w:rFonts w:ascii="Arial Unicode MS" w:eastAsia="Arial Unicode MS" w:hAnsi="Arial Unicode MS" w:cs="Arial Unicode MS" w:hint="cs"/>
          <w:sz w:val="24"/>
          <w:szCs w:val="24"/>
          <w:rtl/>
        </w:rPr>
        <w:t>נצרך</w:t>
      </w:r>
      <w:r w:rsidRPr="00152BBA">
        <w:rPr>
          <w:rFonts w:ascii="Arial Unicode MS" w:eastAsia="Arial Unicode MS" w:hAnsi="Arial Unicode MS" w:cs="Arial Unicode MS"/>
          <w:sz w:val="24"/>
          <w:szCs w:val="24"/>
          <w:rtl/>
        </w:rPr>
        <w:t xml:space="preserve"> בעולמו של הקב</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ה פנים של כעס, פנים של זעם, פנים של הרס, פנים של כוחות הרע מופיעים בעולם. </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יוצר אור ובורא חושך עושה שלום ובורא רע</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 בסידור כתוב ובורא את </w:t>
      </w:r>
      <w:proofErr w:type="spellStart"/>
      <w:r w:rsidRPr="00152BBA">
        <w:rPr>
          <w:rFonts w:ascii="Arial Unicode MS" w:eastAsia="Arial Unicode MS" w:hAnsi="Arial Unicode MS" w:cs="Arial Unicode MS"/>
          <w:sz w:val="24"/>
          <w:szCs w:val="24"/>
          <w:rtl/>
        </w:rPr>
        <w:t>הכל</w:t>
      </w:r>
      <w:proofErr w:type="spellEnd"/>
      <w:r w:rsidRPr="00152BBA">
        <w:rPr>
          <w:rFonts w:ascii="Arial Unicode MS" w:eastAsia="Arial Unicode MS" w:hAnsi="Arial Unicode MS" w:cs="Arial Unicode MS"/>
          <w:sz w:val="24"/>
          <w:szCs w:val="24"/>
          <w:rtl/>
        </w:rPr>
        <w:t xml:space="preserve"> </w:t>
      </w:r>
      <w:proofErr w:type="spellStart"/>
      <w:r w:rsidRPr="00152BBA">
        <w:rPr>
          <w:rFonts w:ascii="Arial Unicode MS" w:eastAsia="Arial Unicode MS" w:hAnsi="Arial Unicode MS" w:cs="Arial Unicode MS" w:hint="cs"/>
          <w:sz w:val="24"/>
          <w:szCs w:val="24"/>
          <w:rtl/>
        </w:rPr>
        <w:t>ב</w:t>
      </w:r>
      <w:r w:rsidRPr="00152BBA">
        <w:rPr>
          <w:rFonts w:ascii="Arial Unicode MS" w:eastAsia="Arial Unicode MS" w:hAnsi="Arial Unicode MS" w:cs="Arial Unicode MS"/>
          <w:sz w:val="24"/>
          <w:szCs w:val="24"/>
          <w:rtl/>
        </w:rPr>
        <w:t>לישנא</w:t>
      </w:r>
      <w:proofErr w:type="spellEnd"/>
      <w:r w:rsidRPr="00152BBA">
        <w:rPr>
          <w:rFonts w:ascii="Arial Unicode MS" w:eastAsia="Arial Unicode MS" w:hAnsi="Arial Unicode MS" w:cs="Arial Unicode MS"/>
          <w:sz w:val="24"/>
          <w:szCs w:val="24"/>
          <w:rtl/>
        </w:rPr>
        <w:t xml:space="preserve"> </w:t>
      </w:r>
      <w:proofErr w:type="spellStart"/>
      <w:r w:rsidRPr="00152BBA">
        <w:rPr>
          <w:rFonts w:ascii="Arial Unicode MS" w:eastAsia="Arial Unicode MS" w:hAnsi="Arial Unicode MS" w:cs="Arial Unicode MS"/>
          <w:sz w:val="24"/>
          <w:szCs w:val="24"/>
          <w:rtl/>
        </w:rPr>
        <w:t>מעלי</w:t>
      </w:r>
      <w:r w:rsidR="00C54BB0">
        <w:rPr>
          <w:rFonts w:ascii="Arial Unicode MS" w:eastAsia="Arial Unicode MS" w:hAnsi="Arial Unicode MS" w:hint="cs"/>
          <w:sz w:val="24"/>
          <w:szCs w:val="24"/>
          <w:rtl/>
        </w:rPr>
        <w:t>א</w:t>
      </w:r>
      <w:proofErr w:type="spellEnd"/>
      <w:r w:rsidR="00C54BB0">
        <w:rPr>
          <w:rFonts w:ascii="Arial Unicode MS" w:eastAsia="Arial Unicode MS" w:hAnsi="Arial Unicode MS" w:hint="cs"/>
          <w:sz w:val="24"/>
          <w:szCs w:val="24"/>
          <w:rtl/>
        </w:rPr>
        <w:t>,</w:t>
      </w:r>
      <w:r w:rsidRPr="00152BBA">
        <w:rPr>
          <w:rFonts w:ascii="Arial Unicode MS" w:eastAsia="Arial Unicode MS" w:hAnsi="Arial Unicode MS" w:cs="Arial Unicode MS"/>
          <w:sz w:val="24"/>
          <w:szCs w:val="24"/>
          <w:rtl/>
        </w:rPr>
        <w:t xml:space="preserve"> אך בפסוק ישעיהו</w:t>
      </w:r>
      <w:r w:rsidRPr="00152BBA">
        <w:rPr>
          <w:rFonts w:ascii="Arial Unicode MS" w:eastAsia="Arial Unicode MS" w:hAnsi="Arial Unicode MS" w:cs="Arial Unicode MS" w:hint="cs"/>
          <w:sz w:val="24"/>
          <w:szCs w:val="24"/>
          <w:rtl/>
        </w:rPr>
        <w:t xml:space="preserve"> (מה ז) נאמר: "עשה שלום </w:t>
      </w:r>
      <w:r w:rsidRPr="00152BBA">
        <w:rPr>
          <w:rFonts w:ascii="Arial Unicode MS" w:eastAsia="Arial Unicode MS" w:hAnsi="Arial Unicode MS" w:cs="Arial Unicode MS"/>
          <w:sz w:val="24"/>
          <w:szCs w:val="24"/>
          <w:rtl/>
        </w:rPr>
        <w:t>ובורא רע</w:t>
      </w:r>
      <w:r w:rsidRPr="00152BBA">
        <w:rPr>
          <w:rFonts w:ascii="Arial Unicode MS" w:eastAsia="Arial Unicode MS" w:hAnsi="Arial Unicode MS" w:cs="Arial Unicode MS" w:hint="cs"/>
          <w:sz w:val="24"/>
          <w:szCs w:val="24"/>
          <w:rtl/>
        </w:rPr>
        <w:t>".</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tl/>
        </w:rPr>
      </w:pPr>
      <w:r w:rsidRPr="00152BBA">
        <w:rPr>
          <w:rFonts w:ascii="Arial Unicode MS" w:eastAsia="Arial Unicode MS" w:hAnsi="Arial Unicode MS" w:cs="Arial Unicode MS"/>
          <w:sz w:val="24"/>
          <w:szCs w:val="24"/>
          <w:rtl/>
        </w:rPr>
        <w:t xml:space="preserve">אבל, זה לא תקלה, זה חשבון אלוקי. שהוא רוצה שיהיה בעולם רע. רע עולמי, סבל מחלות מוות. ורע מוסרי. יצר הרע חטאים רשעות. הוא נותן מקום לזה. בעולמו. </w:t>
      </w:r>
      <w:r w:rsidRPr="00152BBA">
        <w:rPr>
          <w:rFonts w:ascii="Arial Unicode MS" w:eastAsia="Arial Unicode MS" w:hAnsi="Arial Unicode MS" w:cs="Arial Unicode MS" w:hint="cs"/>
          <w:sz w:val="24"/>
          <w:szCs w:val="24"/>
          <w:rtl/>
        </w:rPr>
        <w:t xml:space="preserve">זה </w:t>
      </w:r>
      <w:r w:rsidRPr="00152BBA">
        <w:rPr>
          <w:rFonts w:ascii="Arial Unicode MS" w:eastAsia="Arial Unicode MS" w:hAnsi="Arial Unicode MS" w:cs="Arial Unicode MS"/>
          <w:sz w:val="24"/>
          <w:szCs w:val="24"/>
          <w:rtl/>
        </w:rPr>
        <w:t>חשבון אלוקי. אבל, לא להגזים, הרוב הוא טוב. הרע הוא מעט.</w:t>
      </w:r>
      <w:r w:rsidRPr="00152BBA">
        <w:rPr>
          <w:rFonts w:ascii="Arial Unicode MS" w:eastAsia="Arial Unicode MS" w:hAnsi="Arial Unicode MS" w:cs="Arial Unicode MS" w:hint="cs"/>
          <w:sz w:val="24"/>
          <w:szCs w:val="24"/>
          <w:rtl/>
        </w:rPr>
        <w:t xml:space="preserve"> הוא</w:t>
      </w:r>
      <w:r w:rsidRPr="00152BBA">
        <w:rPr>
          <w:rFonts w:ascii="Arial Unicode MS" w:eastAsia="Arial Unicode MS" w:hAnsi="Arial Unicode MS" w:cs="Arial Unicode MS"/>
          <w:sz w:val="24"/>
          <w:szCs w:val="24"/>
          <w:rtl/>
        </w:rPr>
        <w:t xml:space="preserve"> </w:t>
      </w:r>
      <w:r w:rsidRPr="00152BBA">
        <w:rPr>
          <w:rFonts w:ascii="Arial Unicode MS" w:eastAsia="Arial Unicode MS" w:hAnsi="Arial Unicode MS" w:cs="Arial Unicode MS" w:hint="cs"/>
          <w:sz w:val="24"/>
          <w:szCs w:val="24"/>
          <w:rtl/>
        </w:rPr>
        <w:t xml:space="preserve">רק </w:t>
      </w:r>
      <w:r w:rsidRPr="00152BBA">
        <w:rPr>
          <w:rFonts w:ascii="Arial Unicode MS" w:eastAsia="Arial Unicode MS" w:hAnsi="Arial Unicode MS" w:cs="Arial Unicode MS"/>
          <w:sz w:val="24"/>
          <w:szCs w:val="24"/>
          <w:rtl/>
        </w:rPr>
        <w:t xml:space="preserve">רגע, רגע באפו. </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tl/>
        </w:rPr>
      </w:pPr>
    </w:p>
    <w:p w:rsidR="00152BBA" w:rsidRPr="00152BBA" w:rsidRDefault="00152BBA" w:rsidP="00152BBA">
      <w:pPr>
        <w:autoSpaceDE w:val="0"/>
        <w:autoSpaceDN w:val="0"/>
        <w:adjustRightInd w:val="0"/>
        <w:spacing w:after="0"/>
        <w:jc w:val="both"/>
        <w:rPr>
          <w:rFonts w:ascii="Arial Unicode MS" w:eastAsia="Arial Unicode MS" w:hAnsi="Arial Unicode MS" w:cs="Arial Unicode MS"/>
          <w:b/>
          <w:bCs/>
          <w:sz w:val="24"/>
          <w:szCs w:val="24"/>
          <w:rtl/>
        </w:rPr>
      </w:pPr>
      <w:r w:rsidRPr="00152BBA">
        <w:rPr>
          <w:rFonts w:ascii="Arial Unicode MS" w:eastAsia="Arial Unicode MS" w:hAnsi="Arial Unicode MS" w:cs="Arial Unicode MS" w:hint="cs"/>
          <w:b/>
          <w:bCs/>
          <w:sz w:val="24"/>
          <w:szCs w:val="24"/>
          <w:rtl/>
        </w:rPr>
        <w:t>מדוע ד' עושה רע?</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Pr>
      </w:pPr>
      <w:r w:rsidRPr="00152BBA">
        <w:rPr>
          <w:rFonts w:ascii="Arial Unicode MS" w:eastAsia="Arial Unicode MS" w:hAnsi="Arial Unicode MS" w:cs="Arial Unicode MS" w:hint="cs"/>
          <w:sz w:val="24"/>
          <w:szCs w:val="24"/>
          <w:rtl/>
        </w:rPr>
        <w:t>הרמב"ם ב</w:t>
      </w:r>
      <w:r w:rsidRPr="00152BBA">
        <w:rPr>
          <w:rFonts w:ascii="Arial Unicode MS" w:eastAsia="Arial Unicode MS" w:hAnsi="Arial Unicode MS" w:cs="Arial Unicode MS"/>
          <w:sz w:val="24"/>
          <w:szCs w:val="24"/>
          <w:rtl/>
        </w:rPr>
        <w:t xml:space="preserve">מורה נבוכים </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ג</w:t>
      </w:r>
      <w:r w:rsidRPr="00152BBA">
        <w:rPr>
          <w:rFonts w:ascii="Arial Unicode MS" w:eastAsia="Arial Unicode MS" w:hAnsi="Arial Unicode MS" w:cs="Arial Unicode MS" w:hint="cs"/>
          <w:sz w:val="24"/>
          <w:szCs w:val="24"/>
          <w:rtl/>
        </w:rPr>
        <w:t xml:space="preserve"> </w:t>
      </w:r>
      <w:proofErr w:type="spellStart"/>
      <w:r w:rsidRPr="00152BBA">
        <w:rPr>
          <w:rFonts w:ascii="Arial Unicode MS" w:eastAsia="Arial Unicode MS" w:hAnsi="Arial Unicode MS" w:cs="Arial Unicode MS"/>
          <w:sz w:val="24"/>
          <w:szCs w:val="24"/>
          <w:rtl/>
        </w:rPr>
        <w:t>יב</w:t>
      </w:r>
      <w:proofErr w:type="spellEnd"/>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 </w:t>
      </w:r>
      <w:r w:rsidR="00C54BB0">
        <w:rPr>
          <w:rFonts w:ascii="Arial Unicode MS" w:eastAsia="Arial Unicode MS" w:hAnsi="Arial Unicode MS" w:hint="cs"/>
          <w:sz w:val="24"/>
          <w:szCs w:val="24"/>
          <w:rtl/>
        </w:rPr>
        <w:t xml:space="preserve">פותח </w:t>
      </w:r>
      <w:r w:rsidRPr="00152BBA">
        <w:rPr>
          <w:rFonts w:ascii="Arial Unicode MS" w:eastAsia="Arial Unicode MS" w:hAnsi="Arial Unicode MS" w:cs="Arial Unicode MS"/>
          <w:sz w:val="24"/>
          <w:szCs w:val="24"/>
          <w:rtl/>
        </w:rPr>
        <w:t>פתיחה לשאל</w:t>
      </w:r>
      <w:r w:rsidRPr="00152BBA">
        <w:rPr>
          <w:rFonts w:ascii="Arial Unicode MS" w:eastAsia="Arial Unicode MS" w:hAnsi="Arial Unicode MS" w:cs="Arial Unicode MS" w:hint="cs"/>
          <w:sz w:val="24"/>
          <w:szCs w:val="24"/>
          <w:rtl/>
        </w:rPr>
        <w:t>ת</w:t>
      </w:r>
      <w:r w:rsidRPr="00152BBA">
        <w:rPr>
          <w:rFonts w:ascii="Arial Unicode MS" w:eastAsia="Arial Unicode MS" w:hAnsi="Arial Unicode MS" w:cs="Arial Unicode MS"/>
          <w:sz w:val="24"/>
          <w:szCs w:val="24"/>
          <w:rtl/>
        </w:rPr>
        <w:t xml:space="preserve"> צדיק ורע לו</w:t>
      </w:r>
      <w:r w:rsidR="00C54BB0">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hint="cs"/>
          <w:sz w:val="24"/>
          <w:szCs w:val="24"/>
          <w:rtl/>
        </w:rPr>
        <w:t xml:space="preserve"> </w:t>
      </w:r>
      <w:r w:rsidRPr="00152BBA">
        <w:rPr>
          <w:rFonts w:ascii="Arial Unicode MS" w:eastAsia="Arial Unicode MS" w:hAnsi="Arial Unicode MS" w:cs="Arial Unicode MS"/>
          <w:sz w:val="24"/>
          <w:szCs w:val="24"/>
          <w:rtl/>
        </w:rPr>
        <w:t>אומר הרמ</w:t>
      </w:r>
      <w:r w:rsidRPr="00152BBA">
        <w:rPr>
          <w:rFonts w:ascii="Arial Unicode MS" w:eastAsia="Arial Unicode MS" w:hAnsi="Arial Unicode MS" w:cs="Arial Unicode MS" w:hint="cs"/>
          <w:sz w:val="24"/>
          <w:szCs w:val="24"/>
          <w:rtl/>
        </w:rPr>
        <w:t>ב"</w:t>
      </w:r>
      <w:r w:rsidRPr="00152BBA">
        <w:rPr>
          <w:rFonts w:ascii="Arial Unicode MS" w:eastAsia="Arial Unicode MS" w:hAnsi="Arial Unicode MS" w:cs="Arial Unicode MS"/>
          <w:sz w:val="24"/>
          <w:szCs w:val="24"/>
          <w:rtl/>
        </w:rPr>
        <w:t>ם</w:t>
      </w:r>
      <w:r w:rsidRPr="00152BBA">
        <w:rPr>
          <w:rFonts w:ascii="Arial Unicode MS" w:eastAsia="Arial Unicode MS" w:hAnsi="Arial Unicode MS" w:cs="Arial Unicode MS" w:hint="cs"/>
          <w:sz w:val="24"/>
          <w:szCs w:val="24"/>
          <w:rtl/>
        </w:rPr>
        <w:t>, נכון,</w:t>
      </w:r>
      <w:r w:rsidRPr="00152BBA">
        <w:rPr>
          <w:rFonts w:ascii="Arial Unicode MS" w:eastAsia="Arial Unicode MS" w:hAnsi="Arial Unicode MS" w:cs="Arial Unicode MS"/>
          <w:sz w:val="24"/>
          <w:szCs w:val="24"/>
          <w:rtl/>
        </w:rPr>
        <w:t xml:space="preserve"> יש רע בעולם אך לא להגזים הרוב הוא טוב. </w:t>
      </w:r>
      <w:r w:rsidRPr="00152BBA">
        <w:rPr>
          <w:rFonts w:ascii="Arial Unicode MS" w:eastAsia="Arial Unicode MS" w:hAnsi="Arial Unicode MS" w:cs="Arial Unicode MS" w:hint="cs"/>
          <w:sz w:val="24"/>
          <w:szCs w:val="24"/>
          <w:rtl/>
        </w:rPr>
        <w:t xml:space="preserve">ישנם </w:t>
      </w:r>
      <w:r w:rsidRPr="00152BBA">
        <w:rPr>
          <w:rFonts w:ascii="Arial Unicode MS" w:eastAsia="Arial Unicode MS" w:hAnsi="Arial Unicode MS" w:cs="Arial Unicode MS"/>
          <w:sz w:val="24"/>
          <w:szCs w:val="24"/>
          <w:rtl/>
        </w:rPr>
        <w:t>שלושה סוגי רע: סוג ראשון של רע, מהטבע. מחלות רעידות</w:t>
      </w:r>
      <w:r w:rsidRPr="00152BBA">
        <w:rPr>
          <w:rFonts w:ascii="Arial Unicode MS" w:eastAsia="Arial Unicode MS" w:hAnsi="Arial Unicode MS" w:cs="Arial Unicode MS" w:hint="cs"/>
          <w:sz w:val="24"/>
          <w:szCs w:val="24"/>
          <w:rtl/>
        </w:rPr>
        <w:t xml:space="preserve"> </w:t>
      </w:r>
      <w:r w:rsidRPr="00152BBA">
        <w:rPr>
          <w:rFonts w:ascii="Arial Unicode MS" w:eastAsia="Arial Unicode MS" w:hAnsi="Arial Unicode MS" w:cs="Arial Unicode MS"/>
          <w:sz w:val="24"/>
          <w:szCs w:val="24"/>
          <w:rtl/>
        </w:rPr>
        <w:t>אדמה. רוב האנשים לא חולים ורוב האנשים לא נספים ברעידות אדמה. זה נדיר. אך היה צונאמי ומתו מאות אלפים? עדיין, ברוב העולם לא היה צונ</w:t>
      </w:r>
      <w:r w:rsidRPr="00152BBA">
        <w:rPr>
          <w:rFonts w:ascii="Arial Unicode MS" w:eastAsia="Arial Unicode MS" w:hAnsi="Arial Unicode MS" w:cs="Arial Unicode MS" w:hint="cs"/>
          <w:sz w:val="24"/>
          <w:szCs w:val="24"/>
          <w:rtl/>
        </w:rPr>
        <w:t>א</w:t>
      </w:r>
      <w:r w:rsidRPr="00152BBA">
        <w:rPr>
          <w:rFonts w:ascii="Arial Unicode MS" w:eastAsia="Arial Unicode MS" w:hAnsi="Arial Unicode MS" w:cs="Arial Unicode MS"/>
          <w:sz w:val="24"/>
          <w:szCs w:val="24"/>
          <w:rtl/>
        </w:rPr>
        <w:t xml:space="preserve">מי ונשארו חיים שבעה </w:t>
      </w:r>
      <w:r w:rsidRPr="00152BBA">
        <w:rPr>
          <w:rFonts w:ascii="Arial Unicode MS" w:eastAsia="Arial Unicode MS" w:hAnsi="Arial Unicode MS" w:cs="Arial Unicode MS" w:hint="cs"/>
          <w:sz w:val="24"/>
          <w:szCs w:val="24"/>
          <w:rtl/>
        </w:rPr>
        <w:t>מיליאר</w:t>
      </w:r>
      <w:r w:rsidRPr="00152BBA">
        <w:rPr>
          <w:rFonts w:ascii="Arial Unicode MS" w:eastAsia="Arial Unicode MS" w:hAnsi="Arial Unicode MS" w:cs="Arial Unicode MS" w:hint="eastAsia"/>
          <w:sz w:val="24"/>
          <w:szCs w:val="24"/>
          <w:rtl/>
        </w:rPr>
        <w:t>ד</w:t>
      </w:r>
      <w:r w:rsidRPr="00152BBA">
        <w:rPr>
          <w:rFonts w:ascii="Arial Unicode MS" w:eastAsia="Arial Unicode MS" w:hAnsi="Arial Unicode MS" w:cs="Arial Unicode MS"/>
          <w:sz w:val="24"/>
          <w:szCs w:val="24"/>
          <w:rtl/>
        </w:rPr>
        <w:t>. לא להגזים. מאתיים אלף מול שבעה מליארד זה מעט. אבל יש חולים? רוב האנשים לא חולים. ורוב האנשים לא מתים. כל יום מת אחד מתוך עשרים אלף. מדינת ישראל שישה מליון, חלקי עשרים אלף</w:t>
      </w:r>
      <w:r w:rsidRPr="00152BBA">
        <w:rPr>
          <w:rFonts w:ascii="Arial Unicode MS" w:eastAsia="Arial Unicode MS" w:hAnsi="Arial Unicode MS" w:cs="Arial Unicode MS"/>
          <w:sz w:val="24"/>
          <w:szCs w:val="24"/>
        </w:rPr>
        <w:t xml:space="preserve"> </w:t>
      </w:r>
      <w:r w:rsidRPr="00152BBA">
        <w:rPr>
          <w:rFonts w:ascii="Arial Unicode MS" w:eastAsia="Arial Unicode MS" w:hAnsi="Arial Unicode MS" w:cs="Arial Unicode MS"/>
          <w:sz w:val="24"/>
          <w:szCs w:val="24"/>
          <w:rtl/>
        </w:rPr>
        <w:t xml:space="preserve">שלוש מאות אנשים. לא להגזים אחד מעשרים אלף. </w:t>
      </w:r>
      <w:r w:rsidRPr="00152BBA">
        <w:rPr>
          <w:rFonts w:ascii="Arial Unicode MS" w:eastAsia="Arial Unicode MS" w:hAnsi="Arial Unicode MS" w:cs="Arial Unicode MS" w:hint="cs"/>
          <w:sz w:val="24"/>
          <w:szCs w:val="24"/>
          <w:rtl/>
        </w:rPr>
        <w:t>ועוד, יש</w:t>
      </w:r>
      <w:r w:rsidRPr="00152BBA">
        <w:rPr>
          <w:rFonts w:ascii="Arial Unicode MS" w:eastAsia="Arial Unicode MS" w:hAnsi="Arial Unicode MS" w:cs="Arial Unicode MS"/>
          <w:sz w:val="24"/>
          <w:szCs w:val="24"/>
          <w:rtl/>
        </w:rPr>
        <w:t xml:space="preserve"> גם נולדים</w:t>
      </w:r>
      <w:r w:rsidRPr="00152BBA">
        <w:rPr>
          <w:rFonts w:ascii="Arial Unicode MS" w:eastAsia="Arial Unicode MS" w:hAnsi="Arial Unicode MS" w:cs="Arial Unicode MS"/>
          <w:sz w:val="24"/>
          <w:szCs w:val="24"/>
        </w:rPr>
        <w:t xml:space="preserve">. </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Pr>
      </w:pPr>
      <w:r w:rsidRPr="00152BBA">
        <w:rPr>
          <w:rFonts w:ascii="Arial Unicode MS" w:eastAsia="Arial Unicode MS" w:hAnsi="Arial Unicode MS" w:cs="Arial Unicode MS"/>
          <w:sz w:val="24"/>
          <w:szCs w:val="24"/>
          <w:rtl/>
        </w:rPr>
        <w:t xml:space="preserve">יש סוג שני של צרות שאדם עושה לחבירו, זה כבר יותר </w:t>
      </w:r>
      <w:r w:rsidRPr="00152BBA">
        <w:rPr>
          <w:rFonts w:ascii="Arial Unicode MS" w:eastAsia="Arial Unicode MS" w:hAnsi="Arial Unicode MS" w:cs="Arial Unicode MS" w:hint="cs"/>
          <w:sz w:val="24"/>
          <w:szCs w:val="24"/>
          <w:rtl/>
        </w:rPr>
        <w:t>מ</w:t>
      </w:r>
      <w:r w:rsidRPr="00152BBA">
        <w:rPr>
          <w:rFonts w:ascii="Arial Unicode MS" w:eastAsia="Arial Unicode MS" w:hAnsi="Arial Unicode MS" w:cs="Arial Unicode MS"/>
          <w:sz w:val="24"/>
          <w:szCs w:val="24"/>
          <w:rtl/>
        </w:rPr>
        <w:t xml:space="preserve">צער, אך גם זה לא נגזים לא כל יום מכים אותך לא כל יום גונבים </w:t>
      </w:r>
      <w:r w:rsidRPr="00152BBA">
        <w:rPr>
          <w:rFonts w:ascii="Arial Unicode MS" w:eastAsia="Arial Unicode MS" w:hAnsi="Arial Unicode MS" w:cs="Arial Unicode MS" w:hint="cs"/>
          <w:sz w:val="24"/>
          <w:szCs w:val="24"/>
          <w:rtl/>
        </w:rPr>
        <w:t>ממך</w:t>
      </w:r>
      <w:r w:rsidRPr="00152BBA">
        <w:rPr>
          <w:rFonts w:ascii="Arial Unicode MS" w:eastAsia="Arial Unicode MS" w:hAnsi="Arial Unicode MS" w:cs="Arial Unicode MS"/>
          <w:sz w:val="24"/>
          <w:szCs w:val="24"/>
          <w:rtl/>
        </w:rPr>
        <w:t xml:space="preserve"> אפילו לא כל יום מעליבים אותך. מלחמה זה נורא, אך </w:t>
      </w:r>
      <w:r w:rsidRPr="00152BBA">
        <w:rPr>
          <w:rFonts w:ascii="Arial Unicode MS" w:eastAsia="Arial Unicode MS" w:hAnsi="Arial Unicode MS" w:cs="Arial Unicode MS" w:hint="cs"/>
          <w:sz w:val="24"/>
          <w:szCs w:val="24"/>
          <w:rtl/>
        </w:rPr>
        <w:lastRenderedPageBreak/>
        <w:t>ב</w:t>
      </w:r>
      <w:r w:rsidRPr="00152BBA">
        <w:rPr>
          <w:rFonts w:ascii="Arial Unicode MS" w:eastAsia="Arial Unicode MS" w:hAnsi="Arial Unicode MS" w:cs="Arial Unicode MS"/>
          <w:sz w:val="24"/>
          <w:szCs w:val="24"/>
          <w:rtl/>
        </w:rPr>
        <w:t xml:space="preserve">רוב המדינות רוב הזמן אין מלחמה. </w:t>
      </w:r>
      <w:r w:rsidRPr="00152BBA">
        <w:rPr>
          <w:rFonts w:ascii="Arial Unicode MS" w:eastAsia="Arial Unicode MS" w:hAnsi="Arial Unicode MS" w:cs="Arial Unicode MS" w:hint="cs"/>
          <w:sz w:val="24"/>
          <w:szCs w:val="24"/>
          <w:rtl/>
        </w:rPr>
        <w:t>ב</w:t>
      </w:r>
      <w:r w:rsidRPr="00152BBA">
        <w:rPr>
          <w:rFonts w:ascii="Arial Unicode MS" w:eastAsia="Arial Unicode MS" w:hAnsi="Arial Unicode MS" w:cs="Arial Unicode MS"/>
          <w:sz w:val="24"/>
          <w:szCs w:val="24"/>
          <w:rtl/>
        </w:rPr>
        <w:t xml:space="preserve">מלחמת העולם השניה </w:t>
      </w:r>
      <w:r w:rsidRPr="00152BBA">
        <w:rPr>
          <w:rFonts w:ascii="Arial Unicode MS" w:eastAsia="Arial Unicode MS" w:hAnsi="Arial Unicode MS" w:cs="Arial Unicode MS" w:hint="cs"/>
          <w:sz w:val="24"/>
          <w:szCs w:val="24"/>
          <w:rtl/>
        </w:rPr>
        <w:t>היו חמישים ושלושה</w:t>
      </w:r>
      <w:r w:rsidRPr="00152BBA">
        <w:rPr>
          <w:rFonts w:ascii="Arial Unicode MS" w:eastAsia="Arial Unicode MS" w:hAnsi="Arial Unicode MS" w:cs="Arial Unicode MS"/>
          <w:sz w:val="24"/>
          <w:szCs w:val="24"/>
          <w:rtl/>
        </w:rPr>
        <w:t xml:space="preserve"> מליון הרוגים, נכון אך לא </w:t>
      </w:r>
      <w:r w:rsidRPr="00152BBA">
        <w:rPr>
          <w:rFonts w:ascii="Arial Unicode MS" w:eastAsia="Arial Unicode MS" w:hAnsi="Arial Unicode MS" w:cs="Arial Unicode MS" w:hint="cs"/>
          <w:sz w:val="24"/>
          <w:szCs w:val="24"/>
          <w:rtl/>
        </w:rPr>
        <w:t>מיליאר</w:t>
      </w:r>
      <w:r w:rsidRPr="00152BBA">
        <w:rPr>
          <w:rFonts w:ascii="Arial Unicode MS" w:eastAsia="Arial Unicode MS" w:hAnsi="Arial Unicode MS" w:cs="Arial Unicode MS" w:hint="eastAsia"/>
          <w:sz w:val="24"/>
          <w:szCs w:val="24"/>
          <w:rtl/>
        </w:rPr>
        <w:t>ד</w:t>
      </w:r>
      <w:r w:rsidRPr="00152BBA">
        <w:rPr>
          <w:rFonts w:ascii="Arial Unicode MS" w:eastAsia="Arial Unicode MS" w:hAnsi="Arial Unicode MS" w:cs="Arial Unicode MS"/>
          <w:sz w:val="24"/>
          <w:szCs w:val="24"/>
          <w:rtl/>
        </w:rPr>
        <w:t>, ורוב הזמן אין מלחמות כאלה</w:t>
      </w:r>
      <w:r w:rsidRPr="00152BBA">
        <w:rPr>
          <w:rFonts w:ascii="Arial Unicode MS" w:eastAsia="Arial Unicode MS" w:hAnsi="Arial Unicode MS" w:cs="Arial Unicode MS"/>
          <w:sz w:val="24"/>
          <w:szCs w:val="24"/>
        </w:rPr>
        <w:t xml:space="preserve">. </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tl/>
        </w:rPr>
      </w:pPr>
      <w:r w:rsidRPr="00152BBA">
        <w:rPr>
          <w:rFonts w:ascii="Arial Unicode MS" w:eastAsia="Arial Unicode MS" w:hAnsi="Arial Unicode MS" w:cs="Arial Unicode MS"/>
          <w:sz w:val="24"/>
          <w:szCs w:val="24"/>
          <w:rtl/>
        </w:rPr>
        <w:t xml:space="preserve">סוג שלישי </w:t>
      </w:r>
      <w:r w:rsidRPr="00152BBA">
        <w:rPr>
          <w:rFonts w:ascii="Arial Unicode MS" w:eastAsia="Arial Unicode MS" w:hAnsi="Arial Unicode MS" w:cs="Arial Unicode MS" w:hint="cs"/>
          <w:sz w:val="24"/>
          <w:szCs w:val="24"/>
          <w:rtl/>
        </w:rPr>
        <w:t xml:space="preserve">של רע הוא רע </w:t>
      </w:r>
      <w:r w:rsidRPr="00152BBA">
        <w:rPr>
          <w:rFonts w:ascii="Arial Unicode MS" w:eastAsia="Arial Unicode MS" w:hAnsi="Arial Unicode MS" w:cs="Arial Unicode MS"/>
          <w:sz w:val="24"/>
          <w:szCs w:val="24"/>
          <w:rtl/>
        </w:rPr>
        <w:t>שאדם עושה לעצמו. אדם אוכל</w:t>
      </w:r>
      <w:r w:rsidRPr="00152BBA">
        <w:rPr>
          <w:rFonts w:ascii="Arial Unicode MS" w:eastAsia="Arial Unicode MS" w:hAnsi="Arial Unicode MS" w:cs="Arial Unicode MS" w:hint="cs"/>
          <w:sz w:val="24"/>
          <w:szCs w:val="24"/>
          <w:rtl/>
        </w:rPr>
        <w:t xml:space="preserve"> הרבה, אוכל</w:t>
      </w:r>
      <w:r w:rsidRPr="00152BBA">
        <w:rPr>
          <w:rFonts w:ascii="Arial Unicode MS" w:eastAsia="Arial Unicode MS" w:hAnsi="Arial Unicode MS" w:cs="Arial Unicode MS"/>
          <w:sz w:val="24"/>
          <w:szCs w:val="24"/>
          <w:rtl/>
        </w:rPr>
        <w:t xml:space="preserve"> זבל, ואז שואל למה צדיק סובל? מנדנד לכולם כולם מתעצבנים עלי, למה אני סובל? אתה גורם לעצמך צרות. מקנא באחרים במקום </w:t>
      </w:r>
      <w:r w:rsidRPr="00152BBA">
        <w:rPr>
          <w:rFonts w:ascii="Arial Unicode MS" w:eastAsia="Arial Unicode MS" w:hAnsi="Arial Unicode MS" w:cs="Arial Unicode MS" w:hint="cs"/>
          <w:sz w:val="24"/>
          <w:szCs w:val="24"/>
          <w:rtl/>
        </w:rPr>
        <w:t>להנו</w:t>
      </w:r>
      <w:r w:rsidRPr="00152BBA">
        <w:rPr>
          <w:rFonts w:ascii="Arial Unicode MS" w:eastAsia="Arial Unicode MS" w:hAnsi="Arial Unicode MS" w:cs="Arial Unicode MS" w:hint="eastAsia"/>
          <w:sz w:val="24"/>
          <w:szCs w:val="24"/>
          <w:rtl/>
        </w:rPr>
        <w:t>ת</w:t>
      </w:r>
      <w:r w:rsidRPr="00152BBA">
        <w:rPr>
          <w:rFonts w:ascii="Arial Unicode MS" w:eastAsia="Arial Unicode MS" w:hAnsi="Arial Unicode MS" w:cs="Arial Unicode MS"/>
          <w:sz w:val="24"/>
          <w:szCs w:val="24"/>
          <w:rtl/>
        </w:rPr>
        <w:t xml:space="preserve"> ממה שיש לו מקנא במה שאין לו. </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tl/>
        </w:rPr>
      </w:pPr>
      <w:r w:rsidRPr="00152BBA">
        <w:rPr>
          <w:rFonts w:ascii="Arial Unicode MS" w:eastAsia="Arial Unicode MS" w:hAnsi="Arial Unicode MS" w:cs="Arial Unicode MS"/>
          <w:sz w:val="24"/>
          <w:szCs w:val="24"/>
          <w:rtl/>
        </w:rPr>
        <w:t>בסדר</w:t>
      </w:r>
      <w:r w:rsidR="00C54BB0">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 העולם הזה הוא כמעט כולו טוב. קוראים לזה פילוסופיה אובייקטיבית. האופטימיסט רואה שכמות הטוב הולכת וגוברת על כמות הרע. כמובן יש עליות וירידות אך בחשבון גדול. </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Pr>
      </w:pPr>
      <w:r w:rsidRPr="00152BBA">
        <w:rPr>
          <w:rFonts w:ascii="Arial Unicode MS" w:eastAsia="Arial Unicode MS" w:hAnsi="Arial Unicode MS" w:cs="Arial Unicode MS" w:hint="cs"/>
          <w:sz w:val="24"/>
          <w:szCs w:val="24"/>
          <w:rtl/>
        </w:rPr>
        <w:t>האופטימיות</w:t>
      </w:r>
      <w:r w:rsidRPr="00152BBA">
        <w:rPr>
          <w:rFonts w:ascii="Arial Unicode MS" w:eastAsia="Arial Unicode MS" w:hAnsi="Arial Unicode MS" w:cs="Arial Unicode MS"/>
          <w:sz w:val="24"/>
          <w:szCs w:val="24"/>
          <w:rtl/>
        </w:rPr>
        <w:t xml:space="preserve"> </w:t>
      </w:r>
      <w:r w:rsidRPr="00152BBA">
        <w:rPr>
          <w:rFonts w:ascii="Arial Unicode MS" w:eastAsia="Arial Unicode MS" w:hAnsi="Arial Unicode MS" w:cs="Arial Unicode MS" w:hint="cs"/>
          <w:sz w:val="24"/>
          <w:szCs w:val="24"/>
          <w:rtl/>
        </w:rPr>
        <w:t>אינה</w:t>
      </w:r>
      <w:r w:rsidRPr="00152BBA">
        <w:rPr>
          <w:rFonts w:ascii="Arial Unicode MS" w:eastAsia="Arial Unicode MS" w:hAnsi="Arial Unicode MS" w:cs="Arial Unicode MS"/>
          <w:sz w:val="24"/>
          <w:szCs w:val="24"/>
          <w:rtl/>
        </w:rPr>
        <w:t xml:space="preserve"> סתם משאלת לב חסודה </w:t>
      </w:r>
      <w:r w:rsidRPr="00152BBA">
        <w:rPr>
          <w:rFonts w:ascii="Arial Unicode MS" w:eastAsia="Arial Unicode MS" w:hAnsi="Arial Unicode MS" w:cs="Arial Unicode MS" w:hint="cs"/>
          <w:sz w:val="24"/>
          <w:szCs w:val="24"/>
          <w:rtl/>
        </w:rPr>
        <w:t>ועיוור</w:t>
      </w:r>
      <w:r w:rsidRPr="00152BBA">
        <w:rPr>
          <w:rFonts w:ascii="Arial Unicode MS" w:eastAsia="Arial Unicode MS" w:hAnsi="Arial Unicode MS" w:cs="Arial Unicode MS" w:hint="eastAsia"/>
          <w:sz w:val="24"/>
          <w:szCs w:val="24"/>
          <w:rtl/>
        </w:rPr>
        <w:t>ת</w:t>
      </w:r>
      <w:r w:rsidRPr="00152BBA">
        <w:rPr>
          <w:rFonts w:ascii="Arial Unicode MS" w:eastAsia="Arial Unicode MS" w:hAnsi="Arial Unicode MS" w:cs="Arial Unicode MS"/>
          <w:sz w:val="24"/>
          <w:szCs w:val="24"/>
          <w:rtl/>
        </w:rPr>
        <w:t xml:space="preserve"> </w:t>
      </w:r>
      <w:r w:rsidRPr="00152BBA">
        <w:rPr>
          <w:rFonts w:ascii="Arial Unicode MS" w:eastAsia="Arial Unicode MS" w:hAnsi="Arial Unicode MS" w:cs="Arial Unicode MS" w:hint="cs"/>
          <w:sz w:val="24"/>
          <w:szCs w:val="24"/>
          <w:rtl/>
        </w:rPr>
        <w:t>זו</w:t>
      </w:r>
      <w:r w:rsidRPr="00152BBA">
        <w:rPr>
          <w:rFonts w:ascii="Arial Unicode MS" w:eastAsia="Arial Unicode MS" w:hAnsi="Arial Unicode MS" w:cs="Arial Unicode MS"/>
          <w:sz w:val="24"/>
          <w:szCs w:val="24"/>
          <w:rtl/>
        </w:rPr>
        <w:t xml:space="preserve"> מציאות. אלא שיש קצת רע. רגע באפו. כמה זה רגע? אומר</w:t>
      </w:r>
      <w:r w:rsidRPr="00152BBA">
        <w:rPr>
          <w:rFonts w:ascii="Arial Unicode MS" w:eastAsia="Arial Unicode MS" w:hAnsi="Arial Unicode MS" w:cs="Arial Unicode MS" w:hint="cs"/>
          <w:sz w:val="24"/>
          <w:szCs w:val="24"/>
          <w:rtl/>
        </w:rPr>
        <w:t>ים</w:t>
      </w:r>
      <w:r w:rsidRPr="00152BBA">
        <w:rPr>
          <w:rFonts w:ascii="Arial Unicode MS" w:eastAsia="Arial Unicode MS" w:hAnsi="Arial Unicode MS" w:cs="Arial Unicode MS"/>
          <w:sz w:val="24"/>
          <w:szCs w:val="24"/>
          <w:rtl/>
        </w:rPr>
        <w:t xml:space="preserve"> חז</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ל אחד חלקי 5600. זה רגע באפו. אז בעולם יש קצת רע. ולמה יש קצת רע? לא יודעים. קודם כל הרמב</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ם אומר הרוב הוא טוב. ומה עם הקצת? </w:t>
      </w:r>
      <w:r w:rsidRPr="00152BBA">
        <w:rPr>
          <w:rFonts w:ascii="Arial Unicode MS" w:eastAsia="Arial Unicode MS" w:hAnsi="Arial Unicode MS" w:cs="Arial Unicode MS" w:hint="cs"/>
          <w:sz w:val="24"/>
          <w:szCs w:val="24"/>
          <w:rtl/>
        </w:rPr>
        <w:t xml:space="preserve">את </w:t>
      </w:r>
      <w:r w:rsidRPr="00152BBA">
        <w:rPr>
          <w:rFonts w:ascii="Arial Unicode MS" w:eastAsia="Arial Unicode MS" w:hAnsi="Arial Unicode MS" w:cs="Arial Unicode MS"/>
          <w:sz w:val="24"/>
          <w:szCs w:val="24"/>
          <w:rtl/>
        </w:rPr>
        <w:t>זה חכמים אומרים</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 </w:t>
      </w:r>
      <w:r w:rsidR="00C54BB0">
        <w:rPr>
          <w:rFonts w:ascii="Arial Unicode MS" w:eastAsia="Arial Unicode MS" w:hAnsi="Arial Unicode MS" w:hint="cs"/>
          <w:sz w:val="24"/>
          <w:szCs w:val="24"/>
          <w:rtl/>
        </w:rPr>
        <w:t>למרות ש</w:t>
      </w:r>
      <w:r w:rsidRPr="00152BBA">
        <w:rPr>
          <w:rFonts w:ascii="Arial Unicode MS" w:eastAsia="Arial Unicode MS" w:hAnsi="Arial Unicode MS" w:cs="Arial Unicode MS"/>
          <w:sz w:val="24"/>
          <w:szCs w:val="24"/>
          <w:rtl/>
        </w:rPr>
        <w:t>הרמב</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ם לא מזכיר את זה</w:t>
      </w:r>
      <w:r w:rsidR="00C54BB0">
        <w:rPr>
          <w:rFonts w:ascii="Arial Unicode MS" w:eastAsia="Arial Unicode MS" w:hAnsi="Arial Unicode MS" w:cs="Arial Unicode MS" w:hint="cs"/>
          <w:sz w:val="24"/>
          <w:szCs w:val="24"/>
          <w:rtl/>
        </w:rPr>
        <w:t xml:space="preserve"> -</w:t>
      </w:r>
      <w:r w:rsidRPr="00152BBA">
        <w:rPr>
          <w:rFonts w:ascii="Arial Unicode MS" w:eastAsia="Arial Unicode MS" w:hAnsi="Arial Unicode MS" w:cs="Arial Unicode MS"/>
          <w:sz w:val="24"/>
          <w:szCs w:val="24"/>
          <w:rtl/>
        </w:rPr>
        <w:t xml:space="preserve"> מהרע יוצא הטוב היותר גדול</w:t>
      </w:r>
      <w:r w:rsidRPr="00152BBA">
        <w:rPr>
          <w:rFonts w:ascii="Arial Unicode MS" w:eastAsia="Arial Unicode MS" w:hAnsi="Arial Unicode MS" w:cs="Arial Unicode MS"/>
          <w:sz w:val="24"/>
          <w:szCs w:val="24"/>
        </w:rPr>
        <w:t>.</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tl/>
        </w:rPr>
      </w:pPr>
    </w:p>
    <w:p w:rsidR="00152BBA" w:rsidRPr="00152BBA" w:rsidRDefault="00152BBA" w:rsidP="00152BBA">
      <w:pPr>
        <w:autoSpaceDE w:val="0"/>
        <w:autoSpaceDN w:val="0"/>
        <w:adjustRightInd w:val="0"/>
        <w:spacing w:after="0"/>
        <w:jc w:val="both"/>
        <w:rPr>
          <w:rFonts w:ascii="Arial Unicode MS" w:eastAsia="Arial Unicode MS" w:hAnsi="Arial Unicode MS" w:cs="Arial Unicode MS"/>
          <w:b/>
          <w:bCs/>
          <w:sz w:val="24"/>
          <w:szCs w:val="24"/>
          <w:rtl/>
        </w:rPr>
      </w:pPr>
      <w:r w:rsidRPr="00152BBA">
        <w:rPr>
          <w:rFonts w:ascii="Arial Unicode MS" w:eastAsia="Arial Unicode MS" w:hAnsi="Arial Unicode MS" w:cs="Arial Unicode MS" w:hint="cs"/>
          <w:b/>
          <w:bCs/>
          <w:sz w:val="24"/>
          <w:szCs w:val="24"/>
          <w:rtl/>
        </w:rPr>
        <w:t>אידאל של רשע</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Pr>
      </w:pPr>
      <w:r w:rsidRPr="00152BBA">
        <w:rPr>
          <w:rFonts w:ascii="Arial Unicode MS" w:eastAsia="Arial Unicode MS" w:hAnsi="Arial Unicode MS" w:cs="Arial Unicode MS"/>
          <w:sz w:val="24"/>
          <w:szCs w:val="24"/>
          <w:rtl/>
        </w:rPr>
        <w:t xml:space="preserve">אבל יש </w:t>
      </w:r>
      <w:r w:rsidRPr="00152BBA">
        <w:rPr>
          <w:rFonts w:ascii="Arial Unicode MS" w:eastAsia="Arial Unicode MS" w:hAnsi="Arial Unicode MS" w:cs="Arial Unicode MS" w:hint="cs"/>
          <w:sz w:val="24"/>
          <w:szCs w:val="24"/>
          <w:rtl/>
        </w:rPr>
        <w:t xml:space="preserve">את </w:t>
      </w:r>
      <w:r w:rsidRPr="00152BBA">
        <w:rPr>
          <w:rFonts w:ascii="Arial Unicode MS" w:eastAsia="Arial Unicode MS" w:hAnsi="Arial Unicode MS" w:cs="Arial Unicode MS"/>
          <w:sz w:val="24"/>
          <w:szCs w:val="24"/>
          <w:rtl/>
        </w:rPr>
        <w:t xml:space="preserve">בלעם. בלעם זה אדם שיש לו אידאולוגיה של </w:t>
      </w:r>
      <w:r w:rsidRPr="00152BBA">
        <w:rPr>
          <w:rFonts w:ascii="Arial Unicode MS" w:eastAsia="Arial Unicode MS" w:hAnsi="Arial Unicode MS" w:cs="Arial Unicode MS" w:hint="cs"/>
          <w:sz w:val="24"/>
          <w:szCs w:val="24"/>
          <w:rtl/>
        </w:rPr>
        <w:t>ה</w:t>
      </w:r>
      <w:r w:rsidRPr="00152BBA">
        <w:rPr>
          <w:rFonts w:ascii="Arial Unicode MS" w:eastAsia="Arial Unicode MS" w:hAnsi="Arial Unicode MS" w:cs="Arial Unicode MS"/>
          <w:sz w:val="24"/>
          <w:szCs w:val="24"/>
          <w:rtl/>
        </w:rPr>
        <w:t>רע. הוא אוהב לעשות רע. בשבילו הטוב זה לא טוב. זה בזבוז, זה חולשה. זה פיספוס, החיים זה לעשות רע. הוא לא קור</w:t>
      </w:r>
      <w:r w:rsidR="00C54BB0">
        <w:rPr>
          <w:rFonts w:ascii="Arial Unicode MS" w:eastAsia="Arial Unicode MS" w:hAnsi="Arial Unicode MS" w:hint="cs"/>
          <w:sz w:val="24"/>
          <w:szCs w:val="24"/>
          <w:rtl/>
        </w:rPr>
        <w:t>א</w:t>
      </w:r>
      <w:r w:rsidRPr="00152BBA">
        <w:rPr>
          <w:rFonts w:ascii="Arial Unicode MS" w:eastAsia="Arial Unicode MS" w:hAnsi="Arial Unicode MS" w:cs="Arial Unicode MS"/>
          <w:sz w:val="24"/>
          <w:szCs w:val="24"/>
          <w:rtl/>
        </w:rPr>
        <w:t xml:space="preserve"> לזה רע, אלא שמות אחרים, יש מכבסת מילים</w:t>
      </w:r>
      <w:r w:rsidR="00C54BB0">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 אך במילים שלנו האידאל שלו זה לעשות רע. איך קוראים לאדם כזה? רשע. איך ק</w:t>
      </w:r>
      <w:r w:rsidRPr="00152BBA">
        <w:rPr>
          <w:rFonts w:ascii="Arial Unicode MS" w:eastAsia="Arial Unicode MS" w:hAnsi="Arial Unicode MS" w:cs="Arial Unicode MS" w:hint="cs"/>
          <w:sz w:val="24"/>
          <w:szCs w:val="24"/>
          <w:rtl/>
        </w:rPr>
        <w:t>ו</w:t>
      </w:r>
      <w:r w:rsidRPr="00152BBA">
        <w:rPr>
          <w:rFonts w:ascii="Arial Unicode MS" w:eastAsia="Arial Unicode MS" w:hAnsi="Arial Unicode MS" w:cs="Arial Unicode MS"/>
          <w:sz w:val="24"/>
          <w:szCs w:val="24"/>
          <w:rtl/>
        </w:rPr>
        <w:t>ראים לאדם שהאידאל שלו הוא טוב? צדיק. גם צדיק עושה רע לפעמים, אך האידאל שלו הוא טוב. מטרת החיים תוכן החיים כיוון החי</w:t>
      </w:r>
      <w:r w:rsidRPr="00152BBA">
        <w:rPr>
          <w:rFonts w:ascii="Arial Unicode MS" w:eastAsia="Arial Unicode MS" w:hAnsi="Arial Unicode MS" w:cs="Arial Unicode MS" w:hint="cs"/>
          <w:sz w:val="24"/>
          <w:szCs w:val="24"/>
          <w:rtl/>
        </w:rPr>
        <w:t>ים שלו</w:t>
      </w:r>
      <w:r w:rsidRPr="00152BBA">
        <w:rPr>
          <w:rFonts w:ascii="Arial Unicode MS" w:eastAsia="Arial Unicode MS" w:hAnsi="Arial Unicode MS" w:cs="Arial Unicode MS"/>
          <w:sz w:val="24"/>
          <w:szCs w:val="24"/>
          <w:rtl/>
        </w:rPr>
        <w:t xml:space="preserve"> זה לעשות טוב</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 אך לפעמים עושה רע ובד</w:t>
      </w:r>
      <w:r w:rsidRPr="00152BBA">
        <w:rPr>
          <w:rFonts w:ascii="Arial Unicode MS" w:eastAsia="Arial Unicode MS" w:hAnsi="Arial Unicode MS" w:cs="Arial Unicode MS"/>
          <w:sz w:val="24"/>
          <w:szCs w:val="24"/>
        </w:rPr>
        <w:t>"</w:t>
      </w:r>
      <w:r w:rsidRPr="00152BBA">
        <w:rPr>
          <w:rFonts w:ascii="Arial Unicode MS" w:eastAsia="Arial Unicode MS" w:hAnsi="Arial Unicode MS" w:cs="Arial Unicode MS"/>
          <w:sz w:val="24"/>
          <w:szCs w:val="24"/>
          <w:rtl/>
        </w:rPr>
        <w:t>כ גם יתגבר – כובש את יצרו</w:t>
      </w:r>
      <w:r w:rsidRPr="00152BBA">
        <w:rPr>
          <w:rFonts w:ascii="Arial Unicode MS" w:eastAsia="Arial Unicode MS" w:hAnsi="Arial Unicode MS" w:cs="Arial Unicode MS"/>
          <w:sz w:val="24"/>
          <w:szCs w:val="24"/>
        </w:rPr>
        <w:t>.</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tl/>
        </w:rPr>
      </w:pPr>
      <w:r w:rsidRPr="00152BBA">
        <w:rPr>
          <w:rFonts w:ascii="Arial Unicode MS" w:eastAsia="Arial Unicode MS" w:hAnsi="Arial Unicode MS" w:cs="Arial Unicode MS"/>
          <w:sz w:val="24"/>
          <w:szCs w:val="24"/>
          <w:rtl/>
        </w:rPr>
        <w:t>ורשע זה אדם שהאידאל שלו זה לעשות רע זה תוכן החיים שלו</w:t>
      </w:r>
      <w:r w:rsidRPr="00152BBA">
        <w:rPr>
          <w:rFonts w:ascii="Arial Unicode MS" w:eastAsia="Arial Unicode MS" w:hAnsi="Arial Unicode MS" w:cs="Arial Unicode MS" w:hint="cs"/>
          <w:sz w:val="24"/>
          <w:szCs w:val="24"/>
          <w:rtl/>
        </w:rPr>
        <w:t xml:space="preserve">. </w:t>
      </w:r>
      <w:r w:rsidRPr="00152BBA">
        <w:rPr>
          <w:rFonts w:ascii="Arial Unicode MS" w:eastAsia="Arial Unicode MS" w:hAnsi="Arial Unicode MS" w:cs="Arial Unicode MS"/>
          <w:sz w:val="24"/>
          <w:szCs w:val="24"/>
          <w:rtl/>
        </w:rPr>
        <w:t xml:space="preserve">בישראל אין הרבה כאלה, אך אצל הגויים יש גיהנום. </w:t>
      </w:r>
      <w:r w:rsidR="00C54BB0">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הרחק מאדם רע ומשכן רע</w:t>
      </w:r>
      <w:r w:rsidR="00C54BB0">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 רשימה ארוכה</w:t>
      </w:r>
      <w:r w:rsidR="00C54BB0">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 </w:t>
      </w:r>
      <w:r w:rsidR="00C54BB0">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ומשטן המשחית</w:t>
      </w:r>
      <w:r w:rsidR="00C54BB0">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זה מומחה ברע. זה היטלר. אס אס. מומחה ברשע. זה בלעם. הוא מומחה ברע. גאון ברע. גאון ברשע, גאון באידאולוגיה של רשע. לוקח את קצת הרע שיש בעולם</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 אנחנו יודעים</w:t>
      </w:r>
      <w:r w:rsidRPr="00152BBA">
        <w:rPr>
          <w:rFonts w:ascii="Arial Unicode MS" w:eastAsia="Arial Unicode MS" w:hAnsi="Arial Unicode MS" w:cs="Arial Unicode MS" w:hint="cs"/>
          <w:sz w:val="24"/>
          <w:szCs w:val="24"/>
          <w:rtl/>
        </w:rPr>
        <w:t xml:space="preserve"> שיש</w:t>
      </w:r>
      <w:r w:rsidRPr="00152BBA">
        <w:rPr>
          <w:rFonts w:ascii="Arial Unicode MS" w:eastAsia="Arial Unicode MS" w:hAnsi="Arial Unicode MS" w:cs="Arial Unicode MS"/>
          <w:sz w:val="24"/>
          <w:szCs w:val="24"/>
          <w:rtl/>
        </w:rPr>
        <w:t xml:space="preserve"> קצת רע עולמי, קוסמי</w:t>
      </w:r>
      <w:r w:rsidR="00C54BB0">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 קצת רע מוסרי. </w:t>
      </w:r>
      <w:r w:rsidR="00C54BB0">
        <w:rPr>
          <w:rFonts w:ascii="Arial Unicode MS" w:eastAsia="Arial Unicode MS" w:hAnsi="Arial Unicode MS" w:hint="cs"/>
          <w:sz w:val="24"/>
          <w:szCs w:val="24"/>
          <w:rtl/>
        </w:rPr>
        <w:t xml:space="preserve">הוא  </w:t>
      </w:r>
      <w:r w:rsidRPr="00152BBA">
        <w:rPr>
          <w:rFonts w:ascii="Arial Unicode MS" w:eastAsia="Arial Unicode MS" w:hAnsi="Arial Unicode MS" w:cs="Arial Unicode MS"/>
          <w:sz w:val="24"/>
          <w:szCs w:val="24"/>
          <w:rtl/>
        </w:rPr>
        <w:t xml:space="preserve">לוקח את הקצת הזה ומגדיל אותו ומעצים אותו וכובש את העולם. אנחנו מכירים אותו. זה מי שנתן את העצה לפרעה לזרוק את התינוקות ליאור, זה הוא. </w:t>
      </w:r>
      <w:r w:rsidRPr="00152BBA">
        <w:rPr>
          <w:rFonts w:ascii="Arial Unicode MS" w:eastAsia="Arial Unicode MS" w:hAnsi="Arial Unicode MS" w:cs="Arial Unicode MS" w:hint="cs"/>
          <w:sz w:val="24"/>
          <w:szCs w:val="24"/>
          <w:rtl/>
        </w:rPr>
        <w:t>הוא כבר מוכר לנו</w:t>
      </w:r>
      <w:r w:rsidRPr="00152BBA">
        <w:rPr>
          <w:rFonts w:ascii="Arial Unicode MS" w:eastAsia="Arial Unicode MS" w:hAnsi="Arial Unicode MS" w:cs="Arial Unicode MS"/>
          <w:sz w:val="24"/>
          <w:szCs w:val="24"/>
          <w:rtl/>
        </w:rPr>
        <w:t>. עכשיו רוצה לקלל עם שלם. מה עש</w:t>
      </w:r>
      <w:r w:rsidRPr="00152BBA">
        <w:rPr>
          <w:rFonts w:ascii="Arial Unicode MS" w:eastAsia="Arial Unicode MS" w:hAnsi="Arial Unicode MS" w:cs="Arial Unicode MS" w:hint="cs"/>
          <w:sz w:val="24"/>
          <w:szCs w:val="24"/>
          <w:rtl/>
        </w:rPr>
        <w:t>ינו</w:t>
      </w:r>
      <w:r w:rsidRPr="00152BBA">
        <w:rPr>
          <w:rFonts w:ascii="Arial Unicode MS" w:eastAsia="Arial Unicode MS" w:hAnsi="Arial Unicode MS" w:cs="Arial Unicode MS"/>
          <w:sz w:val="24"/>
          <w:szCs w:val="24"/>
          <w:rtl/>
        </w:rPr>
        <w:t xml:space="preserve"> לו? כלום. אך זה לא משנה. זה אדם רע. אידאולוג של רע גאון של רשע זה בלעם. </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tl/>
        </w:rPr>
      </w:pPr>
      <w:r w:rsidRPr="00152BBA">
        <w:rPr>
          <w:rFonts w:ascii="Arial Unicode MS" w:eastAsia="Arial Unicode MS" w:hAnsi="Arial Unicode MS" w:cs="Arial Unicode MS"/>
          <w:sz w:val="24"/>
          <w:szCs w:val="24"/>
          <w:rtl/>
        </w:rPr>
        <w:t xml:space="preserve">גאון בחסד זה אברהם אבינו. </w:t>
      </w:r>
      <w:r w:rsidRPr="00152BBA">
        <w:rPr>
          <w:rFonts w:ascii="Arial Unicode MS" w:eastAsia="Arial Unicode MS" w:hAnsi="Arial Unicode MS" w:cs="Arial Unicode MS" w:hint="cs"/>
          <w:sz w:val="24"/>
          <w:szCs w:val="24"/>
          <w:rtl/>
        </w:rPr>
        <w:t xml:space="preserve">יש את </w:t>
      </w:r>
      <w:r w:rsidRPr="00152BBA">
        <w:rPr>
          <w:rFonts w:ascii="Arial Unicode MS" w:eastAsia="Arial Unicode MS" w:hAnsi="Arial Unicode MS" w:cs="Arial Unicode MS"/>
          <w:sz w:val="24"/>
          <w:szCs w:val="24"/>
          <w:rtl/>
        </w:rPr>
        <w:t>תלמידי בלעם</w:t>
      </w:r>
      <w:r w:rsidRPr="00152BBA">
        <w:rPr>
          <w:rFonts w:ascii="Arial Unicode MS" w:eastAsia="Arial Unicode MS" w:hAnsi="Arial Unicode MS" w:cs="Arial Unicode MS" w:hint="cs"/>
          <w:sz w:val="24"/>
          <w:szCs w:val="24"/>
          <w:rtl/>
        </w:rPr>
        <w:t xml:space="preserve"> מול </w:t>
      </w:r>
      <w:r w:rsidRPr="00152BBA">
        <w:rPr>
          <w:rFonts w:ascii="Arial Unicode MS" w:eastAsia="Arial Unicode MS" w:hAnsi="Arial Unicode MS" w:cs="Arial Unicode MS"/>
          <w:sz w:val="24"/>
          <w:szCs w:val="24"/>
          <w:rtl/>
        </w:rPr>
        <w:t>תלמ</w:t>
      </w:r>
      <w:r w:rsidRPr="00152BBA">
        <w:rPr>
          <w:rFonts w:ascii="Arial Unicode MS" w:eastAsia="Arial Unicode MS" w:hAnsi="Arial Unicode MS" w:cs="Arial Unicode MS" w:hint="cs"/>
          <w:sz w:val="24"/>
          <w:szCs w:val="24"/>
          <w:rtl/>
        </w:rPr>
        <w:t>י</w:t>
      </w:r>
      <w:r w:rsidRPr="00152BBA">
        <w:rPr>
          <w:rFonts w:ascii="Arial Unicode MS" w:eastAsia="Arial Unicode MS" w:hAnsi="Arial Unicode MS" w:cs="Arial Unicode MS"/>
          <w:sz w:val="24"/>
          <w:szCs w:val="24"/>
          <w:rtl/>
        </w:rPr>
        <w:t xml:space="preserve">די אברהם. בלעם רוצה לבלוע עם. אז זה אדם רע, </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נפש רשע איותה רע</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 הוא מתאוה לרע. </w:t>
      </w:r>
      <w:r w:rsidRPr="00152BBA">
        <w:rPr>
          <w:rFonts w:ascii="Arial Unicode MS" w:eastAsia="Arial Unicode MS" w:hAnsi="Arial Unicode MS" w:cs="Arial Unicode MS" w:hint="cs"/>
          <w:sz w:val="24"/>
          <w:szCs w:val="24"/>
          <w:rtl/>
        </w:rPr>
        <w:t xml:space="preserve">מבחינתו </w:t>
      </w:r>
      <w:r w:rsidRPr="00152BBA">
        <w:rPr>
          <w:rFonts w:ascii="Arial Unicode MS" w:eastAsia="Arial Unicode MS" w:hAnsi="Arial Unicode MS" w:cs="Arial Unicode MS"/>
          <w:sz w:val="24"/>
          <w:szCs w:val="24"/>
          <w:rtl/>
        </w:rPr>
        <w:t xml:space="preserve">זה לא רע. לרצוח זה בסדר. עכשיו זה לא יפה לומר את זה. שלרצוח זה בסדר. אז יש מכבסת מילים אך יש </w:t>
      </w:r>
      <w:r w:rsidRPr="00152BBA">
        <w:rPr>
          <w:rFonts w:ascii="Arial Unicode MS" w:eastAsia="Arial Unicode MS" w:hAnsi="Arial Unicode MS" w:cs="Arial Unicode MS"/>
          <w:sz w:val="24"/>
          <w:szCs w:val="24"/>
          <w:rtl/>
        </w:rPr>
        <w:lastRenderedPageBreak/>
        <w:t xml:space="preserve">אנשים אוהבים לרצוח, מחבלים </w:t>
      </w:r>
      <w:r w:rsidR="00C54BB0">
        <w:rPr>
          <w:rFonts w:ascii="Arial Unicode MS" w:eastAsia="Arial Unicode MS" w:hAnsi="Arial Unicode MS" w:hint="cs"/>
          <w:sz w:val="24"/>
          <w:szCs w:val="24"/>
          <w:rtl/>
        </w:rPr>
        <w:t>וכד'</w:t>
      </w:r>
      <w:r w:rsidRPr="00152BBA">
        <w:rPr>
          <w:rFonts w:ascii="Arial Unicode MS" w:eastAsia="Arial Unicode MS" w:hAnsi="Arial Unicode MS" w:cs="Arial Unicode MS"/>
          <w:sz w:val="24"/>
          <w:szCs w:val="24"/>
        </w:rPr>
        <w:t xml:space="preserve"> ,</w:t>
      </w:r>
      <w:r w:rsidRPr="00152BBA">
        <w:rPr>
          <w:rFonts w:ascii="Arial Unicode MS" w:eastAsia="Arial Unicode MS" w:hAnsi="Arial Unicode MS" w:cs="Arial Unicode MS"/>
          <w:sz w:val="24"/>
          <w:szCs w:val="24"/>
          <w:rtl/>
        </w:rPr>
        <w:t xml:space="preserve">אוהבים לרצוח, נהנים לרצוח. רק </w:t>
      </w:r>
      <w:r w:rsidRPr="00152BBA">
        <w:rPr>
          <w:rFonts w:ascii="Arial Unicode MS" w:eastAsia="Arial Unicode MS" w:hAnsi="Arial Unicode MS" w:cs="Arial Unicode MS" w:hint="cs"/>
          <w:sz w:val="24"/>
          <w:szCs w:val="24"/>
          <w:rtl/>
        </w:rPr>
        <w:t>ש</w:t>
      </w:r>
      <w:r w:rsidRPr="00152BBA">
        <w:rPr>
          <w:rFonts w:ascii="Arial Unicode MS" w:eastAsia="Arial Unicode MS" w:hAnsi="Arial Unicode MS" w:cs="Arial Unicode MS"/>
          <w:sz w:val="24"/>
          <w:szCs w:val="24"/>
          <w:rtl/>
        </w:rPr>
        <w:t xml:space="preserve">אנחנו מפריעים להם. הם אוהבים את זה. אוהבים לנאוף, אוהבים לגנוב. הכל אוהבים. יש דבר כזה יש רשע, שנפשו איותה רע. הוא גאון בלעם. </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tl/>
        </w:rPr>
      </w:pPr>
    </w:p>
    <w:p w:rsidR="00152BBA" w:rsidRPr="00152BBA" w:rsidRDefault="00152BBA" w:rsidP="00152BBA">
      <w:pPr>
        <w:autoSpaceDE w:val="0"/>
        <w:autoSpaceDN w:val="0"/>
        <w:adjustRightInd w:val="0"/>
        <w:spacing w:after="0"/>
        <w:jc w:val="both"/>
        <w:rPr>
          <w:rFonts w:ascii="Arial Unicode MS" w:eastAsia="Arial Unicode MS" w:hAnsi="Arial Unicode MS" w:cs="Arial Unicode MS"/>
          <w:b/>
          <w:bCs/>
          <w:sz w:val="24"/>
          <w:szCs w:val="24"/>
          <w:rtl/>
        </w:rPr>
      </w:pPr>
      <w:r w:rsidRPr="00152BBA">
        <w:rPr>
          <w:rFonts w:ascii="Arial Unicode MS" w:eastAsia="Arial Unicode MS" w:hAnsi="Arial Unicode MS" w:cs="Arial Unicode MS" w:hint="cs"/>
          <w:b/>
          <w:bCs/>
          <w:sz w:val="24"/>
          <w:szCs w:val="24"/>
          <w:rtl/>
        </w:rPr>
        <w:t>ערמומיותו של בלעם</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tl/>
        </w:rPr>
      </w:pP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לא קם</w:t>
      </w:r>
      <w:r w:rsidRPr="00152BBA">
        <w:rPr>
          <w:rFonts w:ascii="Arial Unicode MS" w:eastAsia="Arial Unicode MS" w:hAnsi="Arial Unicode MS" w:cs="Arial Unicode MS" w:hint="eastAsia"/>
          <w:sz w:val="24"/>
          <w:szCs w:val="24"/>
          <w:rtl/>
        </w:rPr>
        <w:t xml:space="preserve"> </w:t>
      </w:r>
      <w:r w:rsidRPr="00152BBA">
        <w:rPr>
          <w:rFonts w:ascii="Arial Unicode MS" w:eastAsia="Arial Unicode MS" w:hAnsi="Arial Unicode MS" w:cs="Arial Unicode MS" w:hint="cs"/>
          <w:sz w:val="24"/>
          <w:szCs w:val="24"/>
          <w:rtl/>
        </w:rPr>
        <w:t xml:space="preserve">בישראל כמשה </w:t>
      </w:r>
      <w:r w:rsidRPr="00152BBA">
        <w:rPr>
          <w:rFonts w:ascii="Arial Unicode MS" w:eastAsia="Arial Unicode MS" w:hAnsi="Arial Unicode MS" w:cs="Arial Unicode MS"/>
          <w:sz w:val="24"/>
          <w:szCs w:val="24"/>
          <w:rtl/>
        </w:rPr>
        <w:t>עוד</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בישראל לא קם</w:t>
      </w:r>
      <w:r w:rsidR="00C54BB0">
        <w:rPr>
          <w:rFonts w:ascii="Arial Unicode MS" w:eastAsia="Arial Unicode MS" w:hAnsi="Arial Unicode MS" w:cs="Arial Unicode MS" w:hint="cs"/>
          <w:sz w:val="24"/>
          <w:szCs w:val="24"/>
          <w:rtl/>
        </w:rPr>
        <w:t xml:space="preserve">, </w:t>
      </w:r>
      <w:r w:rsidR="00C54BB0">
        <w:rPr>
          <w:rFonts w:ascii="Arial Unicode MS" w:eastAsia="Arial Unicode MS" w:hAnsi="Arial Unicode MS" w:hint="cs"/>
          <w:sz w:val="24"/>
          <w:szCs w:val="24"/>
          <w:rtl/>
        </w:rPr>
        <w:t>אך</w:t>
      </w:r>
      <w:r w:rsidRPr="00152BBA">
        <w:rPr>
          <w:rFonts w:ascii="Arial Unicode MS" w:eastAsia="Arial Unicode MS" w:hAnsi="Arial Unicode MS" w:cs="Arial Unicode MS"/>
          <w:sz w:val="24"/>
          <w:szCs w:val="24"/>
          <w:rtl/>
        </w:rPr>
        <w:t xml:space="preserve"> באומות ה</w:t>
      </w:r>
      <w:r w:rsidRPr="00152BBA">
        <w:rPr>
          <w:rFonts w:ascii="Arial Unicode MS" w:eastAsia="Arial Unicode MS" w:hAnsi="Arial Unicode MS" w:cs="Arial Unicode MS" w:hint="cs"/>
          <w:sz w:val="24"/>
          <w:szCs w:val="24"/>
          <w:rtl/>
        </w:rPr>
        <w:t>עו</w:t>
      </w:r>
      <w:r w:rsidRPr="00152BBA">
        <w:rPr>
          <w:rFonts w:ascii="Arial Unicode MS" w:eastAsia="Arial Unicode MS" w:hAnsi="Arial Unicode MS" w:cs="Arial Unicode MS"/>
          <w:sz w:val="24"/>
          <w:szCs w:val="24"/>
          <w:rtl/>
        </w:rPr>
        <w:t xml:space="preserve">לם </w:t>
      </w:r>
      <w:r w:rsidR="00C54BB0">
        <w:rPr>
          <w:rFonts w:ascii="Arial Unicode MS" w:eastAsia="Arial Unicode MS" w:hAnsi="Arial Unicode MS" w:cs="Arial Unicode MS"/>
          <w:sz w:val="24"/>
          <w:szCs w:val="24"/>
          <w:rtl/>
        </w:rPr>
        <w:t>–</w:t>
      </w:r>
      <w:r w:rsidRPr="00152BBA">
        <w:rPr>
          <w:rFonts w:ascii="Arial Unicode MS" w:eastAsia="Arial Unicode MS" w:hAnsi="Arial Unicode MS" w:cs="Arial Unicode MS" w:hint="cs"/>
          <w:sz w:val="24"/>
          <w:szCs w:val="24"/>
          <w:rtl/>
        </w:rPr>
        <w:t xml:space="preserve"> </w:t>
      </w:r>
      <w:r w:rsidRPr="00152BBA">
        <w:rPr>
          <w:rFonts w:ascii="Arial Unicode MS" w:eastAsia="Arial Unicode MS" w:hAnsi="Arial Unicode MS" w:cs="Arial Unicode MS"/>
          <w:sz w:val="24"/>
          <w:szCs w:val="24"/>
          <w:rtl/>
        </w:rPr>
        <w:t>קם</w:t>
      </w:r>
      <w:r w:rsidR="00C54BB0">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 ומיהו? בלעם. הוא גאון כמו משה רבינו, רק שמשה רב</w:t>
      </w:r>
      <w:r w:rsidRPr="00152BBA">
        <w:rPr>
          <w:rFonts w:ascii="Arial Unicode MS" w:eastAsia="Arial Unicode MS" w:hAnsi="Arial Unicode MS" w:cs="Arial Unicode MS" w:hint="cs"/>
          <w:sz w:val="24"/>
          <w:szCs w:val="24"/>
          <w:rtl/>
        </w:rPr>
        <w:t>נו</w:t>
      </w:r>
      <w:r w:rsidRPr="00152BBA">
        <w:rPr>
          <w:rFonts w:ascii="Arial Unicode MS" w:eastAsia="Arial Unicode MS" w:hAnsi="Arial Unicode MS" w:cs="Arial Unicode MS"/>
          <w:sz w:val="24"/>
          <w:szCs w:val="24"/>
          <w:rtl/>
        </w:rPr>
        <w:t xml:space="preserve"> גאון בטוב והוא גאון ברע. עם כוחות גאוניים ענקיים. והוא רוצה להשחית ולחסל את עם ישראל לגמר</w:t>
      </w:r>
      <w:r w:rsidRPr="00152BBA">
        <w:rPr>
          <w:rFonts w:ascii="Arial Unicode MS" w:eastAsia="Arial Unicode MS" w:hAnsi="Arial Unicode MS" w:cs="Arial Unicode MS" w:hint="cs"/>
          <w:sz w:val="24"/>
          <w:szCs w:val="24"/>
          <w:rtl/>
        </w:rPr>
        <w:t>י.</w:t>
      </w:r>
      <w:r w:rsidRPr="00152BBA">
        <w:rPr>
          <w:rFonts w:ascii="Arial Unicode MS" w:eastAsia="Arial Unicode MS" w:hAnsi="Arial Unicode MS" w:cs="Arial Unicode MS"/>
          <w:sz w:val="24"/>
          <w:szCs w:val="24"/>
          <w:rtl/>
        </w:rPr>
        <w:t xml:space="preserve"> איך עושים את זה? יש רע בעולם, להכרית את חוג הכוחות הרעים. ככה </w:t>
      </w:r>
      <w:r w:rsidRPr="00152BBA">
        <w:rPr>
          <w:rFonts w:ascii="Arial Unicode MS" w:eastAsia="Arial Unicode MS" w:hAnsi="Arial Unicode MS" w:cs="Arial Unicode MS" w:hint="cs"/>
          <w:sz w:val="24"/>
          <w:szCs w:val="24"/>
          <w:rtl/>
        </w:rPr>
        <w:t xml:space="preserve">ד' ברא </w:t>
      </w:r>
      <w:r w:rsidRPr="00152BBA">
        <w:rPr>
          <w:rFonts w:ascii="Arial Unicode MS" w:eastAsia="Arial Unicode MS" w:hAnsi="Arial Unicode MS" w:cs="Arial Unicode MS"/>
          <w:sz w:val="24"/>
          <w:szCs w:val="24"/>
          <w:rtl/>
        </w:rPr>
        <w:t xml:space="preserve">את עולמו שיש רע, מי שרוצה יכול לקחת את הרע. ולהגדיל אותו. כל מי שרוצה יכול לקחת עט ולקשקש על כל החולצות של האחרים. יש ברז אחד יכול </w:t>
      </w:r>
      <w:r w:rsidRPr="00152BBA">
        <w:rPr>
          <w:rFonts w:ascii="Arial Unicode MS" w:eastAsia="Arial Unicode MS" w:hAnsi="Arial Unicode MS" w:cs="Arial Unicode MS" w:hint="cs"/>
          <w:sz w:val="24"/>
          <w:szCs w:val="24"/>
          <w:rtl/>
        </w:rPr>
        <w:t>לפתוח אותו</w:t>
      </w:r>
      <w:r w:rsidRPr="00152BBA">
        <w:rPr>
          <w:rFonts w:ascii="Arial Unicode MS" w:eastAsia="Arial Unicode MS" w:hAnsi="Arial Unicode MS" w:cs="Arial Unicode MS"/>
          <w:sz w:val="24"/>
          <w:szCs w:val="24"/>
          <w:rtl/>
        </w:rPr>
        <w:t xml:space="preserve"> ולהציף את הכל. אפשר לעשות הפסקת חשמל</w:t>
      </w:r>
      <w:r w:rsidRPr="00152BBA">
        <w:rPr>
          <w:rFonts w:ascii="Arial Unicode MS" w:eastAsia="Arial Unicode MS" w:hAnsi="Arial Unicode MS" w:cs="Arial Unicode MS"/>
          <w:sz w:val="24"/>
          <w:szCs w:val="24"/>
        </w:rPr>
        <w:t>.</w:t>
      </w:r>
      <w:r w:rsidRPr="00152BBA">
        <w:rPr>
          <w:rFonts w:ascii="Arial Unicode MS" w:eastAsia="Arial Unicode MS" w:hAnsi="Arial Unicode MS" w:cs="Arial Unicode MS"/>
          <w:sz w:val="24"/>
          <w:szCs w:val="24"/>
          <w:rtl/>
        </w:rPr>
        <w:t xml:space="preserve"> מי שרוצה להשחית את העולם זה לא קשה. מחריבים כוחות. הוא רוצה לחסל את ישראל. הוא גאון בחיסול עם ישראל. </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tl/>
        </w:rPr>
      </w:pPr>
      <w:r w:rsidRPr="00152BBA">
        <w:rPr>
          <w:rFonts w:ascii="Arial Unicode MS" w:eastAsia="Arial Unicode MS" w:hAnsi="Arial Unicode MS" w:cs="Arial Unicode MS"/>
          <w:sz w:val="24"/>
          <w:szCs w:val="24"/>
          <w:rtl/>
        </w:rPr>
        <w:t>מה עשה רבש</w:t>
      </w:r>
      <w:r w:rsidRPr="00152BBA">
        <w:rPr>
          <w:rFonts w:ascii="Arial Unicode MS" w:eastAsia="Arial Unicode MS" w:hAnsi="Arial Unicode MS" w:cs="Arial Unicode MS"/>
          <w:sz w:val="24"/>
          <w:szCs w:val="24"/>
        </w:rPr>
        <w:t>"</w:t>
      </w:r>
      <w:r w:rsidRPr="00152BBA">
        <w:rPr>
          <w:rFonts w:ascii="Arial Unicode MS" w:eastAsia="Arial Unicode MS" w:hAnsi="Arial Unicode MS" w:cs="Arial Unicode MS"/>
          <w:sz w:val="24"/>
          <w:szCs w:val="24"/>
          <w:rtl/>
        </w:rPr>
        <w:t>ע עשה לנו טובה, כמו ש</w:t>
      </w:r>
      <w:r w:rsidRPr="00152BBA">
        <w:rPr>
          <w:rFonts w:ascii="Arial Unicode MS" w:eastAsia="Arial Unicode MS" w:hAnsi="Arial Unicode MS" w:cs="Arial Unicode MS" w:hint="cs"/>
          <w:sz w:val="24"/>
          <w:szCs w:val="24"/>
          <w:rtl/>
        </w:rPr>
        <w:t>אמר הנביא: "</w:t>
      </w:r>
      <w:r w:rsidRPr="00152BBA">
        <w:rPr>
          <w:rFonts w:ascii="Arial Unicode MS" w:eastAsia="Arial Unicode MS" w:hAnsi="Arial Unicode MS" w:cs="Arial Unicode MS"/>
          <w:sz w:val="24"/>
          <w:szCs w:val="24"/>
          <w:rtl/>
        </w:rPr>
        <w:t>עמי זכור נא מה יעץ – תכנן – בלק מלך מואב למען דעת צדקות ד</w:t>
      </w:r>
      <w:r w:rsidRPr="00152BBA">
        <w:rPr>
          <w:rFonts w:ascii="Arial Unicode MS" w:eastAsia="Arial Unicode MS" w:hAnsi="Arial Unicode MS" w:cs="Arial Unicode MS" w:hint="cs"/>
          <w:sz w:val="24"/>
          <w:szCs w:val="24"/>
          <w:rtl/>
        </w:rPr>
        <w:t>' ". א</w:t>
      </w:r>
      <w:r w:rsidRPr="00152BBA">
        <w:rPr>
          <w:rFonts w:ascii="Arial Unicode MS" w:eastAsia="Arial Unicode MS" w:hAnsi="Arial Unicode MS" w:cs="Arial Unicode MS"/>
          <w:sz w:val="24"/>
          <w:szCs w:val="24"/>
          <w:rtl/>
        </w:rPr>
        <w:t>יך ד</w:t>
      </w:r>
      <w:r w:rsidRPr="00152BBA">
        <w:rPr>
          <w:rFonts w:ascii="Arial Unicode MS" w:eastAsia="Arial Unicode MS" w:hAnsi="Arial Unicode MS" w:cs="Arial Unicode MS" w:hint="cs"/>
          <w:sz w:val="24"/>
          <w:szCs w:val="24"/>
          <w:rtl/>
        </w:rPr>
        <w:t xml:space="preserve">' </w:t>
      </w:r>
      <w:r w:rsidRPr="00152BBA">
        <w:rPr>
          <w:rFonts w:ascii="Arial Unicode MS" w:eastAsia="Arial Unicode MS" w:hAnsi="Arial Unicode MS" w:cs="Arial Unicode MS"/>
          <w:sz w:val="24"/>
          <w:szCs w:val="24"/>
          <w:rtl/>
        </w:rPr>
        <w:t xml:space="preserve">צדיק. מה עשה? השבית </w:t>
      </w:r>
      <w:r w:rsidRPr="00152BBA">
        <w:rPr>
          <w:rFonts w:ascii="Arial Unicode MS" w:eastAsia="Arial Unicode MS" w:hAnsi="Arial Unicode MS" w:cs="Arial Unicode MS" w:hint="cs"/>
          <w:sz w:val="24"/>
          <w:szCs w:val="24"/>
          <w:rtl/>
        </w:rPr>
        <w:t>את היכולת</w:t>
      </w:r>
      <w:r w:rsidRPr="00152BBA">
        <w:rPr>
          <w:rFonts w:ascii="Arial Unicode MS" w:eastAsia="Arial Unicode MS" w:hAnsi="Arial Unicode MS" w:cs="Arial Unicode MS"/>
          <w:sz w:val="24"/>
          <w:szCs w:val="24"/>
          <w:rtl/>
        </w:rPr>
        <w:t xml:space="preserve"> לעשות רע. איך אפשר לעשות דבר כזה?</w:t>
      </w:r>
      <w:r w:rsidRPr="00152BBA">
        <w:rPr>
          <w:rFonts w:ascii="Arial Unicode MS" w:eastAsia="Arial Unicode MS" w:hAnsi="Arial Unicode MS" w:cs="Arial Unicode MS" w:hint="cs"/>
          <w:sz w:val="24"/>
          <w:szCs w:val="24"/>
          <w:rtl/>
        </w:rPr>
        <w:t xml:space="preserve"> </w:t>
      </w:r>
      <w:r w:rsidRPr="00152BBA">
        <w:rPr>
          <w:rFonts w:ascii="Arial Unicode MS" w:eastAsia="Arial Unicode MS" w:hAnsi="Arial Unicode MS" w:cs="Arial Unicode MS"/>
          <w:sz w:val="24"/>
          <w:szCs w:val="24"/>
          <w:rtl/>
        </w:rPr>
        <w:t>זה נס. ד</w:t>
      </w:r>
      <w:r w:rsidRPr="00152BBA">
        <w:rPr>
          <w:rFonts w:ascii="Arial Unicode MS" w:eastAsia="Arial Unicode MS" w:hAnsi="Arial Unicode MS" w:cs="Arial Unicode MS" w:hint="cs"/>
          <w:sz w:val="24"/>
          <w:szCs w:val="24"/>
          <w:rtl/>
        </w:rPr>
        <w:t xml:space="preserve">' </w:t>
      </w:r>
      <w:r w:rsidRPr="00152BBA">
        <w:rPr>
          <w:rFonts w:ascii="Arial Unicode MS" w:eastAsia="Arial Unicode MS" w:hAnsi="Arial Unicode MS" w:cs="Arial Unicode MS"/>
          <w:sz w:val="24"/>
          <w:szCs w:val="24"/>
          <w:rtl/>
        </w:rPr>
        <w:t>יכול לע</w:t>
      </w:r>
      <w:r w:rsidRPr="00152BBA">
        <w:rPr>
          <w:rFonts w:ascii="Arial Unicode MS" w:eastAsia="Arial Unicode MS" w:hAnsi="Arial Unicode MS" w:cs="Arial Unicode MS" w:hint="cs"/>
          <w:sz w:val="24"/>
          <w:szCs w:val="24"/>
          <w:rtl/>
        </w:rPr>
        <w:t>ש</w:t>
      </w:r>
      <w:r w:rsidRPr="00152BBA">
        <w:rPr>
          <w:rFonts w:ascii="Arial Unicode MS" w:eastAsia="Arial Unicode MS" w:hAnsi="Arial Unicode MS" w:cs="Arial Unicode MS"/>
          <w:sz w:val="24"/>
          <w:szCs w:val="24"/>
          <w:rtl/>
        </w:rPr>
        <w:t xml:space="preserve">ות דבר כזה. </w:t>
      </w:r>
      <w:r w:rsidRPr="00152BBA">
        <w:rPr>
          <w:rFonts w:ascii="Arial Unicode MS" w:eastAsia="Arial Unicode MS" w:hAnsi="Arial Unicode MS" w:cs="Arial Unicode MS" w:hint="cs"/>
          <w:sz w:val="24"/>
          <w:szCs w:val="24"/>
          <w:rtl/>
        </w:rPr>
        <w:t xml:space="preserve">ד' </w:t>
      </w:r>
      <w:r w:rsidRPr="00152BBA">
        <w:rPr>
          <w:rFonts w:ascii="Arial Unicode MS" w:eastAsia="Arial Unicode MS" w:hAnsi="Arial Unicode MS" w:cs="Arial Unicode MS"/>
          <w:sz w:val="24"/>
          <w:szCs w:val="24"/>
          <w:rtl/>
        </w:rPr>
        <w:t xml:space="preserve">ניתק. </w:t>
      </w:r>
      <w:r w:rsidRPr="00152BBA">
        <w:rPr>
          <w:rFonts w:ascii="Arial Unicode MS" w:eastAsia="Arial Unicode MS" w:hAnsi="Arial Unicode MS" w:cs="Arial Unicode MS" w:hint="cs"/>
          <w:sz w:val="24"/>
          <w:szCs w:val="24"/>
          <w:rtl/>
        </w:rPr>
        <w:t xml:space="preserve">בלעם </w:t>
      </w:r>
      <w:r w:rsidRPr="00152BBA">
        <w:rPr>
          <w:rFonts w:ascii="Arial Unicode MS" w:eastAsia="Arial Unicode MS" w:hAnsi="Arial Unicode MS" w:cs="Arial Unicode MS"/>
          <w:sz w:val="24"/>
          <w:szCs w:val="24"/>
          <w:rtl/>
        </w:rPr>
        <w:t>לא הצליח. אם היה אז מצב לפי הדרך הרגיל אז היה יכול להשתמש בחוכמתו להשחית מאוד</w:t>
      </w:r>
      <w:r w:rsidRPr="00152BBA">
        <w:rPr>
          <w:rFonts w:ascii="Arial Unicode MS" w:eastAsia="Arial Unicode MS" w:hAnsi="Arial Unicode MS" w:cs="Arial Unicode MS" w:hint="cs"/>
          <w:sz w:val="24"/>
          <w:szCs w:val="24"/>
          <w:rtl/>
        </w:rPr>
        <w:t xml:space="preserve">. </w:t>
      </w:r>
      <w:r w:rsidRPr="00152BBA">
        <w:rPr>
          <w:rFonts w:ascii="Arial Unicode MS" w:eastAsia="Arial Unicode MS" w:hAnsi="Arial Unicode MS" w:cs="Arial Unicode MS"/>
          <w:sz w:val="24"/>
          <w:szCs w:val="24"/>
          <w:rtl/>
        </w:rPr>
        <w:t>הוא היה משחית את כל עם ישראל. אך הנהגת דור המדבר שהייתה באור פני מלך עליון בניסי</w:t>
      </w:r>
      <w:r w:rsidRPr="00152BBA">
        <w:rPr>
          <w:rFonts w:ascii="Arial Unicode MS" w:eastAsia="Arial Unicode MS" w:hAnsi="Arial Unicode MS" w:cs="Arial Unicode MS" w:hint="cs"/>
          <w:sz w:val="24"/>
          <w:szCs w:val="24"/>
          <w:rtl/>
        </w:rPr>
        <w:t>ם</w:t>
      </w:r>
      <w:r w:rsidRPr="00152BBA">
        <w:rPr>
          <w:rFonts w:ascii="Arial Unicode MS" w:eastAsia="Arial Unicode MS" w:hAnsi="Arial Unicode MS" w:cs="Arial Unicode MS"/>
          <w:sz w:val="24"/>
          <w:szCs w:val="24"/>
          <w:rtl/>
        </w:rPr>
        <w:t xml:space="preserve"> ונפלאות</w:t>
      </w:r>
      <w:r w:rsidRPr="00152BBA">
        <w:rPr>
          <w:rFonts w:ascii="Arial Unicode MS" w:eastAsia="Arial Unicode MS" w:hAnsi="Arial Unicode MS" w:cs="Arial Unicode MS" w:hint="cs"/>
          <w:sz w:val="24"/>
          <w:szCs w:val="24"/>
          <w:rtl/>
        </w:rPr>
        <w:t>. בלעם</w:t>
      </w:r>
      <w:r w:rsidRPr="00152BBA">
        <w:rPr>
          <w:rFonts w:ascii="Arial Unicode MS" w:eastAsia="Arial Unicode MS" w:hAnsi="Arial Unicode MS" w:cs="Arial Unicode MS"/>
          <w:sz w:val="24"/>
          <w:szCs w:val="24"/>
          <w:rtl/>
        </w:rPr>
        <w:t xml:space="preserve"> לא היה יכול להשתמש בכוחות הר</w:t>
      </w:r>
      <w:r w:rsidRPr="00152BBA">
        <w:rPr>
          <w:rFonts w:ascii="Arial Unicode MS" w:eastAsia="Arial Unicode MS" w:hAnsi="Arial Unicode MS" w:cs="Arial Unicode MS" w:hint="cs"/>
          <w:sz w:val="24"/>
          <w:szCs w:val="24"/>
          <w:rtl/>
        </w:rPr>
        <w:t>שע</w:t>
      </w:r>
      <w:r w:rsidRPr="00152BBA">
        <w:rPr>
          <w:rFonts w:ascii="Arial Unicode MS" w:eastAsia="Arial Unicode MS" w:hAnsi="Arial Unicode MS" w:cs="Arial Unicode MS"/>
          <w:sz w:val="24"/>
          <w:szCs w:val="24"/>
          <w:rtl/>
        </w:rPr>
        <w:t xml:space="preserve"> </w:t>
      </w:r>
      <w:r w:rsidRPr="00152BBA">
        <w:rPr>
          <w:rFonts w:ascii="Arial Unicode MS" w:eastAsia="Arial Unicode MS" w:hAnsi="Arial Unicode MS" w:cs="Arial Unicode MS" w:hint="cs"/>
          <w:sz w:val="24"/>
          <w:szCs w:val="24"/>
          <w:rtl/>
        </w:rPr>
        <w:t>ש</w:t>
      </w:r>
      <w:r w:rsidRPr="00152BBA">
        <w:rPr>
          <w:rFonts w:ascii="Arial Unicode MS" w:eastAsia="Arial Unicode MS" w:hAnsi="Arial Unicode MS" w:cs="Arial Unicode MS"/>
          <w:sz w:val="24"/>
          <w:szCs w:val="24"/>
          <w:rtl/>
        </w:rPr>
        <w:t>במציאות להרע להם. - הוא לא הצליח. בסוף הוא מצא פתרון</w:t>
      </w:r>
      <w:r w:rsidRPr="00152BBA">
        <w:rPr>
          <w:rFonts w:ascii="Arial Unicode MS" w:eastAsia="Arial Unicode MS" w:hAnsi="Arial Unicode MS" w:cs="Arial Unicode MS" w:hint="cs"/>
          <w:sz w:val="24"/>
          <w:szCs w:val="24"/>
          <w:rtl/>
        </w:rPr>
        <w:t xml:space="preserve">, </w:t>
      </w:r>
      <w:r w:rsidRPr="00152BBA">
        <w:rPr>
          <w:rFonts w:ascii="Arial Unicode MS" w:eastAsia="Arial Unicode MS" w:hAnsi="Arial Unicode MS" w:cs="Arial Unicode MS"/>
          <w:sz w:val="24"/>
          <w:szCs w:val="24"/>
          <w:rtl/>
        </w:rPr>
        <w:t xml:space="preserve">להשחית תחילה את המצב המוסרי על ידי בנות מואב. </w:t>
      </w:r>
      <w:r w:rsidRPr="00152BBA">
        <w:rPr>
          <w:rFonts w:ascii="Arial Unicode MS" w:eastAsia="Arial Unicode MS" w:hAnsi="Arial Unicode MS" w:cs="Arial Unicode MS" w:hint="cs"/>
          <w:sz w:val="24"/>
          <w:szCs w:val="24"/>
          <w:rtl/>
        </w:rPr>
        <w:t xml:space="preserve">ואם </w:t>
      </w:r>
      <w:r w:rsidRPr="00152BBA">
        <w:rPr>
          <w:rFonts w:ascii="Arial Unicode MS" w:eastAsia="Arial Unicode MS" w:hAnsi="Arial Unicode MS" w:cs="Arial Unicode MS"/>
          <w:sz w:val="24"/>
          <w:szCs w:val="24"/>
          <w:rtl/>
        </w:rPr>
        <w:t>הוא ישחית אותנו באופן מוסרי זה יחסל אותנו באולפן פיזי. הוא רצה לחסל אותנו באופן פיזי אך ד</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Pr>
        <w:t xml:space="preserve"> </w:t>
      </w:r>
      <w:r w:rsidRPr="00152BBA">
        <w:rPr>
          <w:rFonts w:ascii="Arial Unicode MS" w:eastAsia="Arial Unicode MS" w:hAnsi="Arial Unicode MS" w:cs="Arial Unicode MS"/>
          <w:sz w:val="24"/>
          <w:szCs w:val="24"/>
          <w:rtl/>
        </w:rPr>
        <w:t xml:space="preserve">שמר עלינו. בכל המדבר </w:t>
      </w:r>
      <w:r w:rsidRPr="00152BBA">
        <w:rPr>
          <w:rFonts w:ascii="Arial Unicode MS" w:eastAsia="Arial Unicode MS" w:hAnsi="Arial Unicode MS" w:cs="Arial Unicode MS" w:hint="cs"/>
          <w:sz w:val="24"/>
          <w:szCs w:val="24"/>
          <w:rtl/>
        </w:rPr>
        <w:t xml:space="preserve">ד' </w:t>
      </w:r>
      <w:r w:rsidRPr="00152BBA">
        <w:rPr>
          <w:rFonts w:ascii="Arial Unicode MS" w:eastAsia="Arial Unicode MS" w:hAnsi="Arial Unicode MS" w:cs="Arial Unicode MS"/>
          <w:sz w:val="24"/>
          <w:szCs w:val="24"/>
          <w:rtl/>
        </w:rPr>
        <w:t>שמר עלינו ע</w:t>
      </w:r>
      <w:r w:rsidRPr="00152BBA">
        <w:rPr>
          <w:rFonts w:ascii="Arial Unicode MS" w:eastAsia="Arial Unicode MS" w:hAnsi="Arial Unicode MS" w:cs="Arial Unicode MS"/>
          <w:sz w:val="24"/>
          <w:szCs w:val="24"/>
        </w:rPr>
        <w:t>"</w:t>
      </w:r>
      <w:r w:rsidRPr="00152BBA">
        <w:rPr>
          <w:rFonts w:ascii="Arial Unicode MS" w:eastAsia="Arial Unicode MS" w:hAnsi="Arial Unicode MS" w:cs="Arial Unicode MS"/>
          <w:sz w:val="24"/>
          <w:szCs w:val="24"/>
          <w:rtl/>
        </w:rPr>
        <w:t>י ענני הכב</w:t>
      </w:r>
      <w:r w:rsidRPr="00152BBA">
        <w:rPr>
          <w:rFonts w:ascii="Arial Unicode MS" w:eastAsia="Arial Unicode MS" w:hAnsi="Arial Unicode MS" w:cs="Arial Unicode MS" w:hint="cs"/>
          <w:sz w:val="24"/>
          <w:szCs w:val="24"/>
          <w:rtl/>
        </w:rPr>
        <w:t>וד,</w:t>
      </w:r>
      <w:r w:rsidRPr="00152BBA">
        <w:rPr>
          <w:rFonts w:ascii="Arial Unicode MS" w:eastAsia="Arial Unicode MS" w:hAnsi="Arial Unicode MS" w:cs="Arial Unicode MS"/>
          <w:sz w:val="24"/>
          <w:szCs w:val="24"/>
          <w:rtl/>
        </w:rPr>
        <w:t xml:space="preserve"> מהשמש </w:t>
      </w:r>
      <w:r w:rsidRPr="00152BBA">
        <w:rPr>
          <w:rFonts w:ascii="Arial Unicode MS" w:eastAsia="Arial Unicode MS" w:hAnsi="Arial Unicode MS" w:cs="Arial Unicode MS" w:hint="cs"/>
          <w:sz w:val="24"/>
          <w:szCs w:val="24"/>
          <w:rtl/>
        </w:rPr>
        <w:t>מ</w:t>
      </w:r>
      <w:r w:rsidRPr="00152BBA">
        <w:rPr>
          <w:rFonts w:ascii="Arial Unicode MS" w:eastAsia="Arial Unicode MS" w:hAnsi="Arial Unicode MS" w:cs="Arial Unicode MS"/>
          <w:sz w:val="24"/>
          <w:szCs w:val="24"/>
          <w:rtl/>
        </w:rPr>
        <w:t xml:space="preserve">נחשים </w:t>
      </w:r>
      <w:r w:rsidRPr="00152BBA">
        <w:rPr>
          <w:rFonts w:ascii="Arial Unicode MS" w:eastAsia="Arial Unicode MS" w:hAnsi="Arial Unicode MS" w:cs="Arial Unicode MS" w:hint="cs"/>
          <w:sz w:val="24"/>
          <w:szCs w:val="24"/>
          <w:rtl/>
        </w:rPr>
        <w:t>ו</w:t>
      </w:r>
      <w:r w:rsidRPr="00152BBA">
        <w:rPr>
          <w:rFonts w:ascii="Arial Unicode MS" w:eastAsia="Arial Unicode MS" w:hAnsi="Arial Unicode MS" w:cs="Arial Unicode MS"/>
          <w:sz w:val="24"/>
          <w:szCs w:val="24"/>
          <w:rtl/>
        </w:rPr>
        <w:t>עקרבים</w:t>
      </w:r>
      <w:r w:rsidRPr="00152BBA">
        <w:rPr>
          <w:rFonts w:ascii="Arial Unicode MS" w:eastAsia="Arial Unicode MS" w:hAnsi="Arial Unicode MS" w:cs="Arial Unicode MS" w:hint="cs"/>
          <w:sz w:val="24"/>
          <w:szCs w:val="24"/>
          <w:rtl/>
        </w:rPr>
        <w:t xml:space="preserve">, </w:t>
      </w:r>
      <w:r w:rsidRPr="00152BBA">
        <w:rPr>
          <w:rFonts w:ascii="Arial Unicode MS" w:eastAsia="Arial Unicode MS" w:hAnsi="Arial Unicode MS" w:cs="Arial Unicode MS"/>
          <w:sz w:val="24"/>
          <w:szCs w:val="24"/>
          <w:rtl/>
        </w:rPr>
        <w:t>מ</w:t>
      </w:r>
      <w:r w:rsidRPr="00152BBA">
        <w:rPr>
          <w:rFonts w:ascii="Arial Unicode MS" w:eastAsia="Arial Unicode MS" w:hAnsi="Arial Unicode MS" w:cs="Arial Unicode MS" w:hint="cs"/>
          <w:sz w:val="24"/>
          <w:szCs w:val="24"/>
          <w:rtl/>
        </w:rPr>
        <w:t>מ</w:t>
      </w:r>
      <w:r w:rsidRPr="00152BBA">
        <w:rPr>
          <w:rFonts w:ascii="Arial Unicode MS" w:eastAsia="Arial Unicode MS" w:hAnsi="Arial Unicode MS" w:cs="Arial Unicode MS"/>
          <w:sz w:val="24"/>
          <w:szCs w:val="24"/>
          <w:rtl/>
        </w:rPr>
        <w:t xml:space="preserve">לחמות. זה נס. אך אם הוא ישחית אותנו באופן מוסרי, אז ממילא הוא יוכל לחסל אותנו. זה </w:t>
      </w:r>
      <w:r w:rsidRPr="00152BBA">
        <w:rPr>
          <w:rFonts w:ascii="Arial Unicode MS" w:eastAsia="Arial Unicode MS" w:hAnsi="Arial Unicode MS" w:cs="Arial Unicode MS" w:hint="cs"/>
          <w:sz w:val="24"/>
          <w:szCs w:val="24"/>
          <w:rtl/>
        </w:rPr>
        <w:t xml:space="preserve">מה שעשה על ידי </w:t>
      </w:r>
      <w:r w:rsidRPr="00152BBA">
        <w:rPr>
          <w:rFonts w:ascii="Arial Unicode MS" w:eastAsia="Arial Unicode MS" w:hAnsi="Arial Unicode MS" w:cs="Arial Unicode MS"/>
          <w:sz w:val="24"/>
          <w:szCs w:val="24"/>
          <w:rtl/>
        </w:rPr>
        <w:t xml:space="preserve">בנות מדין. </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tl/>
        </w:rPr>
      </w:pPr>
      <w:r w:rsidRPr="00152BBA">
        <w:rPr>
          <w:rFonts w:ascii="Arial Unicode MS" w:eastAsia="Arial Unicode MS" w:hAnsi="Arial Unicode MS" w:cs="Arial Unicode MS"/>
          <w:sz w:val="24"/>
          <w:szCs w:val="24"/>
          <w:rtl/>
        </w:rPr>
        <w:t>כמה מתו? ויהיו המתים במגפה</w:t>
      </w:r>
      <w:r w:rsidRPr="00152BBA">
        <w:rPr>
          <w:rFonts w:ascii="Arial Unicode MS" w:eastAsia="Arial Unicode MS" w:hAnsi="Arial Unicode MS" w:cs="Arial Unicode MS" w:hint="cs"/>
          <w:sz w:val="24"/>
          <w:szCs w:val="24"/>
          <w:rtl/>
        </w:rPr>
        <w:t xml:space="preserve"> עשרים וארבע</w:t>
      </w:r>
      <w:r w:rsidRPr="00152BBA">
        <w:rPr>
          <w:rFonts w:ascii="Arial Unicode MS" w:eastAsia="Arial Unicode MS" w:hAnsi="Arial Unicode MS" w:cs="Arial Unicode MS"/>
          <w:sz w:val="24"/>
          <w:szCs w:val="24"/>
          <w:rtl/>
        </w:rPr>
        <w:t xml:space="preserve"> אלף. זה הרבה</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 אבל</w:t>
      </w:r>
      <w:r w:rsidRPr="00152BBA">
        <w:rPr>
          <w:rFonts w:ascii="Arial Unicode MS" w:eastAsia="Arial Unicode MS" w:hAnsi="Arial Unicode MS" w:cs="Arial Unicode MS" w:hint="cs"/>
          <w:sz w:val="24"/>
          <w:szCs w:val="24"/>
          <w:rtl/>
        </w:rPr>
        <w:t xml:space="preserve"> בנוסף לזה כתוב (במדבר כה ה):</w:t>
      </w:r>
      <w:r w:rsidRPr="00152BBA">
        <w:rPr>
          <w:rFonts w:ascii="Arial Unicode MS" w:eastAsia="Arial Unicode MS" w:hAnsi="Arial Unicode MS" w:cs="Arial Unicode MS"/>
          <w:sz w:val="24"/>
          <w:szCs w:val="24"/>
          <w:rtl/>
        </w:rPr>
        <w:t xml:space="preserve"> </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ויאמר</w:t>
      </w:r>
      <w:r w:rsidRPr="00152BBA">
        <w:rPr>
          <w:rFonts w:ascii="Arial Unicode MS" w:eastAsia="Arial Unicode MS" w:hAnsi="Arial Unicode MS" w:cs="Arial Unicode MS" w:hint="cs"/>
          <w:sz w:val="24"/>
          <w:szCs w:val="24"/>
          <w:rtl/>
        </w:rPr>
        <w:t xml:space="preserve"> משה אל שופטי ישראל </w:t>
      </w:r>
      <w:r w:rsidRPr="00152BBA">
        <w:rPr>
          <w:rFonts w:ascii="Arial Unicode MS" w:eastAsia="Arial Unicode MS" w:hAnsi="Arial Unicode MS" w:cs="Arial Unicode MS"/>
          <w:sz w:val="24"/>
          <w:szCs w:val="24"/>
          <w:rtl/>
        </w:rPr>
        <w:t>הרגו איש אנשיו</w:t>
      </w:r>
      <w:r w:rsidRPr="00152BBA">
        <w:rPr>
          <w:rFonts w:ascii="Arial Unicode MS" w:eastAsia="Arial Unicode MS" w:hAnsi="Arial Unicode MS" w:cs="Arial Unicode MS" w:hint="cs"/>
          <w:sz w:val="24"/>
          <w:szCs w:val="24"/>
          <w:rtl/>
        </w:rPr>
        <w:t xml:space="preserve"> הנצמדים לבעל פעור",</w:t>
      </w:r>
      <w:r w:rsidRPr="00152BBA">
        <w:rPr>
          <w:rFonts w:ascii="Arial Unicode MS" w:eastAsia="Arial Unicode MS" w:hAnsi="Arial Unicode MS" w:cs="Arial Unicode MS"/>
          <w:sz w:val="24"/>
          <w:szCs w:val="24"/>
          <w:rtl/>
        </w:rPr>
        <w:t xml:space="preserve"> כל אחד מדייני ישראל היה הורג שנים</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 כמה היו דיינים? שרי עשר</w:t>
      </w:r>
      <w:r w:rsidRPr="00152BBA">
        <w:rPr>
          <w:rFonts w:ascii="Arial Unicode MS" w:eastAsia="Arial Unicode MS" w:hAnsi="Arial Unicode MS" w:cs="Arial Unicode MS" w:hint="cs"/>
          <w:sz w:val="24"/>
          <w:szCs w:val="24"/>
          <w:rtl/>
        </w:rPr>
        <w:t>ות</w:t>
      </w:r>
      <w:r w:rsidRPr="00152BBA">
        <w:rPr>
          <w:rFonts w:ascii="Arial Unicode MS" w:eastAsia="Arial Unicode MS" w:hAnsi="Arial Unicode MS" w:cs="Arial Unicode MS"/>
          <w:sz w:val="24"/>
          <w:szCs w:val="24"/>
          <w:rtl/>
        </w:rPr>
        <w:t>, שרי חמישים שרי מא</w:t>
      </w:r>
      <w:r w:rsidRPr="00152BBA">
        <w:rPr>
          <w:rFonts w:ascii="Arial Unicode MS" w:eastAsia="Arial Unicode MS" w:hAnsi="Arial Unicode MS" w:cs="Arial Unicode MS" w:hint="cs"/>
          <w:sz w:val="24"/>
          <w:szCs w:val="24"/>
          <w:rtl/>
        </w:rPr>
        <w:t>ות</w:t>
      </w:r>
      <w:r w:rsidRPr="00152BBA">
        <w:rPr>
          <w:rFonts w:ascii="Arial Unicode MS" w:eastAsia="Arial Unicode MS" w:hAnsi="Arial Unicode MS" w:cs="Arial Unicode MS"/>
          <w:sz w:val="24"/>
          <w:szCs w:val="24"/>
          <w:rtl/>
        </w:rPr>
        <w:t xml:space="preserve"> </w:t>
      </w:r>
      <w:r w:rsidRPr="00152BBA">
        <w:rPr>
          <w:rFonts w:ascii="Arial Unicode MS" w:eastAsia="Arial Unicode MS" w:hAnsi="Arial Unicode MS" w:cs="Arial Unicode MS" w:hint="cs"/>
          <w:sz w:val="24"/>
          <w:szCs w:val="24"/>
          <w:rtl/>
        </w:rPr>
        <w:t>ו</w:t>
      </w:r>
      <w:r w:rsidRPr="00152BBA">
        <w:rPr>
          <w:rFonts w:ascii="Arial Unicode MS" w:eastAsia="Arial Unicode MS" w:hAnsi="Arial Unicode MS" w:cs="Arial Unicode MS"/>
          <w:sz w:val="24"/>
          <w:szCs w:val="24"/>
          <w:rtl/>
        </w:rPr>
        <w:t>שרי אלפים. כמה היו שרי עשר</w:t>
      </w:r>
      <w:r w:rsidRPr="00152BBA">
        <w:rPr>
          <w:rFonts w:ascii="Arial Unicode MS" w:eastAsia="Arial Unicode MS" w:hAnsi="Arial Unicode MS" w:cs="Arial Unicode MS" w:hint="cs"/>
          <w:sz w:val="24"/>
          <w:szCs w:val="24"/>
          <w:rtl/>
        </w:rPr>
        <w:t>ות</w:t>
      </w:r>
      <w:r w:rsidRPr="00152BBA">
        <w:rPr>
          <w:rFonts w:ascii="Arial Unicode MS" w:eastAsia="Arial Unicode MS" w:hAnsi="Arial Unicode MS" w:cs="Arial Unicode MS"/>
          <w:sz w:val="24"/>
          <w:szCs w:val="24"/>
          <w:rtl/>
        </w:rPr>
        <w:t>? ששים אלף, שרי חמישים</w:t>
      </w:r>
      <w:r w:rsidRPr="00152BBA">
        <w:rPr>
          <w:rFonts w:ascii="Arial Unicode MS" w:eastAsia="Arial Unicode MS" w:hAnsi="Arial Unicode MS" w:cs="Arial Unicode MS" w:hint="cs"/>
          <w:sz w:val="24"/>
          <w:szCs w:val="24"/>
          <w:rtl/>
        </w:rPr>
        <w:t>, שרי מאות וכו',</w:t>
      </w:r>
      <w:r w:rsidRPr="00152BBA">
        <w:rPr>
          <w:rFonts w:ascii="Arial Unicode MS" w:eastAsia="Arial Unicode MS" w:hAnsi="Arial Unicode MS" w:cs="Arial Unicode MS"/>
          <w:sz w:val="24"/>
          <w:szCs w:val="24"/>
          <w:rtl/>
        </w:rPr>
        <w:t xml:space="preserve"> סה</w:t>
      </w:r>
      <w:r w:rsidRPr="00152BBA">
        <w:rPr>
          <w:rFonts w:ascii="Arial Unicode MS" w:eastAsia="Arial Unicode MS" w:hAnsi="Arial Unicode MS" w:cs="Arial Unicode MS"/>
          <w:sz w:val="24"/>
          <w:szCs w:val="24"/>
        </w:rPr>
        <w:t>"</w:t>
      </w:r>
      <w:r w:rsidRPr="00152BBA">
        <w:rPr>
          <w:rFonts w:ascii="Arial Unicode MS" w:eastAsia="Arial Unicode MS" w:hAnsi="Arial Unicode MS" w:cs="Arial Unicode MS"/>
          <w:sz w:val="24"/>
          <w:szCs w:val="24"/>
          <w:rtl/>
        </w:rPr>
        <w:t>כ היו</w:t>
      </w:r>
      <w:r w:rsidRPr="00152BBA">
        <w:rPr>
          <w:rFonts w:ascii="Arial Unicode MS" w:eastAsia="Arial Unicode MS" w:hAnsi="Arial Unicode MS" w:cs="Arial Unicode MS" w:hint="cs"/>
          <w:sz w:val="24"/>
          <w:szCs w:val="24"/>
          <w:rtl/>
        </w:rPr>
        <w:t xml:space="preserve"> </w:t>
      </w:r>
      <w:r w:rsidRPr="00152BBA">
        <w:rPr>
          <w:rFonts w:ascii="Arial Unicode MS" w:eastAsia="Arial Unicode MS" w:hAnsi="Arial Unicode MS" w:cs="Arial Unicode MS"/>
          <w:sz w:val="24"/>
          <w:szCs w:val="24"/>
          <w:rtl/>
        </w:rPr>
        <w:t>78 אלף דיינים, הרגו איש אנשי</w:t>
      </w:r>
      <w:r w:rsidRPr="00152BBA">
        <w:rPr>
          <w:rFonts w:ascii="Arial Unicode MS" w:eastAsia="Arial Unicode MS" w:hAnsi="Arial Unicode MS" w:cs="Arial Unicode MS" w:hint="cs"/>
          <w:sz w:val="24"/>
          <w:szCs w:val="24"/>
          <w:rtl/>
        </w:rPr>
        <w:t>ו</w:t>
      </w:r>
      <w:r w:rsidRPr="00152BBA">
        <w:rPr>
          <w:rFonts w:ascii="Arial Unicode MS" w:eastAsia="Arial Unicode MS" w:hAnsi="Arial Unicode MS" w:cs="Arial Unicode MS"/>
          <w:sz w:val="24"/>
          <w:szCs w:val="24"/>
          <w:rtl/>
        </w:rPr>
        <w:t>, שנים</w:t>
      </w:r>
      <w:r w:rsidRPr="00152BBA">
        <w:rPr>
          <w:rFonts w:ascii="Arial Unicode MS" w:eastAsia="Arial Unicode MS" w:hAnsi="Arial Unicode MS" w:cs="Arial Unicode MS" w:hint="cs"/>
          <w:sz w:val="24"/>
          <w:szCs w:val="24"/>
          <w:rtl/>
        </w:rPr>
        <w:t xml:space="preserve"> </w:t>
      </w:r>
      <w:r w:rsidRPr="00152BBA">
        <w:rPr>
          <w:rFonts w:ascii="Arial Unicode MS" w:eastAsia="Arial Unicode MS" w:hAnsi="Arial Unicode MS" w:cs="Arial Unicode MS"/>
          <w:sz w:val="24"/>
          <w:szCs w:val="24"/>
          <w:rtl/>
        </w:rPr>
        <w:t xml:space="preserve">כפול שבעים ושמונה אלף </w:t>
      </w:r>
      <w:r w:rsidRPr="00152BBA">
        <w:rPr>
          <w:rFonts w:ascii="Arial Unicode MS" w:eastAsia="Arial Unicode MS" w:hAnsi="Arial Unicode MS" w:cs="Arial Unicode MS" w:hint="cs"/>
          <w:sz w:val="24"/>
          <w:szCs w:val="24"/>
          <w:rtl/>
        </w:rPr>
        <w:t xml:space="preserve">יוצא </w:t>
      </w:r>
      <w:r w:rsidRPr="00152BBA">
        <w:rPr>
          <w:rFonts w:ascii="Arial Unicode MS" w:eastAsia="Arial Unicode MS" w:hAnsi="Arial Unicode MS" w:cs="Arial Unicode MS"/>
          <w:sz w:val="24"/>
          <w:szCs w:val="24"/>
          <w:rtl/>
        </w:rPr>
        <w:t xml:space="preserve">מאה </w:t>
      </w:r>
      <w:r w:rsidRPr="00152BBA">
        <w:rPr>
          <w:rFonts w:ascii="Arial Unicode MS" w:eastAsia="Arial Unicode MS" w:hAnsi="Arial Unicode MS" w:cs="Arial Unicode MS" w:hint="cs"/>
          <w:sz w:val="24"/>
          <w:szCs w:val="24"/>
          <w:rtl/>
        </w:rPr>
        <w:t xml:space="preserve">חמישים ושישה </w:t>
      </w:r>
      <w:r w:rsidRPr="00152BBA">
        <w:rPr>
          <w:rFonts w:ascii="Arial Unicode MS" w:eastAsia="Arial Unicode MS" w:hAnsi="Arial Unicode MS" w:cs="Arial Unicode MS"/>
          <w:sz w:val="24"/>
          <w:szCs w:val="24"/>
          <w:rtl/>
        </w:rPr>
        <w:t xml:space="preserve">אלף. </w:t>
      </w:r>
      <w:r w:rsidRPr="00152BBA">
        <w:rPr>
          <w:rFonts w:ascii="Arial Unicode MS" w:eastAsia="Arial Unicode MS" w:hAnsi="Arial Unicode MS" w:cs="Arial Unicode MS" w:hint="cs"/>
          <w:sz w:val="24"/>
          <w:szCs w:val="24"/>
          <w:rtl/>
        </w:rPr>
        <w:t>נוסיף את</w:t>
      </w:r>
      <w:r w:rsidRPr="00152BBA">
        <w:rPr>
          <w:rFonts w:ascii="Arial Unicode MS" w:eastAsia="Arial Unicode MS" w:hAnsi="Arial Unicode MS" w:cs="Arial Unicode MS"/>
          <w:sz w:val="24"/>
          <w:szCs w:val="24"/>
          <w:rtl/>
        </w:rPr>
        <w:t xml:space="preserve"> 24 אלף</w:t>
      </w:r>
      <w:r w:rsidRPr="00152BBA">
        <w:rPr>
          <w:rFonts w:ascii="Arial Unicode MS" w:eastAsia="Arial Unicode MS" w:hAnsi="Arial Unicode MS" w:cs="Arial Unicode MS" w:hint="cs"/>
          <w:sz w:val="24"/>
          <w:szCs w:val="24"/>
          <w:rtl/>
        </w:rPr>
        <w:t xml:space="preserve"> שמתו במגפה הגענו למאה ושמונים </w:t>
      </w:r>
      <w:r w:rsidRPr="00152BBA">
        <w:rPr>
          <w:rFonts w:ascii="Arial Unicode MS" w:eastAsia="Arial Unicode MS" w:hAnsi="Arial Unicode MS" w:cs="Arial Unicode MS"/>
          <w:sz w:val="24"/>
          <w:szCs w:val="24"/>
          <w:rtl/>
        </w:rPr>
        <w:t xml:space="preserve">אלף. ובנס פנחס הרג את </w:t>
      </w:r>
      <w:r w:rsidRPr="00152BBA">
        <w:rPr>
          <w:rFonts w:ascii="Arial Unicode MS" w:eastAsia="Arial Unicode MS" w:hAnsi="Arial Unicode MS" w:cs="Arial Unicode MS"/>
          <w:sz w:val="24"/>
          <w:szCs w:val="24"/>
          <w:rtl/>
        </w:rPr>
        <w:lastRenderedPageBreak/>
        <w:t xml:space="preserve">המדיינית ותעצר המגפה. הכל נעצר. אם הוא לא היה הורג </w:t>
      </w:r>
      <w:r w:rsidRPr="00152BBA">
        <w:rPr>
          <w:rFonts w:ascii="Arial Unicode MS" w:eastAsia="Arial Unicode MS" w:hAnsi="Arial Unicode MS" w:cs="Arial Unicode MS" w:hint="cs"/>
          <w:sz w:val="24"/>
          <w:szCs w:val="24"/>
          <w:rtl/>
        </w:rPr>
        <w:t>אי אפשר לדעת</w:t>
      </w:r>
      <w:r w:rsidRPr="00152BBA">
        <w:rPr>
          <w:rFonts w:ascii="Arial Unicode MS" w:eastAsia="Arial Unicode MS" w:hAnsi="Arial Unicode MS" w:cs="Arial Unicode MS"/>
          <w:sz w:val="24"/>
          <w:szCs w:val="24"/>
          <w:rtl/>
        </w:rPr>
        <w:t xml:space="preserve"> מה היה קורה.</w:t>
      </w:r>
      <w:r w:rsidRPr="00152BBA">
        <w:rPr>
          <w:rFonts w:ascii="Arial Unicode MS" w:eastAsia="Arial Unicode MS" w:hAnsi="Arial Unicode MS" w:cs="Arial Unicode MS" w:hint="cs"/>
          <w:sz w:val="24"/>
          <w:szCs w:val="24"/>
          <w:rtl/>
        </w:rPr>
        <w:t xml:space="preserve"> </w:t>
      </w:r>
      <w:r w:rsidRPr="00152BBA">
        <w:rPr>
          <w:rFonts w:ascii="Arial Unicode MS" w:eastAsia="Arial Unicode MS" w:hAnsi="Arial Unicode MS" w:cs="Arial Unicode MS"/>
          <w:sz w:val="24"/>
          <w:szCs w:val="24"/>
          <w:rtl/>
        </w:rPr>
        <w:t xml:space="preserve">כלומר </w:t>
      </w:r>
      <w:r w:rsidRPr="00152BBA">
        <w:rPr>
          <w:rFonts w:ascii="Arial Unicode MS" w:eastAsia="Arial Unicode MS" w:hAnsi="Arial Unicode MS" w:cs="Arial Unicode MS" w:hint="cs"/>
          <w:sz w:val="24"/>
          <w:szCs w:val="24"/>
          <w:rtl/>
        </w:rPr>
        <w:t>בלעם</w:t>
      </w:r>
      <w:r w:rsidRPr="00152BBA">
        <w:rPr>
          <w:rFonts w:ascii="Arial Unicode MS" w:eastAsia="Arial Unicode MS" w:hAnsi="Arial Unicode MS" w:cs="Arial Unicode MS"/>
          <w:sz w:val="24"/>
          <w:szCs w:val="24"/>
          <w:rtl/>
        </w:rPr>
        <w:t xml:space="preserve"> הצליח במידה </w:t>
      </w:r>
      <w:r w:rsidRPr="00152BBA">
        <w:rPr>
          <w:rFonts w:ascii="Arial Unicode MS" w:eastAsia="Arial Unicode MS" w:hAnsi="Arial Unicode MS" w:cs="Arial Unicode MS" w:hint="cs"/>
          <w:sz w:val="24"/>
          <w:szCs w:val="24"/>
          <w:rtl/>
        </w:rPr>
        <w:t>מסוימת</w:t>
      </w:r>
      <w:r w:rsidRPr="00152BBA">
        <w:rPr>
          <w:rFonts w:ascii="Arial Unicode MS" w:eastAsia="Arial Unicode MS" w:hAnsi="Arial Unicode MS" w:cs="Arial Unicode MS"/>
          <w:sz w:val="24"/>
          <w:szCs w:val="24"/>
          <w:rtl/>
        </w:rPr>
        <w:t xml:space="preserve">. כמובן הוא עשה זאת בחכמה. </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tl/>
        </w:rPr>
      </w:pPr>
      <w:r w:rsidRPr="00152BBA">
        <w:rPr>
          <w:rFonts w:ascii="Arial Unicode MS" w:eastAsia="Arial Unicode MS" w:hAnsi="Arial Unicode MS" w:cs="Arial Unicode MS" w:hint="cs"/>
          <w:sz w:val="24"/>
          <w:szCs w:val="24"/>
          <w:rtl/>
        </w:rPr>
        <w:t>מדרש רבא כ כג: "</w:t>
      </w:r>
      <w:r w:rsidRPr="00152BBA">
        <w:rPr>
          <w:rFonts w:ascii="Arial Unicode MS" w:eastAsia="Arial Unicode MS" w:hAnsi="Arial Unicode MS" w:cs="Arial Unicode MS"/>
          <w:sz w:val="24"/>
          <w:szCs w:val="24"/>
          <w:rtl/>
        </w:rPr>
        <w:t>עָשׂוּ לָהֶם קְלָעִים וְהוֹשִׁיבוּ בָּהֶם זוֹנוֹת וּבִידֵיהֶן כָּל כְּלֵי חֶמְדָה, וְהָיְתָה זְקֵנָה יוֹשֶׁבֶת מִבַּחוּץ וּמְשַׁמֶּרֶת לַיַּלְדָה שֶׁהָיְתָה לִפְנִים מִן הַחֲנוּת, כְּשֶׁיִּשְׂרָאֵל עוֹבְרִין לִטֹּל חֵפֶץ בַּשּׁוּק זְקֵנָה אוֹמֶרֶת לוֹ בָּחוּר אִי אַתָּה רוֹצֶה כְּלִי פִּשְׁתָּן שֶׁבָּא מִבֵּית שְׁאָן, וְהָיְתָה מַרְאָה לוֹ וְאוֹמֶרֶת לוֹ הִכָּנֵס לִפְנִים וְתִרְאֶה חֲפָצִים נָאִים, הַזְּקֵנָה אוֹמֶרֶת לוֹ בְּיוֹתֵר, וְיַלְדָה בְּפָחוֹת, מִכָּאן וָאֵילָךְ אוֹמֶרֶת לוֹ יַלְדָה הֲרֵי אַתָּה כְּבֶן בַּיִת שֵׁב בְּרֹר לְעַצְמְךָ, וְצַרְצוּר יַיִן מֻנָּח אֶצְלָהּ וַעֲדַיִן לֹא נֶאֱסַר יַיִן שֶׁל גּוֹיִם, נַעֲרָה יוֹצְאָה מְקֻשֶּׁטֶת וּמְבֻסֶּמֶת וּמְפַתָּה אוֹתוֹ וְאוֹמֶרֶת לוֹ לָמָּה אָנוּ אוֹהֲבִין אֶתְכֶם וְאַתֶּם שׂוֹנְאִין אוֹתָנוּ, טֹל לְךָ כְּלִי זֶה חִנָּם, הֲלוֹא (בראשית מב, יא): כֻּלָּנוּ בְּנֵי אִישׁ אֶחָד, בְּנֵי תֶּרַח אֲבִי אַבְרָהָם, אֵין אַתֶּם רוֹצִים לֶאֱכֹל מִזִּבְחוֹתֵינוּ וּמִבִּשׁוּלֵינוּ, הֲרֵי לָנוּ עֲגָלִים וְתַרְנְגוֹלִים שַׁחֲטוּ כְּמִצְוַתְכֶם וְאִכְלוּ, מִיָּד מַשְׁקַתּוּ הַיַּיִן וּבוֹעֵר בּוֹ הַשָֹּׂטָן</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 </w:t>
      </w:r>
      <w:r w:rsidRPr="00152BBA">
        <w:rPr>
          <w:rFonts w:ascii="Arial Unicode MS" w:eastAsia="Arial Unicode MS" w:hAnsi="Arial Unicode MS" w:cs="Arial Unicode MS" w:hint="cs"/>
          <w:sz w:val="24"/>
          <w:szCs w:val="24"/>
          <w:rtl/>
        </w:rPr>
        <w:t>ו</w:t>
      </w:r>
      <w:r w:rsidRPr="00152BBA">
        <w:rPr>
          <w:rFonts w:ascii="Arial Unicode MS" w:eastAsia="Arial Unicode MS" w:hAnsi="Arial Unicode MS" w:cs="Arial Unicode MS"/>
          <w:sz w:val="24"/>
          <w:szCs w:val="24"/>
          <w:rtl/>
        </w:rPr>
        <w:t>הו</w:t>
      </w:r>
      <w:r w:rsidRPr="00152BBA">
        <w:rPr>
          <w:rFonts w:ascii="Arial Unicode MS" w:eastAsia="Arial Unicode MS" w:hAnsi="Arial Unicode MS" w:cs="Arial Unicode MS" w:hint="cs"/>
          <w:sz w:val="24"/>
          <w:szCs w:val="24"/>
          <w:rtl/>
        </w:rPr>
        <w:t>א</w:t>
      </w:r>
      <w:r w:rsidRPr="00152BBA">
        <w:rPr>
          <w:rFonts w:ascii="Arial Unicode MS" w:eastAsia="Arial Unicode MS" w:hAnsi="Arial Unicode MS" w:cs="Arial Unicode MS"/>
          <w:sz w:val="24"/>
          <w:szCs w:val="24"/>
          <w:rtl/>
        </w:rPr>
        <w:t xml:space="preserve"> הצליח. הוא הצליח אחרי שד</w:t>
      </w:r>
      <w:r w:rsidRPr="00152BBA">
        <w:rPr>
          <w:rFonts w:ascii="Arial Unicode MS" w:eastAsia="Arial Unicode MS" w:hAnsi="Arial Unicode MS" w:cs="Arial Unicode MS" w:hint="cs"/>
          <w:sz w:val="24"/>
          <w:szCs w:val="24"/>
          <w:rtl/>
        </w:rPr>
        <w:t xml:space="preserve">' </w:t>
      </w:r>
      <w:r w:rsidRPr="00152BBA">
        <w:rPr>
          <w:rFonts w:ascii="Arial Unicode MS" w:eastAsia="Arial Unicode MS" w:hAnsi="Arial Unicode MS" w:cs="Arial Unicode MS"/>
          <w:sz w:val="24"/>
          <w:szCs w:val="24"/>
          <w:rtl/>
        </w:rPr>
        <w:t>עצר, הוא חיפש דרך רחוקה, אם ד</w:t>
      </w:r>
      <w:r w:rsidRPr="00152BBA">
        <w:rPr>
          <w:rFonts w:ascii="Arial Unicode MS" w:eastAsia="Arial Unicode MS" w:hAnsi="Arial Unicode MS" w:cs="Arial Unicode MS" w:hint="cs"/>
          <w:sz w:val="24"/>
          <w:szCs w:val="24"/>
          <w:rtl/>
        </w:rPr>
        <w:t xml:space="preserve">' </w:t>
      </w:r>
      <w:r w:rsidRPr="00152BBA">
        <w:rPr>
          <w:rFonts w:ascii="Arial Unicode MS" w:eastAsia="Arial Unicode MS" w:hAnsi="Arial Unicode MS" w:cs="Arial Unicode MS"/>
          <w:sz w:val="24"/>
          <w:szCs w:val="24"/>
          <w:rtl/>
        </w:rPr>
        <w:t>לא היה עוצר מה היה קורה.? הוא אדם רע. אבל העולם הוא עולם טוב, יש קצת רע, אך הוא רוצה להרחיב להגדיל את הרע</w:t>
      </w:r>
      <w:r w:rsidRPr="00152BBA">
        <w:rPr>
          <w:rFonts w:ascii="Arial Unicode MS" w:eastAsia="Arial Unicode MS" w:hAnsi="Arial Unicode MS" w:cs="Arial Unicode MS"/>
          <w:sz w:val="24"/>
          <w:szCs w:val="24"/>
        </w:rPr>
        <w:t xml:space="preserve">. </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tl/>
        </w:rPr>
      </w:pPr>
    </w:p>
    <w:p w:rsidR="00152BBA" w:rsidRPr="00152BBA" w:rsidRDefault="00152BBA" w:rsidP="00152BBA">
      <w:pPr>
        <w:autoSpaceDE w:val="0"/>
        <w:autoSpaceDN w:val="0"/>
        <w:adjustRightInd w:val="0"/>
        <w:spacing w:after="0"/>
        <w:jc w:val="both"/>
        <w:rPr>
          <w:rFonts w:ascii="Arial Unicode MS" w:eastAsia="Arial Unicode MS" w:hAnsi="Arial Unicode MS" w:cs="Arial Unicode MS"/>
          <w:b/>
          <w:bCs/>
          <w:sz w:val="24"/>
          <w:szCs w:val="24"/>
        </w:rPr>
      </w:pPr>
      <w:r w:rsidRPr="00152BBA">
        <w:rPr>
          <w:rFonts w:ascii="Arial Unicode MS" w:eastAsia="Arial Unicode MS" w:hAnsi="Arial Unicode MS" w:cs="Arial Unicode MS" w:hint="cs"/>
          <w:b/>
          <w:bCs/>
          <w:sz w:val="24"/>
          <w:szCs w:val="24"/>
          <w:rtl/>
        </w:rPr>
        <w:t>פחדו של בלק מעם ישראל</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Pr>
      </w:pPr>
      <w:r w:rsidRPr="00152BBA">
        <w:rPr>
          <w:rFonts w:ascii="Arial Unicode MS" w:eastAsia="Arial Unicode MS" w:hAnsi="Arial Unicode MS" w:cs="Arial Unicode MS"/>
          <w:sz w:val="24"/>
          <w:szCs w:val="24"/>
          <w:rtl/>
        </w:rPr>
        <w:t xml:space="preserve">ש: </w:t>
      </w:r>
      <w:r w:rsidR="00C351BF">
        <w:rPr>
          <w:rFonts w:ascii="Arial Unicode MS" w:eastAsia="Arial Unicode MS" w:hAnsi="Arial Unicode MS" w:hint="cs"/>
          <w:sz w:val="24"/>
          <w:szCs w:val="24"/>
          <w:rtl/>
        </w:rPr>
        <w:t>זה</w:t>
      </w:r>
      <w:r w:rsidRPr="00152BBA">
        <w:rPr>
          <w:rFonts w:ascii="Arial Unicode MS" w:eastAsia="Arial Unicode MS" w:hAnsi="Arial Unicode MS" w:cs="Arial Unicode MS"/>
          <w:sz w:val="24"/>
          <w:szCs w:val="24"/>
          <w:rtl/>
        </w:rPr>
        <w:t xml:space="preserve"> שהתורה מעידה שבלק חושש מעם ישראל, זה לא מראה </w:t>
      </w:r>
      <w:r w:rsidR="00C351BF">
        <w:rPr>
          <w:rFonts w:ascii="Arial Unicode MS" w:eastAsia="Arial Unicode MS" w:hAnsi="Arial Unicode MS" w:hint="cs"/>
          <w:sz w:val="24"/>
          <w:szCs w:val="24"/>
          <w:rtl/>
        </w:rPr>
        <w:t xml:space="preserve">שהוא </w:t>
      </w:r>
      <w:r w:rsidRPr="00152BBA">
        <w:rPr>
          <w:rFonts w:ascii="Arial Unicode MS" w:eastAsia="Arial Unicode MS" w:hAnsi="Arial Unicode MS" w:cs="Arial Unicode MS"/>
          <w:sz w:val="24"/>
          <w:szCs w:val="24"/>
          <w:rtl/>
        </w:rPr>
        <w:t>מלך טוב שדואג לעם שלו</w:t>
      </w:r>
      <w:r w:rsidRPr="00152BBA">
        <w:rPr>
          <w:rFonts w:ascii="Arial Unicode MS" w:eastAsia="Arial Unicode MS" w:hAnsi="Arial Unicode MS" w:cs="Arial Unicode MS"/>
          <w:sz w:val="24"/>
          <w:szCs w:val="24"/>
        </w:rPr>
        <w:t>?</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tl/>
        </w:rPr>
      </w:pPr>
      <w:r w:rsidRPr="00152BBA">
        <w:rPr>
          <w:rFonts w:ascii="Arial Unicode MS" w:eastAsia="Arial Unicode MS" w:hAnsi="Arial Unicode MS" w:cs="Arial Unicode MS"/>
          <w:sz w:val="24"/>
          <w:szCs w:val="24"/>
          <w:rtl/>
        </w:rPr>
        <w:t>ת: אנו מדברים על בלעם לא על בלק. אך גם בלק טרפה. גם בלק היה אדם רע. מה זאת אומרת שהוא חושש. אני רואה שאתה מושפע ע</w:t>
      </w:r>
      <w:r w:rsidRPr="00152BBA">
        <w:rPr>
          <w:rFonts w:ascii="Arial Unicode MS" w:eastAsia="Arial Unicode MS" w:hAnsi="Arial Unicode MS" w:cs="Arial Unicode MS"/>
          <w:sz w:val="24"/>
          <w:szCs w:val="24"/>
        </w:rPr>
        <w:t>"</w:t>
      </w:r>
      <w:r w:rsidRPr="00152BBA">
        <w:rPr>
          <w:rFonts w:ascii="Arial Unicode MS" w:eastAsia="Arial Unicode MS" w:hAnsi="Arial Unicode MS" w:cs="Arial Unicode MS"/>
          <w:sz w:val="24"/>
          <w:szCs w:val="24"/>
          <w:rtl/>
        </w:rPr>
        <w:t xml:space="preserve">י </w:t>
      </w:r>
      <w:r w:rsidRPr="00152BBA">
        <w:rPr>
          <w:rFonts w:ascii="Arial Unicode MS" w:eastAsia="Arial Unicode MS" w:hAnsi="Arial Unicode MS" w:cs="Arial Unicode MS" w:hint="cs"/>
          <w:sz w:val="24"/>
          <w:szCs w:val="24"/>
          <w:rtl/>
        </w:rPr>
        <w:t>הפרופגנדה</w:t>
      </w:r>
      <w:r w:rsidRPr="00152BBA">
        <w:rPr>
          <w:rFonts w:ascii="Arial Unicode MS" w:eastAsia="Arial Unicode MS" w:hAnsi="Arial Unicode MS" w:cs="Arial Unicode MS"/>
          <w:sz w:val="24"/>
          <w:szCs w:val="24"/>
          <w:rtl/>
        </w:rPr>
        <w:t xml:space="preserve"> הערבית, בוא ניתן לכם שיעור </w:t>
      </w:r>
      <w:r w:rsidRPr="00152BBA">
        <w:rPr>
          <w:rFonts w:ascii="Arial Unicode MS" w:eastAsia="Arial Unicode MS" w:hAnsi="Arial Unicode MS" w:cs="Arial Unicode MS" w:hint="cs"/>
          <w:sz w:val="24"/>
          <w:szCs w:val="24"/>
          <w:rtl/>
        </w:rPr>
        <w:t xml:space="preserve">על </w:t>
      </w:r>
      <w:r w:rsidRPr="00152BBA">
        <w:rPr>
          <w:rFonts w:ascii="Arial Unicode MS" w:eastAsia="Arial Unicode MS" w:hAnsi="Arial Unicode MS" w:cs="Arial Unicode MS"/>
          <w:sz w:val="24"/>
          <w:szCs w:val="24"/>
          <w:rtl/>
        </w:rPr>
        <w:t>שקר</w:t>
      </w:r>
      <w:r w:rsidRPr="00152BBA">
        <w:rPr>
          <w:rFonts w:ascii="Arial Unicode MS" w:eastAsia="Arial Unicode MS" w:hAnsi="Arial Unicode MS" w:cs="Arial Unicode MS" w:hint="cs"/>
          <w:sz w:val="24"/>
          <w:szCs w:val="24"/>
          <w:rtl/>
        </w:rPr>
        <w:t>ים</w:t>
      </w:r>
      <w:r w:rsidRPr="00152BBA">
        <w:rPr>
          <w:rFonts w:ascii="Arial Unicode MS" w:eastAsia="Arial Unicode MS" w:hAnsi="Arial Unicode MS" w:cs="Arial Unicode MS"/>
          <w:sz w:val="24"/>
          <w:szCs w:val="24"/>
          <w:rtl/>
        </w:rPr>
        <w:t xml:space="preserve"> פוליט</w:t>
      </w:r>
      <w:r w:rsidRPr="00152BBA">
        <w:rPr>
          <w:rFonts w:ascii="Arial Unicode MS" w:eastAsia="Arial Unicode MS" w:hAnsi="Arial Unicode MS" w:cs="Arial Unicode MS" w:hint="cs"/>
          <w:sz w:val="24"/>
          <w:szCs w:val="24"/>
          <w:rtl/>
        </w:rPr>
        <w:t>ים</w:t>
      </w:r>
      <w:r w:rsidRPr="00152BBA">
        <w:rPr>
          <w:rFonts w:ascii="Arial Unicode MS" w:eastAsia="Arial Unicode MS" w:hAnsi="Arial Unicode MS" w:cs="Arial Unicode MS"/>
          <w:sz w:val="24"/>
          <w:szCs w:val="24"/>
          <w:rtl/>
        </w:rPr>
        <w:t xml:space="preserve">. </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tl/>
        </w:rPr>
      </w:pP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ויגור מואב מפני העם מאוד</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 פחד אימים </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כי רב הוא</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עם ישראל רב</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 </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ויקוץ מואב</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 – קצו מחייהם על סף התאבדות, </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מפני בני ישראל</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ויאמר</w:t>
      </w:r>
      <w:r w:rsidRPr="00152BBA">
        <w:rPr>
          <w:rFonts w:ascii="Arial Unicode MS" w:eastAsia="Arial Unicode MS" w:hAnsi="Arial Unicode MS" w:cs="Arial Unicode MS" w:hint="cs"/>
          <w:sz w:val="24"/>
          <w:szCs w:val="24"/>
          <w:rtl/>
        </w:rPr>
        <w:t xml:space="preserve"> מלך מואב</w:t>
      </w:r>
      <w:r w:rsidRPr="00152BBA">
        <w:rPr>
          <w:rFonts w:ascii="Arial Unicode MS" w:eastAsia="Arial Unicode MS" w:hAnsi="Arial Unicode MS" w:cs="Arial Unicode MS"/>
          <w:sz w:val="24"/>
          <w:szCs w:val="24"/>
          <w:rtl/>
        </w:rPr>
        <w:t xml:space="preserve"> .. עתה ילחכו הקהל את כל סביבותינו כלחוך השור את עשב השדה, האויב הציוני הוא יחסל את כל העם הערבי, זה מה שהוא טוען. עכשיו אתה רוצים לדעת את העובדו</w:t>
      </w:r>
      <w:r w:rsidRPr="00152BBA">
        <w:rPr>
          <w:rFonts w:ascii="Arial Unicode MS" w:eastAsia="Arial Unicode MS" w:hAnsi="Arial Unicode MS" w:cs="Arial Unicode MS" w:hint="cs"/>
          <w:sz w:val="24"/>
          <w:szCs w:val="24"/>
          <w:rtl/>
        </w:rPr>
        <w:t xml:space="preserve">ת? </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Pr>
      </w:pPr>
      <w:r w:rsidRPr="00152BBA">
        <w:rPr>
          <w:rFonts w:ascii="Arial Unicode MS" w:eastAsia="Arial Unicode MS" w:hAnsi="Arial Unicode MS" w:cs="Arial Unicode MS"/>
          <w:sz w:val="24"/>
          <w:szCs w:val="24"/>
          <w:rtl/>
        </w:rPr>
        <w:t>וישלח משה מלאכים מקדש אל מלך אדום, אפשר אולי לעבור במקרה? כה אמר אחיך ישראל, אני אחיך, אתה ידעת את כל התלאה אשר מצאתנו, אנחנו מסכנים, .. וירעו לנו המצרים.. ושלח מלאך ויוציאנו ממצר</w:t>
      </w:r>
      <w:r w:rsidRPr="00152BBA">
        <w:rPr>
          <w:rFonts w:ascii="Arial Unicode MS" w:eastAsia="Arial Unicode MS" w:hAnsi="Arial Unicode MS" w:cs="Arial Unicode MS" w:hint="cs"/>
          <w:sz w:val="24"/>
          <w:szCs w:val="24"/>
          <w:rtl/>
        </w:rPr>
        <w:t>י</w:t>
      </w:r>
      <w:r w:rsidRPr="00152BBA">
        <w:rPr>
          <w:rFonts w:ascii="Arial Unicode MS" w:eastAsia="Arial Unicode MS" w:hAnsi="Arial Unicode MS" w:cs="Arial Unicode MS"/>
          <w:sz w:val="24"/>
          <w:szCs w:val="24"/>
          <w:rtl/>
        </w:rPr>
        <w:t>ם ועתה אנו בקדש עיר קצה גבולך נעבור בארצ</w:t>
      </w:r>
      <w:r w:rsidRPr="00152BBA">
        <w:rPr>
          <w:rFonts w:ascii="Arial Unicode MS" w:eastAsia="Arial Unicode MS" w:hAnsi="Arial Unicode MS" w:cs="Arial Unicode MS" w:hint="cs"/>
          <w:sz w:val="24"/>
          <w:szCs w:val="24"/>
          <w:rtl/>
        </w:rPr>
        <w:t>ך</w:t>
      </w:r>
      <w:r w:rsidRPr="00152BBA">
        <w:rPr>
          <w:rFonts w:ascii="Arial Unicode MS" w:eastAsia="Arial Unicode MS" w:hAnsi="Arial Unicode MS" w:cs="Arial Unicode MS"/>
          <w:sz w:val="24"/>
          <w:szCs w:val="24"/>
          <w:rtl/>
        </w:rPr>
        <w:t xml:space="preserve"> לא נעבור בשדה ובכרם, לא נשתה מי באר,</w:t>
      </w:r>
      <w:r w:rsidRPr="00152BBA">
        <w:rPr>
          <w:rFonts w:ascii="Arial Unicode MS" w:eastAsia="Arial Unicode MS" w:hAnsi="Arial Unicode MS" w:cs="Arial Unicode MS" w:hint="cs"/>
          <w:sz w:val="24"/>
          <w:szCs w:val="24"/>
          <w:rtl/>
        </w:rPr>
        <w:t xml:space="preserve"> </w:t>
      </w:r>
      <w:r w:rsidRPr="00152BBA">
        <w:rPr>
          <w:rFonts w:ascii="Arial Unicode MS" w:eastAsia="Arial Unicode MS" w:hAnsi="Arial Unicode MS" w:cs="Arial Unicode MS"/>
          <w:sz w:val="24"/>
          <w:szCs w:val="24"/>
          <w:rtl/>
        </w:rPr>
        <w:t>דרך המלך נלך לא נלך ימי</w:t>
      </w:r>
      <w:r w:rsidRPr="00152BBA">
        <w:rPr>
          <w:rFonts w:ascii="Arial Unicode MS" w:eastAsia="Arial Unicode MS" w:hAnsi="Arial Unicode MS" w:cs="Arial Unicode MS" w:hint="cs"/>
          <w:sz w:val="24"/>
          <w:szCs w:val="24"/>
          <w:rtl/>
        </w:rPr>
        <w:t>ן</w:t>
      </w:r>
      <w:r w:rsidRPr="00152BBA">
        <w:rPr>
          <w:rFonts w:ascii="Arial Unicode MS" w:eastAsia="Arial Unicode MS" w:hAnsi="Arial Unicode MS" w:cs="Arial Unicode MS"/>
          <w:sz w:val="24"/>
          <w:szCs w:val="24"/>
          <w:rtl/>
        </w:rPr>
        <w:t xml:space="preserve"> ושמאל עד אשר נעבור גבולך. ויאמר אליו אדום לא תעבור פן בחר</w:t>
      </w:r>
      <w:r w:rsidRPr="00152BBA">
        <w:rPr>
          <w:rFonts w:ascii="Arial Unicode MS" w:eastAsia="Arial Unicode MS" w:hAnsi="Arial Unicode MS" w:cs="Arial Unicode MS" w:hint="cs"/>
          <w:sz w:val="24"/>
          <w:szCs w:val="24"/>
          <w:rtl/>
        </w:rPr>
        <w:t>ב</w:t>
      </w:r>
      <w:r w:rsidRPr="00152BBA">
        <w:rPr>
          <w:rFonts w:ascii="Arial Unicode MS" w:eastAsia="Arial Unicode MS" w:hAnsi="Arial Unicode MS" w:cs="Arial Unicode MS"/>
          <w:sz w:val="24"/>
          <w:szCs w:val="24"/>
          <w:rtl/>
        </w:rPr>
        <w:t xml:space="preserve"> אצא לקראתך, ויאמר להם ישראל</w:t>
      </w:r>
      <w:r w:rsidRPr="00152BBA">
        <w:rPr>
          <w:rFonts w:ascii="Arial Unicode MS" w:eastAsia="Arial Unicode MS" w:hAnsi="Arial Unicode MS" w:cs="Arial Unicode MS"/>
          <w:sz w:val="24"/>
          <w:szCs w:val="24"/>
        </w:rPr>
        <w:t xml:space="preserve"> … </w:t>
      </w:r>
      <w:r w:rsidRPr="00152BBA">
        <w:rPr>
          <w:rFonts w:ascii="Arial Unicode MS" w:eastAsia="Arial Unicode MS" w:hAnsi="Arial Unicode MS" w:cs="Arial Unicode MS"/>
          <w:sz w:val="24"/>
          <w:szCs w:val="24"/>
          <w:rtl/>
        </w:rPr>
        <w:t xml:space="preserve">ונתתי מכרם אין דבר ברגלי אעבורה. לא תעבור ויצא לקראתו .. וביד חזקה. ויסעו מקדש, נסעו מסביב, והיה קשה. </w:t>
      </w:r>
      <w:r w:rsidRPr="00152BBA">
        <w:rPr>
          <w:rFonts w:ascii="Arial Unicode MS" w:eastAsia="Arial Unicode MS" w:hAnsi="Arial Unicode MS" w:cs="Arial Unicode MS" w:hint="cs"/>
          <w:sz w:val="24"/>
          <w:szCs w:val="24"/>
          <w:rtl/>
        </w:rPr>
        <w:t>נ</w:t>
      </w:r>
      <w:r w:rsidRPr="00152BBA">
        <w:rPr>
          <w:rFonts w:ascii="Arial Unicode MS" w:eastAsia="Arial Unicode MS" w:hAnsi="Arial Unicode MS" w:cs="Arial Unicode MS"/>
          <w:sz w:val="24"/>
          <w:szCs w:val="24"/>
          <w:rtl/>
        </w:rPr>
        <w:t>חשים</w:t>
      </w:r>
      <w:r w:rsidRPr="00152BBA">
        <w:rPr>
          <w:rFonts w:ascii="Arial Unicode MS" w:eastAsia="Arial Unicode MS" w:hAnsi="Arial Unicode MS" w:cs="Arial Unicode MS" w:hint="cs"/>
          <w:sz w:val="24"/>
          <w:szCs w:val="24"/>
          <w:rtl/>
        </w:rPr>
        <w:t xml:space="preserve"> ועקרבים</w:t>
      </w:r>
      <w:r w:rsidRPr="00152BBA">
        <w:rPr>
          <w:rFonts w:ascii="Arial Unicode MS" w:eastAsia="Arial Unicode MS" w:hAnsi="Arial Unicode MS" w:cs="Arial Unicode MS"/>
          <w:sz w:val="24"/>
          <w:szCs w:val="24"/>
          <w:rtl/>
        </w:rPr>
        <w:t xml:space="preserve">, נורא. המשכנו לחפש </w:t>
      </w:r>
      <w:r w:rsidRPr="00152BBA">
        <w:rPr>
          <w:rFonts w:ascii="Arial Unicode MS" w:eastAsia="Arial Unicode MS" w:hAnsi="Arial Unicode MS" w:cs="Arial Unicode MS" w:hint="cs"/>
          <w:sz w:val="24"/>
          <w:szCs w:val="24"/>
          <w:rtl/>
        </w:rPr>
        <w:t xml:space="preserve">איך </w:t>
      </w:r>
      <w:r w:rsidRPr="00152BBA">
        <w:rPr>
          <w:rFonts w:ascii="Arial Unicode MS" w:eastAsia="Arial Unicode MS" w:hAnsi="Arial Unicode MS" w:cs="Arial Unicode MS"/>
          <w:sz w:val="24"/>
          <w:szCs w:val="24"/>
          <w:rtl/>
        </w:rPr>
        <w:t xml:space="preserve">להיכנס. וישלח ישראל </w:t>
      </w:r>
      <w:r w:rsidRPr="00152BBA">
        <w:rPr>
          <w:rFonts w:ascii="Arial Unicode MS" w:eastAsia="Arial Unicode MS" w:hAnsi="Arial Unicode MS" w:cs="Arial Unicode MS"/>
          <w:sz w:val="24"/>
          <w:szCs w:val="24"/>
          <w:rtl/>
        </w:rPr>
        <w:lastRenderedPageBreak/>
        <w:t xml:space="preserve">מלאכים אל סיחון מלך האמורי לאמור אעברה נא בארצך, לא ניטה בשדה ובכרם, לא נשתה מי באר בדרך המלך נלך עד אשר </w:t>
      </w:r>
      <w:r w:rsidR="00C351BF">
        <w:rPr>
          <w:rFonts w:ascii="Arial Unicode MS" w:eastAsia="Arial Unicode MS" w:hAnsi="Arial Unicode MS" w:hint="cs"/>
          <w:sz w:val="24"/>
          <w:szCs w:val="24"/>
          <w:rtl/>
        </w:rPr>
        <w:t>נ</w:t>
      </w:r>
      <w:r w:rsidRPr="00152BBA">
        <w:rPr>
          <w:rFonts w:ascii="Arial Unicode MS" w:eastAsia="Arial Unicode MS" w:hAnsi="Arial Unicode MS" w:cs="Arial Unicode MS"/>
          <w:sz w:val="24"/>
          <w:szCs w:val="24"/>
          <w:rtl/>
        </w:rPr>
        <w:t xml:space="preserve">עבור גבולך, ולא </w:t>
      </w:r>
      <w:r w:rsidRPr="00152BBA">
        <w:rPr>
          <w:rFonts w:ascii="Arial Unicode MS" w:eastAsia="Arial Unicode MS" w:hAnsi="Arial Unicode MS" w:cs="Arial Unicode MS" w:hint="cs"/>
          <w:sz w:val="24"/>
          <w:szCs w:val="24"/>
          <w:rtl/>
        </w:rPr>
        <w:t>נ</w:t>
      </w:r>
      <w:r w:rsidRPr="00152BBA">
        <w:rPr>
          <w:rFonts w:ascii="Arial Unicode MS" w:eastAsia="Arial Unicode MS" w:hAnsi="Arial Unicode MS" w:cs="Arial Unicode MS"/>
          <w:sz w:val="24"/>
          <w:szCs w:val="24"/>
          <w:rtl/>
        </w:rPr>
        <w:t>תן סיחון את ישראל עבוד בגבולו, ויאסוף סיחון אל כל עמו, ויצא לקראת ישראל המדברה ויבוא יהצה וילחם בי</w:t>
      </w:r>
      <w:r w:rsidRPr="00152BBA">
        <w:rPr>
          <w:rFonts w:ascii="Arial Unicode MS" w:eastAsia="Arial Unicode MS" w:hAnsi="Arial Unicode MS" w:cs="Arial Unicode MS" w:hint="cs"/>
          <w:sz w:val="24"/>
          <w:szCs w:val="24"/>
          <w:rtl/>
        </w:rPr>
        <w:t>ש</w:t>
      </w:r>
      <w:r w:rsidRPr="00152BBA">
        <w:rPr>
          <w:rFonts w:ascii="Arial Unicode MS" w:eastAsia="Arial Unicode MS" w:hAnsi="Arial Unicode MS" w:cs="Arial Unicode MS"/>
          <w:sz w:val="24"/>
          <w:szCs w:val="24"/>
          <w:rtl/>
        </w:rPr>
        <w:t>ראל. אז מה אתם מציעים? ויכהו ישראל לפי חרב.</w:t>
      </w:r>
      <w:r w:rsidRPr="00152BBA">
        <w:rPr>
          <w:rFonts w:ascii="Arial Unicode MS" w:eastAsia="Arial Unicode MS" w:hAnsi="Arial Unicode MS" w:cs="Arial Unicode MS" w:hint="cs"/>
          <w:sz w:val="24"/>
          <w:szCs w:val="24"/>
          <w:rtl/>
        </w:rPr>
        <w:t xml:space="preserve"> והדבר פשוט.</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tl/>
        </w:rPr>
      </w:pPr>
      <w:r w:rsidRPr="00152BBA">
        <w:rPr>
          <w:rFonts w:ascii="Arial Unicode MS" w:eastAsia="Arial Unicode MS" w:hAnsi="Arial Unicode MS" w:cs="Arial Unicode MS"/>
          <w:sz w:val="24"/>
          <w:szCs w:val="24"/>
          <w:rtl/>
        </w:rPr>
        <w:t>אומר בלק</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 </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עתה ילחכו הקהל את כל סביבותינו כלחוך השור את עשב השדה</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באנו לארץ ישראל, לא גזלנ</w:t>
      </w:r>
      <w:r w:rsidRPr="00152BBA">
        <w:rPr>
          <w:rFonts w:ascii="Arial Unicode MS" w:eastAsia="Arial Unicode MS" w:hAnsi="Arial Unicode MS" w:cs="Arial Unicode MS" w:hint="cs"/>
          <w:sz w:val="24"/>
          <w:szCs w:val="24"/>
          <w:rtl/>
        </w:rPr>
        <w:t>ו</w:t>
      </w:r>
      <w:r w:rsidRPr="00152BBA">
        <w:rPr>
          <w:rFonts w:ascii="Arial Unicode MS" w:eastAsia="Arial Unicode MS" w:hAnsi="Arial Unicode MS" w:cs="Arial Unicode MS"/>
          <w:sz w:val="24"/>
          <w:szCs w:val="24"/>
          <w:rtl/>
        </w:rPr>
        <w:t xml:space="preserve"> לא עשינו רע לשום ערבים. ייצרנו עבודה, פתאום התחילו מלחמה, נגדנו מכל הכיוונים, הייתה החלטת האו</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ם, חבר הלאומים, הם מקבלים כמעט הכל ואנחנו נקניק קטן, אך לא יצא</w:t>
      </w:r>
      <w:r w:rsidRPr="00152BBA">
        <w:rPr>
          <w:rFonts w:ascii="Arial Unicode MS" w:eastAsia="Arial Unicode MS" w:hAnsi="Arial Unicode MS" w:cs="Arial Unicode MS" w:hint="cs"/>
          <w:sz w:val="24"/>
          <w:szCs w:val="24"/>
          <w:rtl/>
        </w:rPr>
        <w:t>נ</w:t>
      </w:r>
      <w:r w:rsidRPr="00152BBA">
        <w:rPr>
          <w:rFonts w:ascii="Arial Unicode MS" w:eastAsia="Arial Unicode MS" w:hAnsi="Arial Unicode MS" w:cs="Arial Unicode MS"/>
          <w:sz w:val="24"/>
          <w:szCs w:val="24"/>
          <w:rtl/>
        </w:rPr>
        <w:t xml:space="preserve">ו </w:t>
      </w:r>
      <w:r w:rsidR="00C351BF">
        <w:rPr>
          <w:rFonts w:ascii="Arial Unicode MS" w:eastAsia="Arial Unicode MS" w:hAnsi="Arial Unicode MS" w:hint="cs"/>
          <w:sz w:val="24"/>
          <w:szCs w:val="24"/>
          <w:rtl/>
        </w:rPr>
        <w:t>נגדם</w:t>
      </w:r>
      <w:r w:rsidRPr="00152BBA">
        <w:rPr>
          <w:rFonts w:ascii="Arial Unicode MS" w:eastAsia="Arial Unicode MS" w:hAnsi="Arial Unicode MS" w:cs="Arial Unicode MS"/>
          <w:sz w:val="24"/>
          <w:szCs w:val="24"/>
          <w:rtl/>
        </w:rPr>
        <w:t xml:space="preserve"> למלחמה, אז התגוננו. זאת התוקפנות הציונית.</w:t>
      </w:r>
      <w:r w:rsidRPr="00152BBA">
        <w:rPr>
          <w:rFonts w:ascii="Arial Unicode MS" w:eastAsia="Arial Unicode MS" w:hAnsi="Arial Unicode MS" w:cs="Arial Unicode MS" w:hint="cs"/>
          <w:sz w:val="24"/>
          <w:szCs w:val="24"/>
          <w:rtl/>
        </w:rPr>
        <w:t xml:space="preserve"> </w:t>
      </w:r>
      <w:r w:rsidRPr="00152BBA">
        <w:rPr>
          <w:rFonts w:ascii="Arial Unicode MS" w:eastAsia="Arial Unicode MS" w:hAnsi="Arial Unicode MS" w:cs="Arial Unicode MS"/>
          <w:sz w:val="24"/>
          <w:szCs w:val="24"/>
          <w:rtl/>
        </w:rPr>
        <w:t>מבינים איך מסלפי</w:t>
      </w:r>
      <w:r w:rsidRPr="00152BBA">
        <w:rPr>
          <w:rFonts w:ascii="Arial Unicode MS" w:eastAsia="Arial Unicode MS" w:hAnsi="Arial Unicode MS" w:cs="Arial Unicode MS" w:hint="cs"/>
          <w:sz w:val="24"/>
          <w:szCs w:val="24"/>
          <w:rtl/>
        </w:rPr>
        <w:t>ם את</w:t>
      </w:r>
      <w:r w:rsidRPr="00152BBA">
        <w:rPr>
          <w:rFonts w:ascii="Arial Unicode MS" w:eastAsia="Arial Unicode MS" w:hAnsi="Arial Unicode MS" w:cs="Arial Unicode MS"/>
          <w:sz w:val="24"/>
          <w:szCs w:val="24"/>
          <w:rtl/>
        </w:rPr>
        <w:t xml:space="preserve"> </w:t>
      </w:r>
      <w:r w:rsidRPr="00152BBA">
        <w:rPr>
          <w:rFonts w:ascii="Arial Unicode MS" w:eastAsia="Arial Unicode MS" w:hAnsi="Arial Unicode MS" w:cs="Arial Unicode MS" w:hint="cs"/>
          <w:sz w:val="24"/>
          <w:szCs w:val="24"/>
          <w:rtl/>
        </w:rPr>
        <w:t>ההיסטורי</w:t>
      </w:r>
      <w:r w:rsidRPr="00152BBA">
        <w:rPr>
          <w:rFonts w:ascii="Arial Unicode MS" w:eastAsia="Arial Unicode MS" w:hAnsi="Arial Unicode MS" w:cs="Arial Unicode MS" w:hint="eastAsia"/>
          <w:sz w:val="24"/>
          <w:szCs w:val="24"/>
          <w:rtl/>
        </w:rPr>
        <w:t>ה</w:t>
      </w:r>
      <w:r w:rsidRPr="00152BBA">
        <w:rPr>
          <w:rFonts w:ascii="Arial Unicode MS" w:eastAsia="Arial Unicode MS" w:hAnsi="Arial Unicode MS" w:cs="Arial Unicode MS"/>
          <w:sz w:val="24"/>
          <w:szCs w:val="24"/>
          <w:rtl/>
        </w:rPr>
        <w:t xml:space="preserve">? עד היום מסלפים </w:t>
      </w:r>
      <w:r w:rsidRPr="00152BBA">
        <w:rPr>
          <w:rFonts w:ascii="Arial Unicode MS" w:eastAsia="Arial Unicode MS" w:hAnsi="Arial Unicode MS" w:cs="Arial Unicode MS" w:hint="cs"/>
          <w:sz w:val="24"/>
          <w:szCs w:val="24"/>
          <w:rtl/>
        </w:rPr>
        <w:t>ההיסטורי</w:t>
      </w:r>
      <w:r w:rsidRPr="00152BBA">
        <w:rPr>
          <w:rFonts w:ascii="Arial Unicode MS" w:eastAsia="Arial Unicode MS" w:hAnsi="Arial Unicode MS" w:cs="Arial Unicode MS" w:hint="eastAsia"/>
          <w:sz w:val="24"/>
          <w:szCs w:val="24"/>
          <w:rtl/>
        </w:rPr>
        <w:t>ה</w:t>
      </w:r>
      <w:r w:rsidRPr="00152BBA">
        <w:rPr>
          <w:rFonts w:ascii="Arial Unicode MS" w:eastAsia="Arial Unicode MS" w:hAnsi="Arial Unicode MS" w:cs="Arial Unicode MS"/>
          <w:sz w:val="24"/>
          <w:szCs w:val="24"/>
          <w:rtl/>
        </w:rPr>
        <w:t>. עד היום זה נקרא תוקפנות ישראלית. כל מתנחל אוכל לארוחת בוקר ערבי אחד. הכל מלא שקרים מהבוקר עד הערב. והנה גם יהודים נופלים בפח, בסוף מתחילים להאמין שיש תוקפנות ישראלית, מכירים ישיבת עטרת ירושלים, ישיבה קיצונית ימנית. אנשים אלימים. ומה נעשה איתם? פה כולם אלימים, כל יום יוצאים</w:t>
      </w:r>
      <w:r w:rsidR="00C351BF">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 מכים</w:t>
      </w:r>
      <w:r w:rsidR="00C351BF">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 הורגים</w:t>
      </w:r>
      <w:r w:rsidR="00C351BF">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 אוכלים שותים. אם חוזרים על שקר מספיק פעמים זה הופך להיות אמת. נפלת בפח של בלק. מזל שאנחנו פה להציל אותך. אז נסגור את בלק ונעבור הלאה</w:t>
      </w:r>
      <w:r w:rsidRPr="00152BBA">
        <w:rPr>
          <w:rFonts w:ascii="Arial Unicode MS" w:eastAsia="Arial Unicode MS" w:hAnsi="Arial Unicode MS" w:cs="Arial Unicode MS"/>
          <w:sz w:val="24"/>
          <w:szCs w:val="24"/>
        </w:rPr>
        <w:t xml:space="preserve">. </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tl/>
        </w:rPr>
      </w:pPr>
    </w:p>
    <w:p w:rsidR="00152BBA" w:rsidRPr="00152BBA" w:rsidRDefault="00152BBA" w:rsidP="00152BBA">
      <w:pPr>
        <w:autoSpaceDE w:val="0"/>
        <w:autoSpaceDN w:val="0"/>
        <w:adjustRightInd w:val="0"/>
        <w:spacing w:after="0"/>
        <w:jc w:val="both"/>
        <w:rPr>
          <w:rFonts w:ascii="Arial Unicode MS" w:eastAsia="Arial Unicode MS" w:hAnsi="Arial Unicode MS" w:cs="Arial Unicode MS"/>
          <w:b/>
          <w:bCs/>
          <w:sz w:val="24"/>
          <w:szCs w:val="24"/>
          <w:rtl/>
        </w:rPr>
      </w:pPr>
      <w:r w:rsidRPr="00152BBA">
        <w:rPr>
          <w:rFonts w:ascii="Arial Unicode MS" w:eastAsia="Arial Unicode MS" w:hAnsi="Arial Unicode MS" w:cs="Arial Unicode MS" w:hint="cs"/>
          <w:b/>
          <w:bCs/>
          <w:sz w:val="24"/>
          <w:szCs w:val="24"/>
          <w:rtl/>
        </w:rPr>
        <w:t>מקום הרשעה בעולם</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b/>
          <w:bCs/>
          <w:color w:val="000000"/>
          <w:sz w:val="24"/>
          <w:szCs w:val="24"/>
          <w:rtl/>
        </w:rPr>
      </w:pPr>
      <w:r w:rsidRPr="00152BBA">
        <w:rPr>
          <w:rFonts w:ascii="Arial Unicode MS" w:eastAsia="Arial Unicode MS" w:hAnsi="Arial Unicode MS" w:cs="Arial Unicode MS"/>
          <w:sz w:val="24"/>
          <w:szCs w:val="24"/>
          <w:rtl/>
        </w:rPr>
        <w:t>אורות הקודש ב, תפב</w:t>
      </w:r>
      <w:r w:rsidRPr="00152BBA">
        <w:rPr>
          <w:rFonts w:ascii="Arial Unicode MS" w:eastAsia="Arial Unicode MS" w:hAnsi="Arial Unicode MS" w:cs="Arial Unicode MS" w:hint="cs"/>
          <w:sz w:val="24"/>
          <w:szCs w:val="24"/>
          <w:rtl/>
        </w:rPr>
        <w:t xml:space="preserve"> "</w:t>
      </w:r>
      <w:r w:rsidRPr="00152BBA">
        <w:rPr>
          <w:rFonts w:ascii="Arial Unicode MS" w:eastAsia="Arial Unicode MS" w:hAnsi="Arial Unicode MS" w:cs="Arial Unicode MS"/>
          <w:sz w:val="24"/>
          <w:szCs w:val="24"/>
          <w:rtl/>
        </w:rPr>
        <w:t>השקפת הרצון העיוור</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 </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b/>
          <w:bCs/>
          <w:color w:val="000000"/>
          <w:sz w:val="24"/>
          <w:szCs w:val="24"/>
          <w:rtl/>
        </w:rPr>
        <w:t xml:space="preserve">אותה ההסתכלות הרשעה, </w:t>
      </w:r>
      <w:r w:rsidRPr="00152BBA">
        <w:rPr>
          <w:rFonts w:ascii="Arial Unicode MS" w:eastAsia="Arial Unicode MS" w:hAnsi="Arial Unicode MS" w:cs="Arial Unicode MS" w:hint="cs"/>
          <w:b/>
          <w:bCs/>
          <w:color w:val="000000"/>
          <w:sz w:val="24"/>
          <w:szCs w:val="24"/>
          <w:rtl/>
        </w:rPr>
        <w:t>הפסימיסטית</w:t>
      </w:r>
      <w:r w:rsidRPr="00152BBA">
        <w:rPr>
          <w:rFonts w:ascii="Arial Unicode MS" w:eastAsia="Arial Unicode MS" w:hAnsi="Arial Unicode MS" w:cs="Arial Unicode MS"/>
          <w:b/>
          <w:bCs/>
          <w:color w:val="000000"/>
          <w:sz w:val="24"/>
          <w:szCs w:val="24"/>
          <w:rtl/>
        </w:rPr>
        <w:t>, הקיצונה, שנתבטאה בפלוסופיא החדשה, על ידי כפרנים כשופ</w:t>
      </w:r>
      <w:r w:rsidRPr="00152BBA">
        <w:rPr>
          <w:rFonts w:ascii="Arial Unicode MS" w:eastAsia="Arial Unicode MS" w:hAnsi="Arial Unicode MS" w:cs="Arial Unicode MS" w:hint="cs"/>
          <w:b/>
          <w:bCs/>
          <w:color w:val="000000"/>
          <w:sz w:val="24"/>
          <w:szCs w:val="24"/>
          <w:rtl/>
        </w:rPr>
        <w:t>י</w:t>
      </w:r>
      <w:r w:rsidRPr="00152BBA">
        <w:rPr>
          <w:rFonts w:ascii="Arial Unicode MS" w:eastAsia="Arial Unicode MS" w:hAnsi="Arial Unicode MS" w:cs="Arial Unicode MS"/>
          <w:b/>
          <w:bCs/>
          <w:color w:val="000000"/>
          <w:sz w:val="24"/>
          <w:szCs w:val="24"/>
          <w:rtl/>
        </w:rPr>
        <w:t>נהו</w:t>
      </w:r>
      <w:r w:rsidRPr="00152BBA">
        <w:rPr>
          <w:rFonts w:ascii="Arial Unicode MS" w:eastAsia="Arial Unicode MS" w:hAnsi="Arial Unicode MS" w:cs="Arial Unicode MS" w:hint="cs"/>
          <w:b/>
          <w:bCs/>
          <w:color w:val="000000"/>
          <w:sz w:val="24"/>
          <w:szCs w:val="24"/>
          <w:rtl/>
        </w:rPr>
        <w:t>י</w:t>
      </w:r>
      <w:r w:rsidRPr="00152BBA">
        <w:rPr>
          <w:rFonts w:ascii="Arial Unicode MS" w:eastAsia="Arial Unicode MS" w:hAnsi="Arial Unicode MS" w:cs="Arial Unicode MS"/>
          <w:b/>
          <w:bCs/>
          <w:color w:val="000000"/>
          <w:sz w:val="24"/>
          <w:szCs w:val="24"/>
          <w:rtl/>
        </w:rPr>
        <w:t xml:space="preserve">ר וחבריו, כמו כל צדדי המציאות, יש לה מקום, והכל בכלל אין לך דבר שאין לו מקום. </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color w:val="000000"/>
          <w:sz w:val="24"/>
          <w:szCs w:val="24"/>
          <w:rtl/>
        </w:rPr>
      </w:pPr>
      <w:r w:rsidRPr="00152BBA">
        <w:rPr>
          <w:rFonts w:ascii="Arial Unicode MS" w:eastAsia="Arial Unicode MS" w:hAnsi="Arial Unicode MS" w:cs="Arial Unicode MS"/>
          <w:b/>
          <w:bCs/>
          <w:color w:val="000000"/>
          <w:sz w:val="24"/>
          <w:szCs w:val="24"/>
          <w:rtl/>
        </w:rPr>
        <w:t>הרשעה והשקר שיש כאן הוא רק העורון השלילי, שגורם להם לא להכיר את אותו</w:t>
      </w:r>
      <w:r w:rsidRPr="00152BBA">
        <w:rPr>
          <w:rFonts w:ascii="Arial Unicode MS" w:eastAsia="Arial Unicode MS" w:hAnsi="Arial Unicode MS" w:cs="Arial Unicode MS" w:hint="cs"/>
          <w:b/>
          <w:bCs/>
          <w:color w:val="000000"/>
          <w:sz w:val="24"/>
          <w:szCs w:val="24"/>
          <w:rtl/>
        </w:rPr>
        <w:t xml:space="preserve"> </w:t>
      </w:r>
      <w:r w:rsidRPr="00152BBA">
        <w:rPr>
          <w:rFonts w:ascii="Arial Unicode MS" w:eastAsia="Arial Unicode MS" w:hAnsi="Arial Unicode MS" w:cs="Arial Unicode MS"/>
          <w:b/>
          <w:bCs/>
          <w:color w:val="000000"/>
          <w:sz w:val="24"/>
          <w:szCs w:val="24"/>
          <w:rtl/>
        </w:rPr>
        <w:t>הכח העור הפועל כל כך במלא העולם של החושים והדמיונות,</w:t>
      </w:r>
      <w:r w:rsidRPr="00152BBA">
        <w:rPr>
          <w:rFonts w:ascii="Arial Unicode MS" w:eastAsia="Arial Unicode MS" w:hAnsi="Arial Unicode MS" w:cs="Arial Unicode MS" w:hint="cs"/>
          <w:b/>
          <w:bCs/>
          <w:color w:val="000000"/>
          <w:sz w:val="24"/>
          <w:szCs w:val="24"/>
          <w:rtl/>
        </w:rPr>
        <w:t xml:space="preserve"> </w:t>
      </w:r>
      <w:r w:rsidRPr="00152BBA">
        <w:rPr>
          <w:rFonts w:ascii="Arial Unicode MS" w:eastAsia="Arial Unicode MS" w:hAnsi="Arial Unicode MS" w:cs="Arial Unicode MS"/>
          <w:b/>
          <w:bCs/>
          <w:color w:val="000000"/>
          <w:sz w:val="24"/>
          <w:szCs w:val="24"/>
          <w:rtl/>
        </w:rPr>
        <w:t xml:space="preserve">הרגשות והשאיפות, וגם המחשבות האנושיות, ובכל היקום המוחש, </w:t>
      </w:r>
      <w:r w:rsidRPr="00152BBA">
        <w:rPr>
          <w:rFonts w:ascii="Arial Unicode MS" w:eastAsia="Arial Unicode MS" w:hAnsi="Arial Unicode MS" w:cs="Arial Unicode MS" w:hint="cs"/>
          <w:color w:val="000000"/>
          <w:sz w:val="24"/>
          <w:szCs w:val="24"/>
          <w:rtl/>
        </w:rPr>
        <w:t>- הרשע הוא עיוור הוא לא מכיר את אותו כח העיוור הפועל - עיוור הכוונה מטומטם. הרשע הוא טימטום למרות שהוא רואה הוא לא תופס את הטעות.</w:t>
      </w:r>
    </w:p>
    <w:p w:rsidR="00152BBA" w:rsidRPr="00E96A56" w:rsidRDefault="00152BBA" w:rsidP="00E96A56">
      <w:pPr>
        <w:autoSpaceDE w:val="0"/>
        <w:autoSpaceDN w:val="0"/>
        <w:adjustRightInd w:val="0"/>
        <w:spacing w:after="0"/>
        <w:jc w:val="both"/>
        <w:rPr>
          <w:rFonts w:ascii="Arial Unicode MS" w:eastAsia="Arial Unicode MS" w:hAnsi="Arial Unicode MS" w:cs="Arial Unicode MS"/>
          <w:b/>
          <w:bCs/>
          <w:color w:val="000000"/>
          <w:sz w:val="24"/>
          <w:szCs w:val="24"/>
          <w:rtl/>
        </w:rPr>
      </w:pPr>
      <w:r w:rsidRPr="00152BBA">
        <w:rPr>
          <w:rFonts w:ascii="Arial Unicode MS" w:eastAsia="Arial Unicode MS" w:hAnsi="Arial Unicode MS" w:cs="Arial Unicode MS"/>
          <w:b/>
          <w:bCs/>
          <w:color w:val="000000"/>
          <w:sz w:val="24"/>
          <w:szCs w:val="24"/>
          <w:rtl/>
        </w:rPr>
        <w:t>כהמעמד השמרי של ההויה, המכוננת בכל כך עדינות והארה אין סופית, בכל כך שכלול ושלמות כולית, עד שלא יחסר בה שום עז ועצמה, עד שגם הת</w:t>
      </w:r>
      <w:r w:rsidRPr="00152BBA">
        <w:rPr>
          <w:rFonts w:ascii="Arial Unicode MS" w:eastAsia="Arial Unicode MS" w:hAnsi="Arial Unicode MS" w:cs="Arial Unicode MS" w:hint="cs"/>
          <w:b/>
          <w:bCs/>
          <w:color w:val="000000"/>
          <w:sz w:val="24"/>
          <w:szCs w:val="24"/>
          <w:rtl/>
        </w:rPr>
        <w:t>י</w:t>
      </w:r>
      <w:r w:rsidRPr="00152BBA">
        <w:rPr>
          <w:rFonts w:ascii="Arial Unicode MS" w:eastAsia="Arial Unicode MS" w:hAnsi="Arial Unicode MS" w:cs="Arial Unicode MS"/>
          <w:b/>
          <w:bCs/>
          <w:color w:val="000000"/>
          <w:sz w:val="24"/>
          <w:szCs w:val="24"/>
          <w:rtl/>
        </w:rPr>
        <w:t>מהון והרשעה, הע</w:t>
      </w:r>
      <w:r w:rsidRPr="00152BBA">
        <w:rPr>
          <w:rFonts w:ascii="Arial Unicode MS" w:eastAsia="Arial Unicode MS" w:hAnsi="Arial Unicode MS" w:cs="Arial Unicode MS" w:hint="cs"/>
          <w:b/>
          <w:bCs/>
          <w:color w:val="000000"/>
          <w:sz w:val="24"/>
          <w:szCs w:val="24"/>
          <w:rtl/>
        </w:rPr>
        <w:t>י</w:t>
      </w:r>
      <w:r w:rsidRPr="00152BBA">
        <w:rPr>
          <w:rFonts w:ascii="Arial Unicode MS" w:eastAsia="Arial Unicode MS" w:hAnsi="Arial Unicode MS" w:cs="Arial Unicode MS"/>
          <w:b/>
          <w:bCs/>
          <w:color w:val="000000"/>
          <w:sz w:val="24"/>
          <w:szCs w:val="24"/>
          <w:rtl/>
        </w:rPr>
        <w:t>ורון והרצון החמרני, נתונים</w:t>
      </w:r>
      <w:r w:rsidR="00E96A56">
        <w:rPr>
          <w:rFonts w:ascii="Arial Unicode MS" w:eastAsia="Arial Unicode MS" w:hAnsi="Arial Unicode MS" w:cs="Arial Unicode MS" w:hint="cs"/>
          <w:b/>
          <w:bCs/>
          <w:color w:val="000000"/>
          <w:sz w:val="24"/>
          <w:szCs w:val="24"/>
          <w:rtl/>
        </w:rPr>
        <w:t xml:space="preserve"> </w:t>
      </w:r>
      <w:r w:rsidRPr="00152BBA">
        <w:rPr>
          <w:rFonts w:ascii="Arial Unicode MS" w:eastAsia="Arial Unicode MS" w:hAnsi="Arial Unicode MS" w:cs="Arial Unicode MS"/>
          <w:b/>
          <w:bCs/>
          <w:color w:val="000000"/>
          <w:sz w:val="24"/>
          <w:szCs w:val="24"/>
          <w:rtl/>
        </w:rPr>
        <w:t>הם לכללותה.</w:t>
      </w:r>
      <w:r w:rsidRPr="00152BBA">
        <w:rPr>
          <w:rFonts w:ascii="Arial Unicode MS" w:eastAsia="Arial Unicode MS" w:hAnsi="Arial Unicode MS" w:cs="Arial Unicode MS" w:hint="cs"/>
          <w:b/>
          <w:bCs/>
          <w:sz w:val="24"/>
          <w:szCs w:val="24"/>
          <w:rtl/>
        </w:rPr>
        <w:t xml:space="preserve"> </w:t>
      </w:r>
      <w:r w:rsidRPr="00152BBA">
        <w:rPr>
          <w:rFonts w:ascii="Arial Unicode MS" w:eastAsia="Arial Unicode MS" w:hAnsi="Arial Unicode MS" w:cs="Arial Unicode MS" w:hint="cs"/>
          <w:sz w:val="24"/>
          <w:szCs w:val="24"/>
          <w:rtl/>
        </w:rPr>
        <w:t xml:space="preserve">- כאן הרב בא להסביר, </w:t>
      </w:r>
      <w:r w:rsidRPr="00152BBA">
        <w:rPr>
          <w:rFonts w:ascii="Arial Unicode MS" w:eastAsia="Arial Unicode MS" w:hAnsi="Arial Unicode MS" w:cs="Arial Unicode MS"/>
          <w:sz w:val="24"/>
          <w:szCs w:val="24"/>
          <w:rtl/>
        </w:rPr>
        <w:t>יש יין ולמטה יש שמרים, בזכות השמרים היין משתפר</w:t>
      </w:r>
      <w:r w:rsidRPr="00152BBA">
        <w:rPr>
          <w:rFonts w:ascii="Arial Unicode MS" w:eastAsia="Arial Unicode MS" w:hAnsi="Arial Unicode MS" w:cs="Arial Unicode MS" w:hint="cs"/>
          <w:sz w:val="24"/>
          <w:szCs w:val="24"/>
          <w:rtl/>
        </w:rPr>
        <w:t xml:space="preserve">, </w:t>
      </w:r>
      <w:r w:rsidRPr="00152BBA">
        <w:rPr>
          <w:rFonts w:ascii="Arial Unicode MS" w:eastAsia="Arial Unicode MS" w:hAnsi="Arial Unicode MS" w:cs="Arial Unicode MS"/>
          <w:sz w:val="24"/>
          <w:szCs w:val="24"/>
          <w:rtl/>
        </w:rPr>
        <w:t>אבל אל תשתה את השמרים</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 אל תערבב את הבקבוק ותשתה שמרים, תן לשמרים לשקוע. יש תפקיד לשמרים. </w:t>
      </w:r>
      <w:r w:rsidRPr="00152BBA">
        <w:rPr>
          <w:rFonts w:ascii="Arial Unicode MS" w:eastAsia="Arial Unicode MS" w:hAnsi="Arial Unicode MS" w:cs="Arial Unicode MS" w:hint="cs"/>
          <w:sz w:val="24"/>
          <w:szCs w:val="24"/>
          <w:rtl/>
        </w:rPr>
        <w:t>כך מוסבר בספר אורות, "</w:t>
      </w:r>
      <w:r w:rsidRPr="00152BBA">
        <w:rPr>
          <w:rFonts w:ascii="Arial Unicode MS" w:eastAsia="Arial Unicode MS" w:hAnsi="Arial Unicode MS" w:cs="Arial Unicode MS"/>
          <w:sz w:val="24"/>
          <w:szCs w:val="24"/>
          <w:rtl/>
        </w:rPr>
        <w:t>כשם שא</w:t>
      </w:r>
      <w:r w:rsidRPr="00152BBA">
        <w:rPr>
          <w:rFonts w:ascii="Arial Unicode MS" w:eastAsia="Arial Unicode MS" w:hAnsi="Arial Unicode MS" w:cs="Arial Unicode MS"/>
          <w:sz w:val="24"/>
          <w:szCs w:val="24"/>
        </w:rPr>
        <w:t>"</w:t>
      </w:r>
      <w:r w:rsidRPr="00152BBA">
        <w:rPr>
          <w:rFonts w:ascii="Arial Unicode MS" w:eastAsia="Arial Unicode MS" w:hAnsi="Arial Unicode MS" w:cs="Arial Unicode MS"/>
          <w:sz w:val="24"/>
          <w:szCs w:val="24"/>
          <w:rtl/>
        </w:rPr>
        <w:t xml:space="preserve">א ליין </w:t>
      </w:r>
      <w:r w:rsidRPr="00152BBA">
        <w:rPr>
          <w:rFonts w:ascii="Arial Unicode MS" w:eastAsia="Arial Unicode MS" w:hAnsi="Arial Unicode MS" w:cs="Arial Unicode MS"/>
          <w:sz w:val="24"/>
          <w:szCs w:val="24"/>
          <w:rtl/>
        </w:rPr>
        <w:lastRenderedPageBreak/>
        <w:t>בלי שמרים</w:t>
      </w:r>
      <w:r w:rsidRPr="00152BBA">
        <w:rPr>
          <w:rFonts w:ascii="Arial Unicode MS" w:eastAsia="Arial Unicode MS" w:hAnsi="Arial Unicode MS" w:cs="Arial Unicode MS" w:hint="cs"/>
          <w:sz w:val="24"/>
          <w:szCs w:val="24"/>
          <w:rtl/>
        </w:rPr>
        <w:t xml:space="preserve"> כך</w:t>
      </w:r>
      <w:r w:rsidRPr="00152BBA">
        <w:rPr>
          <w:rFonts w:ascii="Arial Unicode MS" w:eastAsia="Arial Unicode MS" w:hAnsi="Arial Unicode MS" w:cs="Arial Unicode MS"/>
          <w:sz w:val="24"/>
          <w:szCs w:val="24"/>
          <w:rtl/>
        </w:rPr>
        <w:t xml:space="preserve"> א</w:t>
      </w:r>
      <w:r w:rsidRPr="00152BBA">
        <w:rPr>
          <w:rFonts w:ascii="Arial Unicode MS" w:eastAsia="Arial Unicode MS" w:hAnsi="Arial Unicode MS" w:cs="Arial Unicode MS"/>
          <w:sz w:val="24"/>
          <w:szCs w:val="24"/>
        </w:rPr>
        <w:t>"</w:t>
      </w:r>
      <w:r w:rsidRPr="00152BBA">
        <w:rPr>
          <w:rFonts w:ascii="Arial Unicode MS" w:eastAsia="Arial Unicode MS" w:hAnsi="Arial Unicode MS" w:cs="Arial Unicode MS"/>
          <w:sz w:val="24"/>
          <w:szCs w:val="24"/>
          <w:rtl/>
        </w:rPr>
        <w:t>א לעולם בלי רשעים</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 הם מתסיסים. זה המעמד השמרי של ההוייה </w:t>
      </w:r>
      <w:r w:rsidRPr="00152BBA">
        <w:rPr>
          <w:rFonts w:ascii="Arial Unicode MS" w:eastAsia="Arial Unicode MS" w:hAnsi="Arial Unicode MS" w:cs="Arial Unicode MS" w:hint="cs"/>
          <w:sz w:val="24"/>
          <w:szCs w:val="24"/>
          <w:rtl/>
        </w:rPr>
        <w:t xml:space="preserve">. גם </w:t>
      </w:r>
      <w:r w:rsidRPr="00152BBA">
        <w:rPr>
          <w:rFonts w:ascii="Arial Unicode MS" w:eastAsia="Arial Unicode MS" w:hAnsi="Arial Unicode MS" w:cs="Arial Unicode MS"/>
          <w:sz w:val="24"/>
          <w:szCs w:val="24"/>
          <w:rtl/>
        </w:rPr>
        <w:t xml:space="preserve">זה משלים את העולם. זה שמרים. </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tl/>
        </w:rPr>
      </w:pPr>
      <w:r w:rsidRPr="00152BBA">
        <w:rPr>
          <w:rFonts w:ascii="Arial Unicode MS" w:eastAsia="Arial Unicode MS" w:hAnsi="Arial Unicode MS" w:cs="Arial Unicode MS"/>
          <w:b/>
          <w:bCs/>
          <w:color w:val="000000"/>
          <w:sz w:val="24"/>
          <w:szCs w:val="24"/>
          <w:rtl/>
        </w:rPr>
        <w:t>ובחוג מציאות זאת נראה הדבר כאלו שליטה זו מתפשטת על כל מלא המצוי, אף על פי שבאמת איננה כי אם סעיף קטן אחד מתחתית קרקע המשכן הכללי, של מלא ההויה.</w:t>
      </w:r>
      <w:r w:rsidRPr="00152BBA">
        <w:rPr>
          <w:rFonts w:ascii="Arial Unicode MS" w:eastAsia="Arial Unicode MS" w:hAnsi="Arial Unicode MS" w:cs="Arial Unicode MS" w:hint="cs"/>
          <w:b/>
          <w:bCs/>
          <w:sz w:val="24"/>
          <w:szCs w:val="24"/>
          <w:rtl/>
        </w:rPr>
        <w:t xml:space="preserve"> </w:t>
      </w:r>
      <w:r w:rsidRPr="00152BBA">
        <w:rPr>
          <w:rFonts w:ascii="Arial Unicode MS" w:eastAsia="Arial Unicode MS" w:hAnsi="Arial Unicode MS" w:cs="Arial Unicode MS"/>
          <w:b/>
          <w:bCs/>
          <w:color w:val="000000"/>
          <w:sz w:val="24"/>
          <w:szCs w:val="24"/>
          <w:rtl/>
        </w:rPr>
        <w:t>מובן הדבר ההשתקעות בעומק הרשעה, השעבוד הפנימי אל הרצון הע</w:t>
      </w:r>
      <w:r w:rsidRPr="00152BBA">
        <w:rPr>
          <w:rFonts w:ascii="Arial Unicode MS" w:eastAsia="Arial Unicode MS" w:hAnsi="Arial Unicode MS" w:cs="Arial Unicode MS" w:hint="cs"/>
          <w:b/>
          <w:bCs/>
          <w:color w:val="000000"/>
          <w:sz w:val="24"/>
          <w:szCs w:val="24"/>
          <w:rtl/>
        </w:rPr>
        <w:t>י</w:t>
      </w:r>
      <w:r w:rsidRPr="00152BBA">
        <w:rPr>
          <w:rFonts w:ascii="Arial Unicode MS" w:eastAsia="Arial Unicode MS" w:hAnsi="Arial Unicode MS" w:cs="Arial Unicode MS"/>
          <w:b/>
          <w:bCs/>
          <w:color w:val="000000"/>
          <w:sz w:val="24"/>
          <w:szCs w:val="24"/>
          <w:rtl/>
        </w:rPr>
        <w:t>ור, כששולט בעולם, הרי הוא מגביר את כחו של תנין ע</w:t>
      </w:r>
      <w:r w:rsidRPr="00152BBA">
        <w:rPr>
          <w:rFonts w:ascii="Arial Unicode MS" w:eastAsia="Arial Unicode MS" w:hAnsi="Arial Unicode MS" w:cs="Arial Unicode MS" w:hint="cs"/>
          <w:b/>
          <w:bCs/>
          <w:color w:val="000000"/>
          <w:sz w:val="24"/>
          <w:szCs w:val="24"/>
          <w:rtl/>
        </w:rPr>
        <w:t>י</w:t>
      </w:r>
      <w:r w:rsidRPr="00152BBA">
        <w:rPr>
          <w:rFonts w:ascii="Arial Unicode MS" w:eastAsia="Arial Unicode MS" w:hAnsi="Arial Unicode MS" w:cs="Arial Unicode MS"/>
          <w:b/>
          <w:bCs/>
          <w:color w:val="000000"/>
          <w:sz w:val="24"/>
          <w:szCs w:val="24"/>
          <w:rtl/>
        </w:rPr>
        <w:t>ור זה,</w:t>
      </w:r>
      <w:r w:rsidRPr="00152BBA">
        <w:rPr>
          <w:rFonts w:ascii="Arial Unicode MS" w:eastAsia="Arial Unicode MS" w:hAnsi="Arial Unicode MS" w:cs="Arial Unicode MS" w:hint="cs"/>
          <w:sz w:val="24"/>
          <w:szCs w:val="24"/>
          <w:rtl/>
        </w:rPr>
        <w:t xml:space="preserve"> - </w:t>
      </w:r>
      <w:r w:rsidRPr="00152BBA">
        <w:rPr>
          <w:rFonts w:ascii="Arial Unicode MS" w:eastAsia="Arial Unicode MS" w:hAnsi="Arial Unicode MS" w:cs="Arial Unicode MS"/>
          <w:sz w:val="24"/>
          <w:szCs w:val="24"/>
          <w:rtl/>
        </w:rPr>
        <w:t>תנין עיוור זה מושג של חכמי הרזים</w:t>
      </w:r>
      <w:r w:rsidRPr="00152BBA">
        <w:rPr>
          <w:rFonts w:ascii="Arial Unicode MS" w:eastAsia="Arial Unicode MS" w:hAnsi="Arial Unicode MS" w:cs="Arial Unicode MS"/>
          <w:sz w:val="24"/>
          <w:szCs w:val="24"/>
        </w:rPr>
        <w:t xml:space="preserve">. </w:t>
      </w:r>
      <w:r w:rsidRPr="00152BBA">
        <w:rPr>
          <w:rFonts w:ascii="Arial Unicode MS" w:eastAsia="Arial Unicode MS" w:hAnsi="Arial Unicode MS" w:cs="Arial Unicode MS" w:hint="cs"/>
          <w:sz w:val="24"/>
          <w:szCs w:val="24"/>
          <w:rtl/>
        </w:rPr>
        <w:t xml:space="preserve">יש תנין עיוור ויש תניו עם עיניים. </w:t>
      </w:r>
      <w:r w:rsidRPr="00152BBA">
        <w:rPr>
          <w:rFonts w:ascii="Arial Unicode MS" w:eastAsia="Arial Unicode MS" w:hAnsi="Arial Unicode MS" w:cs="Arial Unicode MS"/>
          <w:sz w:val="24"/>
          <w:szCs w:val="24"/>
          <w:rtl/>
        </w:rPr>
        <w:t xml:space="preserve">מי זה תנין עם עניים? </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לויתן זה יצרת לשחק בו</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לויתן גדול וטעים יש לו ע</w:t>
      </w:r>
      <w:r w:rsidRPr="00152BBA">
        <w:rPr>
          <w:rFonts w:ascii="Arial Unicode MS" w:eastAsia="Arial Unicode MS" w:hAnsi="Arial Unicode MS" w:cs="Arial Unicode MS" w:hint="cs"/>
          <w:sz w:val="24"/>
          <w:szCs w:val="24"/>
          <w:rtl/>
        </w:rPr>
        <w:t>י</w:t>
      </w:r>
      <w:r w:rsidRPr="00152BBA">
        <w:rPr>
          <w:rFonts w:ascii="Arial Unicode MS" w:eastAsia="Arial Unicode MS" w:hAnsi="Arial Unicode MS" w:cs="Arial Unicode MS"/>
          <w:sz w:val="24"/>
          <w:szCs w:val="24"/>
          <w:rtl/>
        </w:rPr>
        <w:t>ניים. ויש תנין עיוור הוא לא רואה מה טוב ומה רע, הוא רוצה רע</w:t>
      </w:r>
      <w:r w:rsidRPr="00152BBA">
        <w:rPr>
          <w:rFonts w:ascii="Arial Unicode MS" w:eastAsia="Arial Unicode MS" w:hAnsi="Arial Unicode MS" w:cs="Arial Unicode MS" w:hint="cs"/>
          <w:sz w:val="24"/>
          <w:szCs w:val="24"/>
          <w:rtl/>
        </w:rPr>
        <w:t>.</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tl/>
        </w:rPr>
      </w:pPr>
      <w:r w:rsidRPr="00152BBA">
        <w:rPr>
          <w:rFonts w:ascii="Arial Unicode MS" w:eastAsia="Arial Unicode MS" w:hAnsi="Arial Unicode MS" w:cs="Arial Unicode MS"/>
          <w:b/>
          <w:bCs/>
          <w:color w:val="000000"/>
          <w:sz w:val="24"/>
          <w:szCs w:val="24"/>
          <w:rtl/>
        </w:rPr>
        <w:t xml:space="preserve">והעולם סובל ממנו, מרוב רשע וכסל מבלי הכיל. ועצם המדע המוטעה הזה, כשציוריו מתגברים, הוא בעצמו הנהו הגורם היותר גדול להחשכת העולם, על ידי התפשטותו של הרצון האכזרי והגס הזה, בכל סעיפיו וחיליו, רוחו הטמא נמזג על ידי כן בעצמותה של התרבות האנושית, והוה לה לכח הפועל, בנימוסיה, תיאורי חייה, אומנתה, שיריה, וכל כבודה המדומה. </w:t>
      </w:r>
      <w:r w:rsidRPr="00152BBA">
        <w:rPr>
          <w:rFonts w:ascii="Arial Unicode MS" w:eastAsia="Arial Unicode MS" w:hAnsi="Arial Unicode MS" w:cs="Arial Unicode MS" w:hint="cs"/>
          <w:sz w:val="24"/>
          <w:szCs w:val="24"/>
          <w:rtl/>
        </w:rPr>
        <w:t>- רוח טומאה</w:t>
      </w:r>
      <w:r w:rsidRPr="00152BBA">
        <w:rPr>
          <w:rFonts w:ascii="Arial Unicode MS" w:eastAsia="Arial Unicode MS" w:hAnsi="Arial Unicode MS" w:cs="Arial Unicode MS"/>
          <w:sz w:val="24"/>
          <w:szCs w:val="24"/>
          <w:rtl/>
        </w:rPr>
        <w:t xml:space="preserve"> שלמה שחודרת </w:t>
      </w:r>
      <w:r w:rsidRPr="00152BBA">
        <w:rPr>
          <w:rFonts w:ascii="Arial Unicode MS" w:eastAsia="Arial Unicode MS" w:hAnsi="Arial Unicode MS" w:cs="Arial Unicode MS" w:hint="cs"/>
          <w:sz w:val="24"/>
          <w:szCs w:val="24"/>
          <w:rtl/>
        </w:rPr>
        <w:t>ל</w:t>
      </w:r>
      <w:r w:rsidRPr="00152BBA">
        <w:rPr>
          <w:rFonts w:ascii="Arial Unicode MS" w:eastAsia="Arial Unicode MS" w:hAnsi="Arial Unicode MS" w:cs="Arial Unicode MS"/>
          <w:sz w:val="24"/>
          <w:szCs w:val="24"/>
          <w:rtl/>
        </w:rPr>
        <w:t>תוך התרבות. לעומת ז</w:t>
      </w:r>
      <w:r w:rsidRPr="00152BBA">
        <w:rPr>
          <w:rFonts w:ascii="Arial Unicode MS" w:eastAsia="Arial Unicode MS" w:hAnsi="Arial Unicode MS" w:cs="Arial Unicode MS" w:hint="cs"/>
          <w:sz w:val="24"/>
          <w:szCs w:val="24"/>
          <w:rtl/>
        </w:rPr>
        <w:t>את:</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b/>
          <w:bCs/>
          <w:color w:val="000000"/>
          <w:sz w:val="24"/>
          <w:szCs w:val="24"/>
          <w:rtl/>
        </w:rPr>
      </w:pPr>
      <w:r w:rsidRPr="00152BBA">
        <w:rPr>
          <w:rFonts w:ascii="Arial Unicode MS" w:eastAsia="Arial Unicode MS" w:hAnsi="Arial Unicode MS" w:cs="Arial Unicode MS"/>
          <w:b/>
          <w:bCs/>
          <w:color w:val="000000"/>
          <w:sz w:val="24"/>
          <w:szCs w:val="24"/>
          <w:rtl/>
        </w:rPr>
        <w:t>אבל בני החורין שבעולם, צדיקי הדורות, חכמי האמת, המשכילים המזהירים כזהר הרקיע, הם משחררים את עצמם ואת העולם כולו מסבל עול הרשעה של רצון ע</w:t>
      </w:r>
      <w:r w:rsidRPr="00152BBA">
        <w:rPr>
          <w:rFonts w:ascii="Arial Unicode MS" w:eastAsia="Arial Unicode MS" w:hAnsi="Arial Unicode MS" w:cs="Arial Unicode MS" w:hint="cs"/>
          <w:b/>
          <w:bCs/>
          <w:color w:val="000000"/>
          <w:sz w:val="24"/>
          <w:szCs w:val="24"/>
          <w:rtl/>
        </w:rPr>
        <w:t>י</w:t>
      </w:r>
      <w:r w:rsidRPr="00152BBA">
        <w:rPr>
          <w:rFonts w:ascii="Arial Unicode MS" w:eastAsia="Arial Unicode MS" w:hAnsi="Arial Unicode MS" w:cs="Arial Unicode MS"/>
          <w:b/>
          <w:bCs/>
          <w:color w:val="000000"/>
          <w:sz w:val="24"/>
          <w:szCs w:val="24"/>
          <w:rtl/>
        </w:rPr>
        <w:t xml:space="preserve">ור פרוע זה. ועומק המסתורין של אמונת אומן קולע הוא את חציו למטרה עליונה זו, והידיעה העליונה מתבהרת עד כדי ההבנה תוכית, שכונניותו של רצון כעור זה בכל מדותיו היא עצה עמוקה, של החכמה והחסד, של העדינות העליונה, הנובעת ממקור החיים חיי כל. </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b/>
          <w:bCs/>
          <w:color w:val="000000"/>
          <w:sz w:val="24"/>
          <w:szCs w:val="24"/>
          <w:rtl/>
        </w:rPr>
      </w:pPr>
      <w:r w:rsidRPr="00152BBA">
        <w:rPr>
          <w:rFonts w:ascii="Arial Unicode MS" w:eastAsia="Arial Unicode MS" w:hAnsi="Arial Unicode MS" w:cs="Arial Unicode MS"/>
          <w:sz w:val="24"/>
          <w:szCs w:val="24"/>
          <w:rtl/>
        </w:rPr>
        <w:t xml:space="preserve">כך </w:t>
      </w:r>
      <w:r w:rsidRPr="00152BBA">
        <w:rPr>
          <w:rFonts w:ascii="Arial Unicode MS" w:eastAsia="Arial Unicode MS" w:hAnsi="Arial Unicode MS" w:cs="Arial Unicode MS" w:hint="cs"/>
          <w:sz w:val="24"/>
          <w:szCs w:val="24"/>
          <w:rtl/>
        </w:rPr>
        <w:t>ד'</w:t>
      </w:r>
      <w:r w:rsidRPr="00152BBA">
        <w:rPr>
          <w:rFonts w:ascii="Arial Unicode MS" w:eastAsia="Arial Unicode MS" w:hAnsi="Arial Unicode MS" w:cs="Arial Unicode MS"/>
          <w:sz w:val="24"/>
          <w:szCs w:val="24"/>
          <w:rtl/>
        </w:rPr>
        <w:t xml:space="preserve"> רצה שיהיה. עצה עמוקה הכוונה לראות רחוק, וישלחהו מעמק חברון מעצה עמוקה שבחברון</w:t>
      </w:r>
      <w:r w:rsidRPr="00152BBA">
        <w:rPr>
          <w:rFonts w:ascii="Arial Unicode MS" w:eastAsia="Arial Unicode MS" w:hAnsi="Arial Unicode MS" w:cs="Arial Unicode MS" w:hint="cs"/>
          <w:b/>
          <w:bCs/>
          <w:color w:val="000000"/>
          <w:sz w:val="24"/>
          <w:szCs w:val="24"/>
          <w:rtl/>
        </w:rPr>
        <w:t>.</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b/>
          <w:bCs/>
          <w:color w:val="000000"/>
          <w:sz w:val="24"/>
          <w:szCs w:val="24"/>
          <w:rtl/>
        </w:rPr>
      </w:pPr>
      <w:r w:rsidRPr="00152BBA">
        <w:rPr>
          <w:rFonts w:ascii="Arial Unicode MS" w:eastAsia="Arial Unicode MS" w:hAnsi="Arial Unicode MS" w:cs="Arial Unicode MS"/>
          <w:b/>
          <w:bCs/>
          <w:color w:val="000000"/>
          <w:sz w:val="24"/>
          <w:szCs w:val="24"/>
          <w:rtl/>
        </w:rPr>
        <w:t>בנצחון הרשעה העמוקה, בהגברת החופש הטהור על הכח העז של העבדות הרשעה, העולם וכל מלואו מתעדן ומתעלה, ורצונו של האדם מתעשר בעומק וחוטב אמיץ, שמבטיחהו חיי עולם של שלטון ופעולה עדינית מקורית, למעלה מכל גבולי זמן ומקום.</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b/>
          <w:bCs/>
          <w:color w:val="000000"/>
          <w:sz w:val="24"/>
          <w:szCs w:val="24"/>
          <w:rtl/>
        </w:rPr>
      </w:pPr>
      <w:r w:rsidRPr="00152BBA">
        <w:rPr>
          <w:rFonts w:ascii="Arial Unicode MS" w:eastAsia="Arial Unicode MS" w:hAnsi="Arial Unicode MS" w:cs="Arial Unicode MS"/>
          <w:b/>
          <w:bCs/>
          <w:color w:val="000000"/>
          <w:sz w:val="24"/>
          <w:szCs w:val="24"/>
          <w:rtl/>
        </w:rPr>
        <w:t>אמנם הרשעה עצמה חמושה היא בכלי זיינה נותנת היא רוח ע</w:t>
      </w:r>
      <w:r w:rsidRPr="00152BBA">
        <w:rPr>
          <w:rFonts w:ascii="Arial Unicode MS" w:eastAsia="Arial Unicode MS" w:hAnsi="Arial Unicode MS" w:cs="Arial Unicode MS" w:hint="cs"/>
          <w:b/>
          <w:bCs/>
          <w:color w:val="000000"/>
          <w:sz w:val="24"/>
          <w:szCs w:val="24"/>
          <w:rtl/>
        </w:rPr>
        <w:t>י</w:t>
      </w:r>
      <w:r w:rsidRPr="00152BBA">
        <w:rPr>
          <w:rFonts w:ascii="Arial Unicode MS" w:eastAsia="Arial Unicode MS" w:hAnsi="Arial Unicode MS" w:cs="Arial Unicode MS"/>
          <w:b/>
          <w:bCs/>
          <w:color w:val="000000"/>
          <w:sz w:val="24"/>
          <w:szCs w:val="24"/>
          <w:rtl/>
        </w:rPr>
        <w:t xml:space="preserve">ועים בלב חכמי תוהו, שופכת בוז על נדיבים, ומציגה גדודים, המגבירים את חילה, תלמידיו של בלעם הרשע, שהשתקע בעומק הרצון הגס, בכל מלא כח חייו, בכל שעור הקומה של השכלתו חכמתו שאיפתו וברק חזיונותיו. וספיחי הספיחים של תלמידי תלמידיו הם הם אלה, המפריאים את רוחו, בעלי עין רעה ונפש גבוהה ורוח רחבה, </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color w:val="000000"/>
          <w:sz w:val="24"/>
          <w:szCs w:val="24"/>
          <w:rtl/>
        </w:rPr>
      </w:pPr>
      <w:r w:rsidRPr="00152BBA">
        <w:rPr>
          <w:rFonts w:ascii="Arial Unicode MS" w:eastAsia="Arial Unicode MS" w:hAnsi="Arial Unicode MS" w:cs="Arial Unicode MS" w:hint="cs"/>
          <w:color w:val="000000"/>
          <w:sz w:val="24"/>
          <w:szCs w:val="24"/>
          <w:rtl/>
        </w:rPr>
        <w:t xml:space="preserve">זאת היא האידאולוגיה של הרשעה. </w:t>
      </w:r>
      <w:r w:rsidRPr="00152BBA">
        <w:rPr>
          <w:rFonts w:ascii="Arial Unicode MS" w:eastAsia="Arial Unicode MS" w:hAnsi="Arial Unicode MS" w:cs="Arial Unicode MS"/>
          <w:sz w:val="24"/>
          <w:szCs w:val="24"/>
          <w:rtl/>
        </w:rPr>
        <w:t xml:space="preserve">בהם לחמנו ולחמנו וחיסלנו את בלעם. פנחס חיסל את בלעם. </w:t>
      </w:r>
      <w:r w:rsidRPr="00152BBA">
        <w:rPr>
          <w:rFonts w:ascii="Arial Unicode MS" w:eastAsia="Arial Unicode MS" w:hAnsi="Arial Unicode MS" w:cs="Arial Unicode MS" w:hint="cs"/>
          <w:sz w:val="24"/>
          <w:szCs w:val="24"/>
          <w:rtl/>
        </w:rPr>
        <w:t xml:space="preserve">יש </w:t>
      </w:r>
      <w:r w:rsidRPr="00152BBA">
        <w:rPr>
          <w:rFonts w:ascii="Arial Unicode MS" w:eastAsia="Arial Unicode MS" w:hAnsi="Arial Unicode MS" w:cs="Arial Unicode MS"/>
          <w:sz w:val="24"/>
          <w:szCs w:val="24"/>
          <w:rtl/>
        </w:rPr>
        <w:t xml:space="preserve">זה מעניין. במסכת סנהדרין שאל מין נוצרי את רבי חנינא – בלעם כמה זמן הוא </w:t>
      </w:r>
      <w:r w:rsidRPr="00152BBA">
        <w:rPr>
          <w:rFonts w:ascii="Arial Unicode MS" w:eastAsia="Arial Unicode MS" w:hAnsi="Arial Unicode MS" w:cs="Arial Unicode MS"/>
          <w:sz w:val="24"/>
          <w:szCs w:val="24"/>
          <w:rtl/>
        </w:rPr>
        <w:lastRenderedPageBreak/>
        <w:t>חי? אמר זה לא כתוב אך חז</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ל אמרו שהרשעים לא</w:t>
      </w:r>
      <w:r w:rsidRPr="00152BBA">
        <w:rPr>
          <w:rFonts w:ascii="Arial Unicode MS" w:eastAsia="Arial Unicode MS" w:hAnsi="Arial Unicode MS" w:cs="Arial Unicode MS"/>
          <w:sz w:val="24"/>
          <w:szCs w:val="24"/>
        </w:rPr>
        <w:t xml:space="preserve"> </w:t>
      </w:r>
      <w:r w:rsidRPr="00152BBA">
        <w:rPr>
          <w:rFonts w:ascii="Arial Unicode MS" w:eastAsia="Arial Unicode MS" w:hAnsi="Arial Unicode MS" w:cs="Arial Unicode MS"/>
          <w:sz w:val="24"/>
          <w:szCs w:val="24"/>
          <w:rtl/>
        </w:rPr>
        <w:t xml:space="preserve">יחצו ימיהם </w:t>
      </w:r>
      <w:r w:rsidRPr="00152BBA">
        <w:rPr>
          <w:rFonts w:ascii="Arial Unicode MS" w:eastAsia="Arial Unicode MS" w:hAnsi="Arial Unicode MS" w:cs="Arial Unicode MS" w:hint="cs"/>
          <w:sz w:val="24"/>
          <w:szCs w:val="24"/>
          <w:rtl/>
        </w:rPr>
        <w:t>כנראה</w:t>
      </w:r>
      <w:r w:rsidRPr="00152BBA">
        <w:rPr>
          <w:rFonts w:ascii="Arial Unicode MS" w:eastAsia="Arial Unicode MS" w:hAnsi="Arial Unicode MS" w:cs="Arial Unicode MS"/>
          <w:sz w:val="24"/>
          <w:szCs w:val="24"/>
          <w:rtl/>
        </w:rPr>
        <w:t xml:space="preserve"> שהוא חי 33-34 שנים. אמר המין נכון מצאתי בספר של בלעם שהוא חי 33 שנה. ואז הוא נהרג ע”י פנחס ליסטאה. פנחס הליסטים. יש אומרים מה זה מעניין אותנו אותו ה</w:t>
      </w:r>
      <w:r w:rsidRPr="00152BBA">
        <w:rPr>
          <w:rFonts w:ascii="Arial Unicode MS" w:eastAsia="Arial Unicode MS" w:hAnsi="Arial Unicode MS" w:cs="Arial Unicode MS" w:hint="cs"/>
          <w:sz w:val="24"/>
          <w:szCs w:val="24"/>
          <w:rtl/>
        </w:rPr>
        <w:t>מין</w:t>
      </w:r>
      <w:r w:rsidRPr="00152BBA">
        <w:rPr>
          <w:rFonts w:ascii="Arial Unicode MS" w:eastAsia="Arial Unicode MS" w:hAnsi="Arial Unicode MS" w:cs="Arial Unicode MS"/>
          <w:sz w:val="24"/>
          <w:szCs w:val="24"/>
          <w:rtl/>
        </w:rPr>
        <w:t xml:space="preserve">? </w:t>
      </w:r>
      <w:r w:rsidRPr="00152BBA">
        <w:rPr>
          <w:rFonts w:ascii="Arial Unicode MS" w:eastAsia="Arial Unicode MS" w:hAnsi="Arial Unicode MS" w:cs="Arial Unicode MS" w:hint="cs"/>
          <w:sz w:val="24"/>
          <w:szCs w:val="24"/>
          <w:rtl/>
        </w:rPr>
        <w:t>אלא ש</w:t>
      </w:r>
      <w:r w:rsidRPr="00152BBA">
        <w:rPr>
          <w:rFonts w:ascii="Arial Unicode MS" w:eastAsia="Arial Unicode MS" w:hAnsi="Arial Unicode MS" w:cs="Arial Unicode MS"/>
          <w:sz w:val="24"/>
          <w:szCs w:val="24"/>
          <w:rtl/>
        </w:rPr>
        <w:t>זה</w:t>
      </w:r>
      <w:r w:rsidRPr="00152BBA">
        <w:rPr>
          <w:rFonts w:ascii="Arial Unicode MS" w:eastAsia="Arial Unicode MS" w:hAnsi="Arial Unicode MS" w:cs="Arial Unicode MS" w:hint="cs"/>
          <w:sz w:val="24"/>
          <w:szCs w:val="24"/>
          <w:rtl/>
        </w:rPr>
        <w:t>ו</w:t>
      </w:r>
      <w:r w:rsidRPr="00152BBA">
        <w:rPr>
          <w:rFonts w:ascii="Arial Unicode MS" w:eastAsia="Arial Unicode MS" w:hAnsi="Arial Unicode MS" w:cs="Arial Unicode MS"/>
          <w:sz w:val="24"/>
          <w:szCs w:val="24"/>
          <w:rtl/>
        </w:rPr>
        <w:t xml:space="preserve"> מסווה. </w:t>
      </w:r>
      <w:r w:rsidRPr="00152BBA">
        <w:rPr>
          <w:rFonts w:ascii="Arial Unicode MS" w:eastAsia="Arial Unicode MS" w:hAnsi="Arial Unicode MS" w:cs="Arial Unicode MS" w:hint="cs"/>
          <w:sz w:val="24"/>
          <w:szCs w:val="24"/>
          <w:rtl/>
        </w:rPr>
        <w:t>הכוונה היא ל</w:t>
      </w:r>
      <w:r w:rsidRPr="00152BBA">
        <w:rPr>
          <w:rFonts w:ascii="Arial Unicode MS" w:eastAsia="Arial Unicode MS" w:hAnsi="Arial Unicode MS" w:cs="Arial Unicode MS"/>
          <w:sz w:val="24"/>
          <w:szCs w:val="24"/>
          <w:rtl/>
        </w:rPr>
        <w:t>אותו האיש, ישו הנוצרי, שמת בגיל 33-34 ונהרג ע”י פוסיוס פילאטוס, פנחס לסטאה</w:t>
      </w:r>
      <w:r w:rsidRPr="00152BBA">
        <w:rPr>
          <w:rFonts w:ascii="Arial Unicode MS" w:eastAsia="Arial Unicode MS" w:hAnsi="Arial Unicode MS" w:cs="Arial Unicode MS" w:hint="cs"/>
          <w:color w:val="000000"/>
          <w:sz w:val="24"/>
          <w:szCs w:val="24"/>
          <w:rtl/>
        </w:rPr>
        <w:t>.</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color w:val="000000"/>
          <w:sz w:val="24"/>
          <w:szCs w:val="24"/>
          <w:rtl/>
        </w:rPr>
      </w:pPr>
    </w:p>
    <w:p w:rsidR="00152BBA" w:rsidRPr="00152BBA" w:rsidRDefault="00152BBA" w:rsidP="00152BBA">
      <w:pPr>
        <w:autoSpaceDE w:val="0"/>
        <w:autoSpaceDN w:val="0"/>
        <w:adjustRightInd w:val="0"/>
        <w:spacing w:after="0"/>
        <w:jc w:val="both"/>
        <w:rPr>
          <w:rFonts w:ascii="Arial Unicode MS" w:eastAsia="Arial Unicode MS" w:hAnsi="Arial Unicode MS" w:cs="Arial Unicode MS"/>
          <w:b/>
          <w:bCs/>
          <w:color w:val="000000"/>
          <w:sz w:val="24"/>
          <w:szCs w:val="24"/>
          <w:rtl/>
        </w:rPr>
      </w:pPr>
      <w:r w:rsidRPr="00152BBA">
        <w:rPr>
          <w:rFonts w:ascii="Arial Unicode MS" w:eastAsia="Arial Unicode MS" w:hAnsi="Arial Unicode MS" w:cs="Arial Unicode MS" w:hint="cs"/>
          <w:b/>
          <w:bCs/>
          <w:color w:val="000000"/>
          <w:sz w:val="24"/>
          <w:szCs w:val="24"/>
          <w:rtl/>
        </w:rPr>
        <w:t>קיימת מוכשרות גם לרשע</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b/>
          <w:bCs/>
          <w:color w:val="000000"/>
          <w:sz w:val="24"/>
          <w:szCs w:val="24"/>
          <w:rtl/>
        </w:rPr>
      </w:pPr>
      <w:r w:rsidRPr="00152BBA">
        <w:rPr>
          <w:rFonts w:ascii="Arial Unicode MS" w:eastAsia="Arial Unicode MS" w:hAnsi="Arial Unicode MS" w:cs="Arial Unicode MS" w:hint="cs"/>
          <w:color w:val="000000"/>
          <w:sz w:val="24"/>
          <w:szCs w:val="24"/>
          <w:rtl/>
        </w:rPr>
        <w:t>באגרות הראי"ה ב, שעה כותב הרב קוק:</w:t>
      </w:r>
      <w:r w:rsidRPr="00152BBA">
        <w:rPr>
          <w:rFonts w:ascii="Arial Unicode MS" w:eastAsia="Arial Unicode MS" w:hAnsi="Arial Unicode MS" w:cs="Arial Unicode MS" w:hint="cs"/>
          <w:b/>
          <w:bCs/>
          <w:sz w:val="24"/>
          <w:szCs w:val="24"/>
          <w:rtl/>
        </w:rPr>
        <w:t xml:space="preserve"> </w:t>
      </w:r>
      <w:r w:rsidRPr="00152BBA">
        <w:rPr>
          <w:rFonts w:ascii="Arial Unicode MS" w:eastAsia="Arial Unicode MS" w:hAnsi="Arial Unicode MS" w:cs="Arial Unicode MS"/>
          <w:b/>
          <w:bCs/>
          <w:sz w:val="24"/>
          <w:szCs w:val="24"/>
          <w:rtl/>
        </w:rPr>
        <w:t>אותו האיש, שהי' לו כח אישי נפלא והזרמה נפשית,</w:t>
      </w:r>
      <w:r w:rsidRPr="00152BBA">
        <w:rPr>
          <w:rFonts w:ascii="Arial Unicode MS" w:eastAsia="Arial Unicode MS" w:hAnsi="Arial Unicode MS" w:cs="Arial Unicode MS" w:hint="cs"/>
          <w:b/>
          <w:bCs/>
          <w:sz w:val="24"/>
          <w:szCs w:val="24"/>
          <w:rtl/>
        </w:rPr>
        <w:t xml:space="preserve"> </w:t>
      </w:r>
      <w:r w:rsidRPr="00152BBA">
        <w:rPr>
          <w:rFonts w:ascii="Arial Unicode MS" w:eastAsia="Arial Unicode MS" w:hAnsi="Arial Unicode MS" w:cs="Arial Unicode MS" w:hint="cs"/>
          <w:sz w:val="24"/>
          <w:szCs w:val="24"/>
          <w:rtl/>
        </w:rPr>
        <w:t>דהיינו כריזמה.</w:t>
      </w:r>
      <w:r w:rsidRPr="00152BBA">
        <w:rPr>
          <w:rFonts w:ascii="Arial Unicode MS" w:eastAsia="Arial Unicode MS" w:hAnsi="Arial Unicode MS" w:cs="Arial Unicode MS"/>
          <w:b/>
          <w:bCs/>
          <w:sz w:val="24"/>
          <w:szCs w:val="24"/>
          <w:rtl/>
        </w:rPr>
        <w:t xml:space="preserve"> שנמצאו איזה אנשים שתמהו ע"ז וחשדו אותי כאילו באתי לספר ח"ו בשבחו, של אותו פושע</w:t>
      </w:r>
      <w:r w:rsidRPr="00152BBA">
        <w:rPr>
          <w:rFonts w:ascii="Arial Unicode MS" w:eastAsia="Arial Unicode MS" w:hAnsi="Arial Unicode MS" w:cs="Arial Unicode MS" w:hint="cs"/>
          <w:b/>
          <w:bCs/>
          <w:sz w:val="24"/>
          <w:szCs w:val="24"/>
          <w:rtl/>
        </w:rPr>
        <w:t xml:space="preserve"> </w:t>
      </w:r>
      <w:r w:rsidRPr="00152BBA">
        <w:rPr>
          <w:rFonts w:ascii="Arial Unicode MS" w:eastAsia="Arial Unicode MS" w:hAnsi="Arial Unicode MS" w:cs="Arial Unicode MS"/>
          <w:b/>
          <w:bCs/>
          <w:sz w:val="24"/>
          <w:szCs w:val="24"/>
          <w:rtl/>
        </w:rPr>
        <w:t>ישראל, שעשאוהו נכרים ע"ז. ידע ידידי, שלא כן הדבר, וכל מי שיקרא את מאמרי העמוק הנ"ל באותו העיון הראוי לענינים רמים כאלה, לא יוכל להעלות כלל על דעתו, שיש כאן ענין של שבח. כי הלא כה דברי, שעצם הכח האישי וההזרמה הנפשית הוא כח טבעי, והוא תלוי בהכשר אם מכשירים אותו ע"י קודש עליון הוא מתעלה, ואם עוזבים אותו בעינו, ונמסרים אליו כמו שהוא, נופלים על ידו לעמקי זוהמת ע"ז. ומי שטעם טעם עץ החיים</w:t>
      </w:r>
      <w:r w:rsidRPr="00152BBA">
        <w:rPr>
          <w:rFonts w:ascii="Arial Unicode MS" w:eastAsia="Arial Unicode MS" w:hAnsi="Arial Unicode MS" w:cs="Arial Unicode MS" w:hint="cs"/>
          <w:b/>
          <w:bCs/>
          <w:sz w:val="24"/>
          <w:szCs w:val="24"/>
          <w:rtl/>
        </w:rPr>
        <w:t xml:space="preserve"> </w:t>
      </w:r>
      <w:r w:rsidRPr="00152BBA">
        <w:rPr>
          <w:rFonts w:ascii="Arial Unicode MS" w:eastAsia="Arial Unicode MS" w:hAnsi="Arial Unicode MS" w:cs="Arial Unicode MS" w:hint="cs"/>
          <w:sz w:val="24"/>
          <w:szCs w:val="24"/>
          <w:rtl/>
        </w:rPr>
        <w:t>(למד סתרי תורה)</w:t>
      </w:r>
      <w:r w:rsidRPr="00152BBA">
        <w:rPr>
          <w:rFonts w:ascii="Arial Unicode MS" w:eastAsia="Arial Unicode MS" w:hAnsi="Arial Unicode MS" w:cs="Arial Unicode MS"/>
          <w:b/>
          <w:bCs/>
          <w:sz w:val="24"/>
          <w:szCs w:val="24"/>
          <w:rtl/>
        </w:rPr>
        <w:t xml:space="preserve"> ידע ויכיר, שזהו סוד פנימיות </w:t>
      </w:r>
      <w:r w:rsidRPr="00152BBA">
        <w:rPr>
          <w:rFonts w:ascii="Arial Unicode MS" w:eastAsia="Arial Unicode MS" w:hAnsi="Arial Unicode MS" w:cs="Arial Unicode MS" w:hint="cs"/>
          <w:b/>
          <w:bCs/>
          <w:sz w:val="24"/>
          <w:szCs w:val="24"/>
          <w:rtl/>
        </w:rPr>
        <w:t>וחיצוניו</w:t>
      </w:r>
      <w:r w:rsidRPr="00152BBA">
        <w:rPr>
          <w:rFonts w:ascii="Arial Unicode MS" w:eastAsia="Arial Unicode MS" w:hAnsi="Arial Unicode MS" w:cs="Arial Unicode MS" w:hint="eastAsia"/>
          <w:b/>
          <w:bCs/>
          <w:sz w:val="24"/>
          <w:szCs w:val="24"/>
          <w:rtl/>
        </w:rPr>
        <w:t>ת</w:t>
      </w:r>
      <w:r w:rsidRPr="00152BBA">
        <w:rPr>
          <w:rFonts w:ascii="Arial Unicode MS" w:eastAsia="Arial Unicode MS" w:hAnsi="Arial Unicode MS" w:cs="Arial Unicode MS"/>
          <w:b/>
          <w:bCs/>
          <w:sz w:val="24"/>
          <w:szCs w:val="24"/>
          <w:rtl/>
        </w:rPr>
        <w:t>, שכשהפנימיות מחיה את החיצוניות נהפך לקדושה, וכשהחיצוניות פונה את עצמה מלקבל מהפנימיות חוזר הכל לתוהו וטומאה. ובארתי שורש טומאתו של פושע</w:t>
      </w:r>
      <w:r w:rsidRPr="00152BBA">
        <w:rPr>
          <w:rFonts w:ascii="Arial Unicode MS" w:eastAsia="Arial Unicode MS" w:hAnsi="Arial Unicode MS" w:cs="Arial Unicode MS" w:hint="cs"/>
          <w:b/>
          <w:bCs/>
          <w:sz w:val="24"/>
          <w:szCs w:val="24"/>
          <w:rtl/>
        </w:rPr>
        <w:t xml:space="preserve"> </w:t>
      </w:r>
      <w:r w:rsidRPr="00152BBA">
        <w:rPr>
          <w:rFonts w:ascii="Arial Unicode MS" w:eastAsia="Arial Unicode MS" w:hAnsi="Arial Unicode MS" w:cs="Arial Unicode MS"/>
          <w:b/>
          <w:bCs/>
          <w:sz w:val="24"/>
          <w:szCs w:val="24"/>
          <w:rtl/>
        </w:rPr>
        <w:t xml:space="preserve">ישראל הנ"ל ומהיכן כחו לקוח מכח התוהו שנמשך אחריו, ומשך לתהומא רבא של זוהמת ע"ז ביחוד אותם מבני ישראל שנמשכו אחריו. ולעת כזאת, שבעוה"ר ההסתה מרובה ליציאה מן הכלי, מצאתי לחוב קדוש לבאר דברים הללו. וזה דרכם של חכמי ישראל מעולם, לא להקטין את ערכם האישי של הרשעים הגדולים כ"א להראות את גודל כחם ולבאר, שבכל גדלם השחיתו, בהשתקעם בטומאתם. וכן נאמר על בלעם: </w:t>
      </w:r>
      <w:r w:rsidRPr="00152BBA">
        <w:rPr>
          <w:rFonts w:ascii="Arial Unicode MS" w:eastAsia="Arial Unicode MS" w:hAnsi="Arial Unicode MS" w:cs="Arial Unicode MS" w:hint="cs"/>
          <w:b/>
          <w:bCs/>
          <w:sz w:val="24"/>
          <w:szCs w:val="24"/>
          <w:rtl/>
        </w:rPr>
        <w:t>'</w:t>
      </w:r>
      <w:r w:rsidRPr="00152BBA">
        <w:rPr>
          <w:rFonts w:ascii="Arial Unicode MS" w:eastAsia="Arial Unicode MS" w:hAnsi="Arial Unicode MS" w:cs="Arial Unicode MS"/>
          <w:b/>
          <w:bCs/>
          <w:sz w:val="24"/>
          <w:szCs w:val="24"/>
          <w:rtl/>
        </w:rPr>
        <w:t>בישראל לא קם,</w:t>
      </w:r>
      <w:r w:rsidRPr="00152BBA">
        <w:rPr>
          <w:rFonts w:ascii="Arial Unicode MS" w:eastAsia="Arial Unicode MS" w:hAnsi="Arial Unicode MS" w:cs="Arial Unicode MS" w:hint="cs"/>
          <w:b/>
          <w:bCs/>
          <w:sz w:val="24"/>
          <w:szCs w:val="24"/>
          <w:rtl/>
        </w:rPr>
        <w:t xml:space="preserve"> </w:t>
      </w:r>
      <w:r w:rsidRPr="00152BBA">
        <w:rPr>
          <w:rFonts w:ascii="Arial Unicode MS" w:eastAsia="Arial Unicode MS" w:hAnsi="Arial Unicode MS" w:cs="Arial Unicode MS"/>
          <w:b/>
          <w:bCs/>
          <w:sz w:val="24"/>
          <w:szCs w:val="24"/>
          <w:rtl/>
        </w:rPr>
        <w:t>אבל באוה"ע קם ומנו – בלעם</w:t>
      </w:r>
      <w:r w:rsidRPr="00152BBA">
        <w:rPr>
          <w:rFonts w:ascii="Arial Unicode MS" w:eastAsia="Arial Unicode MS" w:hAnsi="Arial Unicode MS" w:cs="Arial Unicode MS" w:hint="cs"/>
          <w:b/>
          <w:bCs/>
          <w:sz w:val="24"/>
          <w:szCs w:val="24"/>
          <w:rtl/>
        </w:rPr>
        <w:t>'</w:t>
      </w:r>
      <w:r w:rsidRPr="00152BBA">
        <w:rPr>
          <w:rFonts w:ascii="Arial Unicode MS" w:eastAsia="Arial Unicode MS" w:hAnsi="Arial Unicode MS" w:cs="Arial Unicode MS"/>
          <w:b/>
          <w:bCs/>
          <w:sz w:val="24"/>
          <w:szCs w:val="24"/>
          <w:rtl/>
        </w:rPr>
        <w:t xml:space="preserve"> , והיינו גודל ערך, אלא מצד הרע וההפוך.</w:t>
      </w:r>
      <w:r w:rsidRPr="00152BBA">
        <w:rPr>
          <w:rFonts w:ascii="Arial Unicode MS" w:eastAsia="Arial Unicode MS" w:hAnsi="Arial Unicode MS" w:cs="Arial Unicode MS" w:hint="cs"/>
          <w:b/>
          <w:bCs/>
          <w:sz w:val="24"/>
          <w:szCs w:val="24"/>
          <w:rtl/>
        </w:rPr>
        <w:t>"</w:t>
      </w:r>
      <w:r w:rsidRPr="00152BBA">
        <w:rPr>
          <w:rFonts w:ascii="Arial Unicode MS" w:eastAsia="Arial Unicode MS" w:hAnsi="Arial Unicode MS" w:cs="Arial Unicode MS" w:hint="cs"/>
          <w:b/>
          <w:bCs/>
          <w:color w:val="000000"/>
          <w:sz w:val="24"/>
          <w:szCs w:val="24"/>
          <w:rtl/>
        </w:rPr>
        <w:t>.</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b/>
          <w:bCs/>
          <w:sz w:val="24"/>
          <w:szCs w:val="24"/>
          <w:rtl/>
        </w:rPr>
      </w:pPr>
      <w:r w:rsidRPr="00152BBA">
        <w:rPr>
          <w:rFonts w:ascii="Arial Unicode MS" w:eastAsia="Arial Unicode MS" w:hAnsi="Arial Unicode MS" w:cs="Arial Unicode MS"/>
          <w:sz w:val="24"/>
          <w:szCs w:val="24"/>
          <w:rtl/>
        </w:rPr>
        <w:t xml:space="preserve">כלומר </w:t>
      </w:r>
      <w:r w:rsidR="00C351BF">
        <w:rPr>
          <w:rFonts w:ascii="Arial Unicode MS" w:eastAsia="Arial Unicode MS" w:hAnsi="Arial Unicode MS" w:hint="cs"/>
          <w:sz w:val="24"/>
          <w:szCs w:val="24"/>
          <w:rtl/>
        </w:rPr>
        <w:t>ש</w:t>
      </w:r>
      <w:r w:rsidRPr="00152BBA">
        <w:rPr>
          <w:rFonts w:ascii="Arial Unicode MS" w:eastAsia="Arial Unicode MS" w:hAnsi="Arial Unicode MS" w:cs="Arial Unicode MS"/>
          <w:sz w:val="24"/>
          <w:szCs w:val="24"/>
          <w:rtl/>
        </w:rPr>
        <w:t>גם אותו האיש היה אדם גדול מוכשר גאון גאונים אך רשע מרושע. שניהם רשעים גדולים מרושעים.</w:t>
      </w:r>
      <w:r w:rsidRPr="00152BBA">
        <w:rPr>
          <w:rFonts w:ascii="Arial Unicode MS" w:eastAsia="Arial Unicode MS" w:hAnsi="Arial Unicode MS" w:cs="Arial Unicode MS" w:hint="cs"/>
          <w:sz w:val="24"/>
          <w:szCs w:val="24"/>
          <w:rtl/>
        </w:rPr>
        <w:t xml:space="preserve"> במסכת</w:t>
      </w:r>
      <w:r w:rsidRPr="00152BBA">
        <w:rPr>
          <w:rFonts w:ascii="Arial Unicode MS" w:eastAsia="Arial Unicode MS" w:hAnsi="Arial Unicode MS" w:cs="Arial Unicode MS"/>
          <w:sz w:val="24"/>
          <w:szCs w:val="24"/>
          <w:rtl/>
        </w:rPr>
        <w:t xml:space="preserve"> גיטין </w:t>
      </w:r>
      <w:r w:rsidRPr="00152BBA">
        <w:rPr>
          <w:rFonts w:ascii="Arial Unicode MS" w:eastAsia="Arial Unicode MS" w:hAnsi="Arial Unicode MS" w:cs="Arial Unicode MS" w:hint="cs"/>
          <w:sz w:val="24"/>
          <w:szCs w:val="24"/>
          <w:rtl/>
        </w:rPr>
        <w:t xml:space="preserve">דף </w:t>
      </w:r>
      <w:r w:rsidRPr="00152BBA">
        <w:rPr>
          <w:rFonts w:ascii="Arial Unicode MS" w:eastAsia="Arial Unicode MS" w:hAnsi="Arial Unicode MS" w:cs="Arial Unicode MS"/>
          <w:sz w:val="24"/>
          <w:szCs w:val="24"/>
          <w:rtl/>
        </w:rPr>
        <w:t xml:space="preserve">נו אונקלוס רצה להתגייר העלה באוב את בלעם טיטוס ואותו האיש. שלושה רשעי עולם אדירים. באופנים שונים. </w:t>
      </w:r>
      <w:r w:rsidRPr="00152BBA">
        <w:rPr>
          <w:rFonts w:ascii="Arial Unicode MS" w:eastAsia="Arial Unicode MS" w:hAnsi="Arial Unicode MS" w:cs="Arial Unicode MS" w:hint="cs"/>
          <w:sz w:val="24"/>
          <w:szCs w:val="24"/>
          <w:rtl/>
        </w:rPr>
        <w:t>בל</w:t>
      </w:r>
      <w:r w:rsidRPr="00152BBA">
        <w:rPr>
          <w:rFonts w:ascii="Arial Unicode MS" w:eastAsia="Arial Unicode MS" w:hAnsi="Arial Unicode MS" w:cs="Arial Unicode MS"/>
          <w:sz w:val="24"/>
          <w:szCs w:val="24"/>
          <w:rtl/>
        </w:rPr>
        <w:t>עם זה אדם רע. שמתאווה לרע</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 גאון בחכמה ובדעת אבל לא מוסרי שקוע משקיע כל חכמתו – השכלתו חזיונותיו היגויו ברצון הגס. משקיף על המציאות תופס את הרגע את הפינה שיש רע ורוצה להרחיב את הרע על הכל. זה בלעם. והוא התנין העיוור. רצון עיוור כעור, אכזרי, גס, פרוע שיש באדם. והוא הכח שמפעיל את הרשעה</w:t>
      </w:r>
      <w:r w:rsidRPr="00152BBA">
        <w:rPr>
          <w:rFonts w:ascii="Arial Unicode MS" w:eastAsia="Arial Unicode MS" w:hAnsi="Arial Unicode MS" w:cs="Arial Unicode MS"/>
          <w:sz w:val="24"/>
          <w:szCs w:val="24"/>
        </w:rPr>
        <w:t>.</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b/>
          <w:bCs/>
          <w:sz w:val="24"/>
          <w:szCs w:val="24"/>
          <w:rtl/>
        </w:rPr>
      </w:pPr>
    </w:p>
    <w:p w:rsidR="00152BBA" w:rsidRPr="00152BBA" w:rsidRDefault="00152BBA" w:rsidP="00152BBA">
      <w:pPr>
        <w:autoSpaceDE w:val="0"/>
        <w:autoSpaceDN w:val="0"/>
        <w:adjustRightInd w:val="0"/>
        <w:spacing w:after="0"/>
        <w:jc w:val="both"/>
        <w:rPr>
          <w:rFonts w:ascii="Arial Unicode MS" w:eastAsia="Arial Unicode MS" w:hAnsi="Arial Unicode MS" w:cs="Arial Unicode MS"/>
          <w:b/>
          <w:bCs/>
          <w:sz w:val="24"/>
          <w:szCs w:val="24"/>
        </w:rPr>
      </w:pPr>
      <w:r w:rsidRPr="00152BBA">
        <w:rPr>
          <w:rFonts w:ascii="Arial Unicode MS" w:eastAsia="Arial Unicode MS" w:hAnsi="Arial Unicode MS" w:cs="Arial Unicode MS" w:hint="cs"/>
          <w:b/>
          <w:bCs/>
          <w:sz w:val="24"/>
          <w:szCs w:val="24"/>
          <w:rtl/>
        </w:rPr>
        <w:lastRenderedPageBreak/>
        <w:t xml:space="preserve">יכולת השינוי והתשובה </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tl/>
        </w:rPr>
      </w:pPr>
      <w:r w:rsidRPr="00152BBA">
        <w:rPr>
          <w:rFonts w:ascii="Arial Unicode MS" w:eastAsia="Arial Unicode MS" w:hAnsi="Arial Unicode MS" w:cs="Arial Unicode MS"/>
          <w:sz w:val="24"/>
          <w:szCs w:val="24"/>
          <w:rtl/>
        </w:rPr>
        <w:t>שמא תאמרו מה זה נוגע לנו</w:t>
      </w:r>
      <w:r w:rsidR="00C351BF">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 זה היה רשע, חסלו אותו הכל בסדר. אותו פנחס שעצר את המגפה זה אותו פנחס שהרג את בלעם. מה זה נוגע לנו? יש בשורה טובה. נכון, שיש רצון עיוור, שיש רצון רע בעולם במציאות ובכל אדם. וכל אדם יכול להפוך בן רגע לרע שברעים, הוא יכול להפך לתלמידו של בלעם הרשע אך הוא יכול </w:t>
      </w:r>
      <w:r w:rsidRPr="00152BBA">
        <w:rPr>
          <w:rFonts w:ascii="Arial Unicode MS" w:eastAsia="Arial Unicode MS" w:hAnsi="Arial Unicode MS" w:cs="Arial Unicode MS" w:hint="cs"/>
          <w:sz w:val="24"/>
          <w:szCs w:val="24"/>
          <w:rtl/>
        </w:rPr>
        <w:t>להיהפ</w:t>
      </w:r>
      <w:r w:rsidRPr="00152BBA">
        <w:rPr>
          <w:rFonts w:ascii="Arial Unicode MS" w:eastAsia="Arial Unicode MS" w:hAnsi="Arial Unicode MS" w:cs="Arial Unicode MS" w:hint="eastAsia"/>
          <w:sz w:val="24"/>
          <w:szCs w:val="24"/>
          <w:rtl/>
        </w:rPr>
        <w:t>ך</w:t>
      </w:r>
      <w:r w:rsidRPr="00152BBA">
        <w:rPr>
          <w:rFonts w:ascii="Arial Unicode MS" w:eastAsia="Arial Unicode MS" w:hAnsi="Arial Unicode MS" w:cs="Arial Unicode MS"/>
          <w:sz w:val="24"/>
          <w:szCs w:val="24"/>
          <w:rtl/>
        </w:rPr>
        <w:t xml:space="preserve"> לתלמידו של אברהם אבינו. </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tl/>
        </w:rPr>
      </w:pPr>
      <w:r w:rsidRPr="00152BBA">
        <w:rPr>
          <w:rFonts w:ascii="Arial Unicode MS" w:eastAsia="Arial Unicode MS" w:hAnsi="Arial Unicode MS" w:cs="Arial Unicode MS"/>
          <w:sz w:val="24"/>
          <w:szCs w:val="24"/>
          <w:rtl/>
        </w:rPr>
        <w:t>תלמידי אברהם אבינו זה משהו מיוחד. אפשר להיות תלמיד של אברהם אבינו. אע”פ</w:t>
      </w:r>
      <w:r w:rsidRPr="00152BBA">
        <w:rPr>
          <w:rFonts w:ascii="Arial Unicode MS" w:eastAsia="Arial Unicode MS" w:hAnsi="Arial Unicode MS" w:cs="Arial Unicode MS" w:hint="cs"/>
          <w:sz w:val="24"/>
          <w:szCs w:val="24"/>
          <w:rtl/>
        </w:rPr>
        <w:t xml:space="preserve"> </w:t>
      </w:r>
      <w:r w:rsidRPr="00152BBA">
        <w:rPr>
          <w:rFonts w:ascii="Arial Unicode MS" w:eastAsia="Arial Unicode MS" w:hAnsi="Arial Unicode MS" w:cs="Arial Unicode MS"/>
          <w:sz w:val="24"/>
          <w:szCs w:val="24"/>
          <w:rtl/>
        </w:rPr>
        <w:t>שהוא מת אך הוא לא מת. זה לא נכון הוא נימצא</w:t>
      </w:r>
      <w:r w:rsidRPr="00152BBA">
        <w:rPr>
          <w:rFonts w:ascii="Arial Unicode MS" w:eastAsia="Arial Unicode MS" w:hAnsi="Arial Unicode MS" w:cs="Arial Unicode MS" w:hint="cs"/>
          <w:sz w:val="24"/>
          <w:szCs w:val="24"/>
          <w:rtl/>
        </w:rPr>
        <w:t>,</w:t>
      </w:r>
      <w:r w:rsidRPr="00152BBA">
        <w:rPr>
          <w:rFonts w:ascii="Arial Unicode MS" w:eastAsia="Arial Unicode MS" w:hAnsi="Arial Unicode MS" w:cs="Arial Unicode MS"/>
          <w:sz w:val="24"/>
          <w:szCs w:val="24"/>
          <w:rtl/>
        </w:rPr>
        <w:t xml:space="preserve"> תלמידי בלעם הרשע </w:t>
      </w:r>
      <w:r w:rsidRPr="00152BBA">
        <w:rPr>
          <w:rFonts w:ascii="Arial Unicode MS" w:eastAsia="Arial Unicode MS" w:hAnsi="Arial Unicode MS" w:cs="Arial Unicode MS" w:hint="cs"/>
          <w:sz w:val="24"/>
          <w:szCs w:val="24"/>
          <w:rtl/>
        </w:rPr>
        <w:t>עתידי</w:t>
      </w:r>
      <w:r w:rsidR="00C351BF">
        <w:rPr>
          <w:rFonts w:ascii="Arial Unicode MS" w:eastAsia="Arial Unicode MS" w:hAnsi="Arial Unicode MS" w:hint="cs"/>
          <w:sz w:val="24"/>
          <w:szCs w:val="24"/>
          <w:rtl/>
        </w:rPr>
        <w:t>ם</w:t>
      </w:r>
      <w:r w:rsidRPr="00152BBA">
        <w:rPr>
          <w:rFonts w:ascii="Arial Unicode MS" w:eastAsia="Arial Unicode MS" w:hAnsi="Arial Unicode MS" w:cs="Arial Unicode MS" w:hint="cs"/>
          <w:sz w:val="24"/>
          <w:szCs w:val="24"/>
          <w:rtl/>
        </w:rPr>
        <w:t xml:space="preserve"> </w:t>
      </w:r>
      <w:r w:rsidRPr="00152BBA">
        <w:rPr>
          <w:rFonts w:ascii="Arial Unicode MS" w:eastAsia="Arial Unicode MS" w:hAnsi="Arial Unicode MS" w:cs="Arial Unicode MS"/>
          <w:sz w:val="24"/>
          <w:szCs w:val="24"/>
          <w:rtl/>
        </w:rPr>
        <w:t>להיות תחת כפות רגלי הצדיקים, תלמידיו של אברהם אבינו, בע</w:t>
      </w:r>
      <w:bookmarkStart w:id="0" w:name="_GoBack"/>
      <w:bookmarkEnd w:id="0"/>
      <w:r w:rsidRPr="00152BBA">
        <w:rPr>
          <w:rFonts w:ascii="Arial Unicode MS" w:eastAsia="Arial Unicode MS" w:hAnsi="Arial Unicode MS" w:cs="Arial Unicode MS"/>
          <w:sz w:val="24"/>
          <w:szCs w:val="24"/>
          <w:rtl/>
        </w:rPr>
        <w:t xml:space="preserve">לי העין הטובה הנפש השפלה והרוח הנמוכה. </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tl/>
        </w:rPr>
      </w:pPr>
      <w:r w:rsidRPr="00152BBA">
        <w:rPr>
          <w:rFonts w:ascii="Arial Unicode MS" w:eastAsia="Arial Unicode MS" w:hAnsi="Arial Unicode MS" w:cs="Arial Unicode MS"/>
          <w:sz w:val="24"/>
          <w:szCs w:val="24"/>
          <w:rtl/>
        </w:rPr>
        <w:t xml:space="preserve">עין טובה אוהבים את כולם נפש שפלה ענוים. רוח נמוכה, לא רודפים כספים. </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tl/>
        </w:rPr>
      </w:pPr>
      <w:r w:rsidRPr="00152BBA">
        <w:rPr>
          <w:rFonts w:ascii="Arial Unicode MS" w:eastAsia="Arial Unicode MS" w:hAnsi="Arial Unicode MS" w:cs="Arial Unicode MS"/>
          <w:sz w:val="24"/>
          <w:szCs w:val="24"/>
          <w:rtl/>
        </w:rPr>
        <w:t>אפשר להיות תלמיד אברהם אבינו. וגם של משה רבינו,</w:t>
      </w:r>
      <w:r w:rsidRPr="00152BBA">
        <w:rPr>
          <w:rFonts w:ascii="Arial Unicode MS" w:eastAsia="Arial Unicode MS" w:hAnsi="Arial Unicode MS" w:cs="Arial Unicode MS" w:hint="cs"/>
          <w:sz w:val="24"/>
          <w:szCs w:val="24"/>
          <w:rtl/>
        </w:rPr>
        <w:t xml:space="preserve"> </w:t>
      </w:r>
      <w:r w:rsidRPr="00152BBA">
        <w:rPr>
          <w:rFonts w:ascii="Arial Unicode MS" w:eastAsia="Arial Unicode MS" w:hAnsi="Arial Unicode MS" w:cs="Arial Unicode MS"/>
          <w:sz w:val="24"/>
          <w:szCs w:val="24"/>
          <w:rtl/>
        </w:rPr>
        <w:t>לומדים תורה כל היום תלמידי משה רבינו. בלעם דומה למשה רבינו בחכמתו אך הפוך מאברהם אבינו במידותיו. משה רבינו הוא תלמיד אברהם אבינו, קודם תלמיד של אבר</w:t>
      </w:r>
      <w:r w:rsidRPr="00152BBA">
        <w:rPr>
          <w:rFonts w:ascii="Arial Unicode MS" w:eastAsia="Arial Unicode MS" w:hAnsi="Arial Unicode MS" w:cs="Arial Unicode MS" w:hint="cs"/>
          <w:sz w:val="24"/>
          <w:szCs w:val="24"/>
          <w:rtl/>
        </w:rPr>
        <w:t>הם</w:t>
      </w:r>
      <w:r w:rsidRPr="00152BBA">
        <w:rPr>
          <w:rFonts w:ascii="Arial Unicode MS" w:eastAsia="Arial Unicode MS" w:hAnsi="Arial Unicode MS" w:cs="Arial Unicode MS"/>
          <w:sz w:val="24"/>
          <w:szCs w:val="24"/>
          <w:rtl/>
        </w:rPr>
        <w:t xml:space="preserve"> אבינו מידות טובות אח”כ גודל החכמה. בלעם </w:t>
      </w:r>
      <w:r w:rsidRPr="00152BBA">
        <w:rPr>
          <w:rFonts w:ascii="Arial Unicode MS" w:eastAsia="Arial Unicode MS" w:hAnsi="Arial Unicode MS" w:cs="Arial Unicode MS" w:hint="cs"/>
          <w:sz w:val="24"/>
          <w:szCs w:val="24"/>
          <w:rtl/>
        </w:rPr>
        <w:t>היה גדול ב</w:t>
      </w:r>
      <w:r w:rsidRPr="00152BBA">
        <w:rPr>
          <w:rFonts w:ascii="Arial Unicode MS" w:eastAsia="Arial Unicode MS" w:hAnsi="Arial Unicode MS" w:cs="Arial Unicode MS"/>
          <w:sz w:val="24"/>
          <w:szCs w:val="24"/>
          <w:rtl/>
        </w:rPr>
        <w:t>חכמה אך הוא לא תלמיד של אבר</w:t>
      </w:r>
      <w:r w:rsidRPr="00152BBA">
        <w:rPr>
          <w:rFonts w:ascii="Arial Unicode MS" w:eastAsia="Arial Unicode MS" w:hAnsi="Arial Unicode MS" w:cs="Arial Unicode MS" w:hint="cs"/>
          <w:sz w:val="24"/>
          <w:szCs w:val="24"/>
          <w:rtl/>
        </w:rPr>
        <w:t xml:space="preserve">הם </w:t>
      </w:r>
      <w:r w:rsidRPr="00152BBA">
        <w:rPr>
          <w:rFonts w:ascii="Arial Unicode MS" w:eastAsia="Arial Unicode MS" w:hAnsi="Arial Unicode MS" w:cs="Arial Unicode MS"/>
          <w:sz w:val="24"/>
          <w:szCs w:val="24"/>
          <w:rtl/>
        </w:rPr>
        <w:t>אבינו הוא הפך אברהם אבינו.</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Pr>
      </w:pPr>
      <w:r w:rsidRPr="00152BBA">
        <w:rPr>
          <w:rFonts w:ascii="Arial Unicode MS" w:eastAsia="Arial Unicode MS" w:hAnsi="Arial Unicode MS" w:cs="Arial Unicode MS"/>
          <w:sz w:val="24"/>
          <w:szCs w:val="24"/>
          <w:rtl/>
        </w:rPr>
        <w:t xml:space="preserve"> ואנחנו יכולים להיות תלמידי אברהם אבינו. קודם תלמיד של אברהם אבינו ואז תלמיד של משה רבינו. כי להיות כמו משה רבינו בלי להיות תלמידו של אבר</w:t>
      </w:r>
      <w:r w:rsidRPr="00152BBA">
        <w:rPr>
          <w:rFonts w:ascii="Arial Unicode MS" w:eastAsia="Arial Unicode MS" w:hAnsi="Arial Unicode MS" w:cs="Arial Unicode MS" w:hint="cs"/>
          <w:sz w:val="24"/>
          <w:szCs w:val="24"/>
          <w:rtl/>
        </w:rPr>
        <w:t>הם</w:t>
      </w:r>
      <w:r w:rsidRPr="00152BBA">
        <w:rPr>
          <w:rFonts w:ascii="Arial Unicode MS" w:eastAsia="Arial Unicode MS" w:hAnsi="Arial Unicode MS" w:cs="Arial Unicode MS"/>
          <w:sz w:val="24"/>
          <w:szCs w:val="24"/>
          <w:rtl/>
        </w:rPr>
        <w:t xml:space="preserve"> אבינו אפשר להיות כמו בלעם</w:t>
      </w:r>
      <w:r w:rsidRPr="00152BBA">
        <w:rPr>
          <w:rFonts w:ascii="Arial Unicode MS" w:eastAsia="Arial Unicode MS" w:hAnsi="Arial Unicode MS" w:cs="Arial Unicode MS"/>
          <w:sz w:val="24"/>
          <w:szCs w:val="24"/>
        </w:rPr>
        <w:t>.</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tl/>
        </w:rPr>
      </w:pPr>
      <w:r w:rsidRPr="00152BBA">
        <w:rPr>
          <w:rFonts w:ascii="Arial Unicode MS" w:eastAsia="Arial Unicode MS" w:hAnsi="Arial Unicode MS" w:cs="Arial Unicode MS"/>
          <w:sz w:val="24"/>
          <w:szCs w:val="24"/>
          <w:rtl/>
        </w:rPr>
        <w:t>אז</w:t>
      </w:r>
      <w:r w:rsidRPr="00152BBA">
        <w:rPr>
          <w:rFonts w:ascii="Arial Unicode MS" w:eastAsia="Arial Unicode MS" w:hAnsi="Arial Unicode MS" w:cs="Arial Unicode MS" w:hint="cs"/>
          <w:sz w:val="24"/>
          <w:szCs w:val="24"/>
          <w:rtl/>
        </w:rPr>
        <w:t xml:space="preserve"> </w:t>
      </w:r>
      <w:r w:rsidRPr="00152BBA">
        <w:rPr>
          <w:rFonts w:ascii="Arial Unicode MS" w:eastAsia="Arial Unicode MS" w:hAnsi="Arial Unicode MS" w:cs="Arial Unicode MS"/>
          <w:sz w:val="24"/>
          <w:szCs w:val="24"/>
          <w:rtl/>
        </w:rPr>
        <w:t xml:space="preserve">הסברנו מה זה ד’ כועס בכל יום – יש רע. מה זה כועס רק רגע – קצת רע. מה זה שבאותו זמן לא כעס? נס. הגנה מופלאה. וגם הבנו את עצת בלעם, להשחית אותנו מוסרית שע”י זה יפיל אותנו. ופנחס עצר את זה. </w:t>
      </w:r>
    </w:p>
    <w:p w:rsidR="00152BBA" w:rsidRPr="00152BBA" w:rsidRDefault="00152BBA" w:rsidP="00152BBA">
      <w:pPr>
        <w:autoSpaceDE w:val="0"/>
        <w:autoSpaceDN w:val="0"/>
        <w:adjustRightInd w:val="0"/>
        <w:spacing w:after="0"/>
        <w:jc w:val="both"/>
        <w:rPr>
          <w:rFonts w:ascii="Arial Unicode MS" w:eastAsia="Arial Unicode MS" w:hAnsi="Arial Unicode MS" w:cs="Arial Unicode MS"/>
          <w:sz w:val="24"/>
          <w:szCs w:val="24"/>
          <w:rtl/>
        </w:rPr>
      </w:pPr>
      <w:r w:rsidRPr="00152BBA">
        <w:rPr>
          <w:rFonts w:ascii="Arial Unicode MS" w:eastAsia="Arial Unicode MS" w:hAnsi="Arial Unicode MS" w:cs="Arial Unicode MS"/>
          <w:sz w:val="24"/>
          <w:szCs w:val="24"/>
          <w:rtl/>
        </w:rPr>
        <w:t>והעיקר שכולנו ניקרא תלמידיו של אבר</w:t>
      </w:r>
      <w:r w:rsidRPr="00152BBA">
        <w:rPr>
          <w:rFonts w:ascii="Arial Unicode MS" w:eastAsia="Arial Unicode MS" w:hAnsi="Arial Unicode MS" w:cs="Arial Unicode MS" w:hint="cs"/>
          <w:sz w:val="24"/>
          <w:szCs w:val="24"/>
          <w:rtl/>
        </w:rPr>
        <w:t>הם</w:t>
      </w:r>
      <w:r w:rsidRPr="00152BBA">
        <w:rPr>
          <w:rFonts w:ascii="Arial Unicode MS" w:eastAsia="Arial Unicode MS" w:hAnsi="Arial Unicode MS" w:cs="Arial Unicode MS"/>
          <w:sz w:val="24"/>
          <w:szCs w:val="24"/>
          <w:rtl/>
        </w:rPr>
        <w:t xml:space="preserve"> אבינו. ילד קטן בת”ת מתחילים ללמד אותו על אברהם אבינו. אומרים מה זה מלמד טוב? זה לא שאחרי השיעור הילד יודע יותר דברים על אברהם אבינו</w:t>
      </w:r>
      <w:r w:rsidRPr="00152BBA">
        <w:rPr>
          <w:rFonts w:ascii="Arial Unicode MS" w:eastAsia="Arial Unicode MS" w:hAnsi="Arial Unicode MS" w:cs="Arial Unicode MS" w:hint="cs"/>
          <w:sz w:val="24"/>
          <w:szCs w:val="24"/>
          <w:rtl/>
        </w:rPr>
        <w:t xml:space="preserve"> </w:t>
      </w:r>
      <w:r w:rsidRPr="00152BBA">
        <w:rPr>
          <w:rFonts w:ascii="Arial Unicode MS" w:eastAsia="Arial Unicode MS" w:hAnsi="Arial Unicode MS" w:cs="Arial Unicode MS"/>
          <w:sz w:val="24"/>
          <w:szCs w:val="24"/>
          <w:rtl/>
        </w:rPr>
        <w:t>משידע קודם, אלא שאחרי השיעור הוא יותר אברהם אבינו ממה שהיה לפני</w:t>
      </w:r>
      <w:r w:rsidR="00E96A56">
        <w:rPr>
          <w:rFonts w:ascii="Arial Unicode MS" w:eastAsia="Arial Unicode MS" w:hAnsi="Arial Unicode MS" w:cs="Arial Unicode MS"/>
          <w:sz w:val="24"/>
          <w:szCs w:val="24"/>
        </w:rPr>
        <w:t>.</w:t>
      </w:r>
    </w:p>
    <w:p w:rsidR="00152BBA" w:rsidRPr="00152BBA" w:rsidRDefault="00152BBA" w:rsidP="00152BBA">
      <w:pPr>
        <w:spacing w:after="0"/>
        <w:jc w:val="both"/>
        <w:rPr>
          <w:rFonts w:ascii="Arial Unicode MS" w:eastAsia="Arial Unicode MS" w:hAnsi="Arial Unicode MS" w:cs="Arial Unicode MS"/>
          <w:sz w:val="24"/>
          <w:szCs w:val="24"/>
        </w:rPr>
      </w:pPr>
    </w:p>
    <w:p w:rsidR="001B6C84" w:rsidRPr="00D30B13" w:rsidRDefault="00FE46FD" w:rsidP="002315C8">
      <w:pPr>
        <w:spacing w:after="0"/>
        <w:jc w:val="both"/>
        <w:rPr>
          <w:rFonts w:cs="Arial Unicode MS"/>
          <w:sz w:val="24"/>
          <w:szCs w:val="24"/>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15C" w:rsidRDefault="0053615C" w:rsidP="008B135B">
      <w:pPr>
        <w:spacing w:after="0" w:line="240" w:lineRule="auto"/>
      </w:pPr>
      <w:r>
        <w:separator/>
      </w:r>
    </w:p>
  </w:endnote>
  <w:endnote w:type="continuationSeparator" w:id="0">
    <w:p w:rsidR="0053615C" w:rsidRDefault="0053615C" w:rsidP="008B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Andalus">
    <w:altName w:val="Times New Roman"/>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Guttman Rashi">
    <w:altName w:val="Segoe UI Semilight"/>
    <w:panose1 w:val="02010401010101010101"/>
    <w:charset w:val="B1"/>
    <w:family w:val="auto"/>
    <w:pitch w:val="variable"/>
    <w:sig w:usb0="00000801" w:usb1="40000000" w:usb2="00000000" w:usb3="00000000" w:csb0="00000020"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15C" w:rsidRDefault="0053615C" w:rsidP="008B135B">
      <w:pPr>
        <w:spacing w:after="0" w:line="240" w:lineRule="auto"/>
      </w:pPr>
      <w:r>
        <w:separator/>
      </w:r>
    </w:p>
  </w:footnote>
  <w:footnote w:type="continuationSeparator" w:id="0">
    <w:p w:rsidR="0053615C" w:rsidRDefault="0053615C" w:rsidP="008B1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6227657"/>
      <w:docPartObj>
        <w:docPartGallery w:val="Page Numbers (Top of Page)"/>
        <w:docPartUnique/>
      </w:docPartObj>
    </w:sdtPr>
    <w:sdtEndPr/>
    <w:sdtContent>
      <w:p w:rsidR="00124E36" w:rsidRDefault="0053615C">
        <w:pPr>
          <w:pStyle w:val="af6"/>
        </w:pPr>
        <w:r>
          <w:fldChar w:fldCharType="begin"/>
        </w:r>
        <w:r>
          <w:instrText xml:space="preserve"> PAGE   \* MERGEFORMAT </w:instrText>
        </w:r>
        <w:r>
          <w:fldChar w:fldCharType="separate"/>
        </w:r>
        <w:r w:rsidR="00F01E00">
          <w:rPr>
            <w:rFonts w:hint="eastAsia"/>
            <w:noProof/>
            <w:rtl/>
          </w:rPr>
          <w:t>ח</w:t>
        </w:r>
        <w:r>
          <w:rPr>
            <w:noProof/>
          </w:rPr>
          <w:fldChar w:fldCharType="end"/>
        </w:r>
      </w:p>
    </w:sdtContent>
  </w:sdt>
  <w:p w:rsidR="00124E36" w:rsidRDefault="00124E36">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15:restartNumberingAfterBreak="0">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15:restartNumberingAfterBreak="0">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15:restartNumberingAfterBreak="0">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15:restartNumberingAfterBreak="0">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5400EB"/>
    <w:multiLevelType w:val="hybridMultilevel"/>
    <w:tmpl w:val="35B4C618"/>
    <w:lvl w:ilvl="0" w:tplc="6AE443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0D39B7"/>
    <w:multiLevelType w:val="hybridMultilevel"/>
    <w:tmpl w:val="CD329698"/>
    <w:lvl w:ilvl="0" w:tplc="EA30E63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794AF9"/>
    <w:multiLevelType w:val="hybridMultilevel"/>
    <w:tmpl w:val="8C58B45C"/>
    <w:lvl w:ilvl="0" w:tplc="5E66E3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831EEC"/>
    <w:multiLevelType w:val="hybridMultilevel"/>
    <w:tmpl w:val="C3E0181A"/>
    <w:lvl w:ilvl="0" w:tplc="487066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A501D7"/>
    <w:multiLevelType w:val="hybridMultilevel"/>
    <w:tmpl w:val="9C026C9A"/>
    <w:lvl w:ilvl="0" w:tplc="DC123C2A">
      <w:start w:val="855"/>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0C5BB5"/>
    <w:multiLevelType w:val="hybridMultilevel"/>
    <w:tmpl w:val="B42C7784"/>
    <w:lvl w:ilvl="0" w:tplc="6568D88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133925A1"/>
    <w:multiLevelType w:val="hybridMultilevel"/>
    <w:tmpl w:val="4CFA955C"/>
    <w:lvl w:ilvl="0" w:tplc="3A52B0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832B6"/>
    <w:multiLevelType w:val="hybridMultilevel"/>
    <w:tmpl w:val="BE8A5104"/>
    <w:lvl w:ilvl="0" w:tplc="B78AAC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CE5325"/>
    <w:multiLevelType w:val="multilevel"/>
    <w:tmpl w:val="0BCC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4EB25B9"/>
    <w:multiLevelType w:val="multilevel"/>
    <w:tmpl w:val="A386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A624B1D"/>
    <w:multiLevelType w:val="multilevel"/>
    <w:tmpl w:val="D15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A1414C"/>
    <w:multiLevelType w:val="hybridMultilevel"/>
    <w:tmpl w:val="616A9768"/>
    <w:lvl w:ilvl="0" w:tplc="BB5E7D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8E1608"/>
    <w:multiLevelType w:val="hybridMultilevel"/>
    <w:tmpl w:val="921C9E36"/>
    <w:lvl w:ilvl="0" w:tplc="DE1C9A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6015DA"/>
    <w:multiLevelType w:val="multilevel"/>
    <w:tmpl w:val="EE98F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3120DD"/>
    <w:multiLevelType w:val="hybridMultilevel"/>
    <w:tmpl w:val="BA40AF50"/>
    <w:lvl w:ilvl="0" w:tplc="8A4E68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8C67D1"/>
    <w:multiLevelType w:val="multilevel"/>
    <w:tmpl w:val="F5E0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7E13BF"/>
    <w:multiLevelType w:val="hybridMultilevel"/>
    <w:tmpl w:val="56D0E2CC"/>
    <w:lvl w:ilvl="0" w:tplc="66CC2A2C">
      <w:start w:val="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38B81A6E"/>
    <w:multiLevelType w:val="hybridMultilevel"/>
    <w:tmpl w:val="88964712"/>
    <w:lvl w:ilvl="0" w:tplc="E0362944">
      <w:numFmt w:val="bullet"/>
      <w:pStyle w:val="6"/>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38BF4436"/>
    <w:multiLevelType w:val="singleLevel"/>
    <w:tmpl w:val="FF16BD78"/>
    <w:lvl w:ilvl="0">
      <w:start w:val="1"/>
      <w:numFmt w:val="hebrew1"/>
      <w:lvlText w:val="%1."/>
      <w:lvlJc w:val="left"/>
      <w:pPr>
        <w:tabs>
          <w:tab w:val="num" w:pos="530"/>
        </w:tabs>
        <w:ind w:left="530" w:hanging="360"/>
      </w:pPr>
      <w:rPr>
        <w:rFonts w:cs="Times New Roman" w:hint="default"/>
        <w:b/>
        <w:szCs w:val="20"/>
      </w:rPr>
    </w:lvl>
  </w:abstractNum>
  <w:abstractNum w:abstractNumId="30" w15:restartNumberingAfterBreak="0">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854D6F"/>
    <w:multiLevelType w:val="hybridMultilevel"/>
    <w:tmpl w:val="EDD81208"/>
    <w:lvl w:ilvl="0" w:tplc="32F09C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9F3B9B"/>
    <w:multiLevelType w:val="hybridMultilevel"/>
    <w:tmpl w:val="41548E36"/>
    <w:lvl w:ilvl="0" w:tplc="901E4D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7337A5"/>
    <w:multiLevelType w:val="hybridMultilevel"/>
    <w:tmpl w:val="BD2E3ECA"/>
    <w:lvl w:ilvl="0" w:tplc="B47EC4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647F0D"/>
    <w:multiLevelType w:val="hybridMultilevel"/>
    <w:tmpl w:val="CB483278"/>
    <w:lvl w:ilvl="0" w:tplc="F020A72C">
      <w:start w:val="855"/>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F05E73"/>
    <w:multiLevelType w:val="hybridMultilevel"/>
    <w:tmpl w:val="E5C2E730"/>
    <w:lvl w:ilvl="0" w:tplc="099E4824">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593C91"/>
    <w:multiLevelType w:val="hybridMultilevel"/>
    <w:tmpl w:val="E458C1D0"/>
    <w:lvl w:ilvl="0" w:tplc="2C66947C">
      <w:numFmt w:val="bullet"/>
      <w:lvlText w:val="-"/>
      <w:lvlJc w:val="left"/>
      <w:pPr>
        <w:ind w:left="720" w:hanging="360"/>
      </w:pPr>
      <w:rPr>
        <w:rFonts w:ascii="Calibri" w:eastAsia="Calibri"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0840A7"/>
    <w:multiLevelType w:val="hybridMultilevel"/>
    <w:tmpl w:val="8A24071A"/>
    <w:lvl w:ilvl="0" w:tplc="C4FEF3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2F554C"/>
    <w:multiLevelType w:val="hybridMultilevel"/>
    <w:tmpl w:val="34BA2BF6"/>
    <w:lvl w:ilvl="0" w:tplc="046ABF70">
      <w:start w:val="1"/>
      <w:numFmt w:val="hebrew1"/>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731C27"/>
    <w:multiLevelType w:val="hybridMultilevel"/>
    <w:tmpl w:val="A7F4BE20"/>
    <w:lvl w:ilvl="0" w:tplc="C772F0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7023B1"/>
    <w:multiLevelType w:val="hybridMultilevel"/>
    <w:tmpl w:val="014E6DAC"/>
    <w:lvl w:ilvl="0" w:tplc="D85A6F22">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15:restartNumberingAfterBreak="0">
    <w:nsid w:val="6EE224FC"/>
    <w:multiLevelType w:val="hybridMultilevel"/>
    <w:tmpl w:val="5CA83796"/>
    <w:lvl w:ilvl="0" w:tplc="C5DC1C32">
      <w:start w:val="1"/>
      <w:numFmt w:val="hebrew1"/>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0A2AED"/>
    <w:multiLevelType w:val="hybridMultilevel"/>
    <w:tmpl w:val="A67C5B06"/>
    <w:lvl w:ilvl="0" w:tplc="147EAD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5C4ED8"/>
    <w:multiLevelType w:val="multilevel"/>
    <w:tmpl w:val="1862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3612502"/>
    <w:multiLevelType w:val="hybridMultilevel"/>
    <w:tmpl w:val="8208F71E"/>
    <w:lvl w:ilvl="0" w:tplc="97EA9B76">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EB4D82"/>
    <w:multiLevelType w:val="hybridMultilevel"/>
    <w:tmpl w:val="5B1824C0"/>
    <w:lvl w:ilvl="0" w:tplc="0292EE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0551A8"/>
    <w:multiLevelType w:val="hybridMultilevel"/>
    <w:tmpl w:val="E61A1AE2"/>
    <w:lvl w:ilvl="0" w:tplc="CEB21B7C">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38"/>
  </w:num>
  <w:num w:numId="4">
    <w:abstractNumId w:val="30"/>
  </w:num>
  <w:num w:numId="5">
    <w:abstractNumId w:val="45"/>
  </w:num>
  <w:num w:numId="6">
    <w:abstractNumId w:val="26"/>
  </w:num>
  <w:num w:numId="7">
    <w:abstractNumId w:val="18"/>
  </w:num>
  <w:num w:numId="8">
    <w:abstractNumId w:val="8"/>
  </w:num>
  <w:num w:numId="9">
    <w:abstractNumId w:val="25"/>
  </w:num>
  <w:num w:numId="10">
    <w:abstractNumId w:val="36"/>
  </w:num>
  <w:num w:numId="11">
    <w:abstractNumId w:val="27"/>
  </w:num>
  <w:num w:numId="12">
    <w:abstractNumId w:val="32"/>
  </w:num>
  <w:num w:numId="13">
    <w:abstractNumId w:val="49"/>
  </w:num>
  <w:num w:numId="14">
    <w:abstractNumId w:val="41"/>
  </w:num>
  <w:num w:numId="15">
    <w:abstractNumId w:val="43"/>
  </w:num>
  <w:num w:numId="16">
    <w:abstractNumId w:val="44"/>
  </w:num>
  <w:num w:numId="17">
    <w:abstractNumId w:val="13"/>
  </w:num>
  <w:num w:numId="18">
    <w:abstractNumId w:val="28"/>
  </w:num>
  <w:num w:numId="19">
    <w:abstractNumId w:val="40"/>
  </w:num>
  <w:num w:numId="20">
    <w:abstractNumId w:val="17"/>
  </w:num>
  <w:num w:numId="21">
    <w:abstractNumId w:val="15"/>
  </w:num>
  <w:num w:numId="22">
    <w:abstractNumId w:val="23"/>
  </w:num>
  <w:num w:numId="23">
    <w:abstractNumId w:val="47"/>
  </w:num>
  <w:num w:numId="24">
    <w:abstractNumId w:val="16"/>
  </w:num>
  <w:num w:numId="25">
    <w:abstractNumId w:val="39"/>
  </w:num>
  <w:num w:numId="26">
    <w:abstractNumId w:val="14"/>
  </w:num>
  <w:num w:numId="27">
    <w:abstractNumId w:val="24"/>
  </w:num>
  <w:num w:numId="28">
    <w:abstractNumId w:val="21"/>
  </w:num>
  <w:num w:numId="29">
    <w:abstractNumId w:val="46"/>
  </w:num>
  <w:num w:numId="30">
    <w:abstractNumId w:val="9"/>
  </w:num>
  <w:num w:numId="31">
    <w:abstractNumId w:val="29"/>
  </w:num>
  <w:num w:numId="32">
    <w:abstractNumId w:val="37"/>
  </w:num>
  <w:num w:numId="33">
    <w:abstractNumId w:val="48"/>
  </w:num>
  <w:num w:numId="34">
    <w:abstractNumId w:val="50"/>
  </w:num>
  <w:num w:numId="35">
    <w:abstractNumId w:val="7"/>
  </w:num>
  <w:num w:numId="36">
    <w:abstractNumId w:val="11"/>
  </w:num>
  <w:num w:numId="37">
    <w:abstractNumId w:val="35"/>
  </w:num>
  <w:num w:numId="38">
    <w:abstractNumId w:val="12"/>
  </w:num>
  <w:num w:numId="39">
    <w:abstractNumId w:val="31"/>
  </w:num>
  <w:num w:numId="40">
    <w:abstractNumId w:val="6"/>
  </w:num>
  <w:num w:numId="41">
    <w:abstractNumId w:val="42"/>
  </w:num>
  <w:num w:numId="42">
    <w:abstractNumId w:val="10"/>
  </w:num>
  <w:num w:numId="43">
    <w:abstractNumId w:val="19"/>
  </w:num>
  <w:num w:numId="44">
    <w:abstractNumId w:val="22"/>
  </w:num>
  <w:num w:numId="45">
    <w:abstractNumId w:val="20"/>
  </w:num>
  <w:num w:numId="46">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162F"/>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24F8"/>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49ED"/>
    <w:rsid w:val="000353B7"/>
    <w:rsid w:val="000362A3"/>
    <w:rsid w:val="00036835"/>
    <w:rsid w:val="00036AC6"/>
    <w:rsid w:val="000371E6"/>
    <w:rsid w:val="000376A8"/>
    <w:rsid w:val="0004013A"/>
    <w:rsid w:val="000401D9"/>
    <w:rsid w:val="00040210"/>
    <w:rsid w:val="000410C1"/>
    <w:rsid w:val="0004136D"/>
    <w:rsid w:val="00041633"/>
    <w:rsid w:val="00041D4D"/>
    <w:rsid w:val="00041E9B"/>
    <w:rsid w:val="000430AA"/>
    <w:rsid w:val="00043784"/>
    <w:rsid w:val="00043858"/>
    <w:rsid w:val="000439E3"/>
    <w:rsid w:val="00043F0B"/>
    <w:rsid w:val="000443CD"/>
    <w:rsid w:val="00044B35"/>
    <w:rsid w:val="00046BCA"/>
    <w:rsid w:val="000470C2"/>
    <w:rsid w:val="0004793A"/>
    <w:rsid w:val="00047A80"/>
    <w:rsid w:val="00047CC8"/>
    <w:rsid w:val="00050C23"/>
    <w:rsid w:val="00050E46"/>
    <w:rsid w:val="0005141B"/>
    <w:rsid w:val="00051536"/>
    <w:rsid w:val="00051EF1"/>
    <w:rsid w:val="00052108"/>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AEC"/>
    <w:rsid w:val="00064F94"/>
    <w:rsid w:val="00065681"/>
    <w:rsid w:val="000658E8"/>
    <w:rsid w:val="000659B9"/>
    <w:rsid w:val="000666CD"/>
    <w:rsid w:val="0006677D"/>
    <w:rsid w:val="00066E95"/>
    <w:rsid w:val="00067902"/>
    <w:rsid w:val="000703A1"/>
    <w:rsid w:val="0007095A"/>
    <w:rsid w:val="0007170E"/>
    <w:rsid w:val="00071998"/>
    <w:rsid w:val="000719F0"/>
    <w:rsid w:val="00071A1B"/>
    <w:rsid w:val="00072340"/>
    <w:rsid w:val="00073136"/>
    <w:rsid w:val="00073CBE"/>
    <w:rsid w:val="000748A2"/>
    <w:rsid w:val="00075E41"/>
    <w:rsid w:val="00076BB9"/>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06F"/>
    <w:rsid w:val="00096A4F"/>
    <w:rsid w:val="00096AA9"/>
    <w:rsid w:val="00096AAD"/>
    <w:rsid w:val="00097242"/>
    <w:rsid w:val="00097D98"/>
    <w:rsid w:val="000A087D"/>
    <w:rsid w:val="000A0AEE"/>
    <w:rsid w:val="000A0C6B"/>
    <w:rsid w:val="000A0CA0"/>
    <w:rsid w:val="000A0EA9"/>
    <w:rsid w:val="000A1784"/>
    <w:rsid w:val="000A1D9B"/>
    <w:rsid w:val="000A237A"/>
    <w:rsid w:val="000A3946"/>
    <w:rsid w:val="000A3C68"/>
    <w:rsid w:val="000A451A"/>
    <w:rsid w:val="000A4881"/>
    <w:rsid w:val="000A4BE6"/>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5C32"/>
    <w:rsid w:val="000B6064"/>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D6C1F"/>
    <w:rsid w:val="000E07EE"/>
    <w:rsid w:val="000E0F8C"/>
    <w:rsid w:val="000E13D1"/>
    <w:rsid w:val="000E22F1"/>
    <w:rsid w:val="000E2B56"/>
    <w:rsid w:val="000E2F17"/>
    <w:rsid w:val="000E30CE"/>
    <w:rsid w:val="000E3ABB"/>
    <w:rsid w:val="000E48DF"/>
    <w:rsid w:val="000E55B9"/>
    <w:rsid w:val="000E5CB6"/>
    <w:rsid w:val="000E632F"/>
    <w:rsid w:val="000E66CD"/>
    <w:rsid w:val="000E6904"/>
    <w:rsid w:val="000E737A"/>
    <w:rsid w:val="000E745F"/>
    <w:rsid w:val="000F073D"/>
    <w:rsid w:val="000F1F5B"/>
    <w:rsid w:val="000F25AE"/>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CA5"/>
    <w:rsid w:val="00101DBC"/>
    <w:rsid w:val="00101F41"/>
    <w:rsid w:val="00101F7C"/>
    <w:rsid w:val="001033EC"/>
    <w:rsid w:val="00103E4E"/>
    <w:rsid w:val="00103EF6"/>
    <w:rsid w:val="001048DB"/>
    <w:rsid w:val="00104956"/>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7D9"/>
    <w:rsid w:val="00116CBF"/>
    <w:rsid w:val="00116E62"/>
    <w:rsid w:val="001173AD"/>
    <w:rsid w:val="0011746F"/>
    <w:rsid w:val="00117ED5"/>
    <w:rsid w:val="0012062E"/>
    <w:rsid w:val="00121E6D"/>
    <w:rsid w:val="00123894"/>
    <w:rsid w:val="00123913"/>
    <w:rsid w:val="00123969"/>
    <w:rsid w:val="0012479B"/>
    <w:rsid w:val="00124C9C"/>
    <w:rsid w:val="00124DF3"/>
    <w:rsid w:val="00124E27"/>
    <w:rsid w:val="00124E36"/>
    <w:rsid w:val="0012573A"/>
    <w:rsid w:val="00126143"/>
    <w:rsid w:val="00126D6A"/>
    <w:rsid w:val="001275AD"/>
    <w:rsid w:val="001279A2"/>
    <w:rsid w:val="00127BD6"/>
    <w:rsid w:val="00127D64"/>
    <w:rsid w:val="00130BBF"/>
    <w:rsid w:val="00130EB0"/>
    <w:rsid w:val="001316E6"/>
    <w:rsid w:val="00132946"/>
    <w:rsid w:val="0013349E"/>
    <w:rsid w:val="00133B56"/>
    <w:rsid w:val="0013423E"/>
    <w:rsid w:val="00134DB2"/>
    <w:rsid w:val="00135079"/>
    <w:rsid w:val="001358D7"/>
    <w:rsid w:val="00135B84"/>
    <w:rsid w:val="00135BB5"/>
    <w:rsid w:val="00135BFA"/>
    <w:rsid w:val="001362C9"/>
    <w:rsid w:val="00136B2A"/>
    <w:rsid w:val="0013785E"/>
    <w:rsid w:val="00137862"/>
    <w:rsid w:val="00140AA8"/>
    <w:rsid w:val="00142CEE"/>
    <w:rsid w:val="001436D0"/>
    <w:rsid w:val="00144360"/>
    <w:rsid w:val="00146812"/>
    <w:rsid w:val="00147E2B"/>
    <w:rsid w:val="00150570"/>
    <w:rsid w:val="0015129E"/>
    <w:rsid w:val="00151344"/>
    <w:rsid w:val="00151897"/>
    <w:rsid w:val="00151E6D"/>
    <w:rsid w:val="00151ED5"/>
    <w:rsid w:val="0015261F"/>
    <w:rsid w:val="00152625"/>
    <w:rsid w:val="00152BBA"/>
    <w:rsid w:val="001530D2"/>
    <w:rsid w:val="001532F0"/>
    <w:rsid w:val="00153393"/>
    <w:rsid w:val="0015444B"/>
    <w:rsid w:val="001546E8"/>
    <w:rsid w:val="00154D4A"/>
    <w:rsid w:val="00155235"/>
    <w:rsid w:val="00155B47"/>
    <w:rsid w:val="001561F2"/>
    <w:rsid w:val="0015645F"/>
    <w:rsid w:val="00157540"/>
    <w:rsid w:val="00157909"/>
    <w:rsid w:val="001579C6"/>
    <w:rsid w:val="00157BF2"/>
    <w:rsid w:val="00157D79"/>
    <w:rsid w:val="00157E40"/>
    <w:rsid w:val="0016019C"/>
    <w:rsid w:val="00160856"/>
    <w:rsid w:val="00160C8E"/>
    <w:rsid w:val="00162431"/>
    <w:rsid w:val="00162557"/>
    <w:rsid w:val="001636E0"/>
    <w:rsid w:val="00163976"/>
    <w:rsid w:val="00163B97"/>
    <w:rsid w:val="00163DB8"/>
    <w:rsid w:val="00163FB6"/>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0A31"/>
    <w:rsid w:val="001819C0"/>
    <w:rsid w:val="00181D5C"/>
    <w:rsid w:val="001821D9"/>
    <w:rsid w:val="00182A6A"/>
    <w:rsid w:val="00184B7F"/>
    <w:rsid w:val="00185863"/>
    <w:rsid w:val="00185E3D"/>
    <w:rsid w:val="00186431"/>
    <w:rsid w:val="001864DD"/>
    <w:rsid w:val="0018689D"/>
    <w:rsid w:val="001869FD"/>
    <w:rsid w:val="00186E70"/>
    <w:rsid w:val="0018794D"/>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4F"/>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2990"/>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5A20"/>
    <w:rsid w:val="001F61CA"/>
    <w:rsid w:val="001F72B7"/>
    <w:rsid w:val="001F7362"/>
    <w:rsid w:val="00200167"/>
    <w:rsid w:val="0020054B"/>
    <w:rsid w:val="00200B04"/>
    <w:rsid w:val="00200E0F"/>
    <w:rsid w:val="00202916"/>
    <w:rsid w:val="002031F1"/>
    <w:rsid w:val="00203F0E"/>
    <w:rsid w:val="00204091"/>
    <w:rsid w:val="002041FB"/>
    <w:rsid w:val="00204248"/>
    <w:rsid w:val="00204365"/>
    <w:rsid w:val="00204F1C"/>
    <w:rsid w:val="002052D5"/>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5A69"/>
    <w:rsid w:val="00226F7C"/>
    <w:rsid w:val="00227056"/>
    <w:rsid w:val="00227748"/>
    <w:rsid w:val="00227765"/>
    <w:rsid w:val="00227CE9"/>
    <w:rsid w:val="00230026"/>
    <w:rsid w:val="0023082D"/>
    <w:rsid w:val="002315C8"/>
    <w:rsid w:val="00232482"/>
    <w:rsid w:val="0023271E"/>
    <w:rsid w:val="00232FF6"/>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0E62"/>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6899"/>
    <w:rsid w:val="002471FA"/>
    <w:rsid w:val="00247817"/>
    <w:rsid w:val="002506C3"/>
    <w:rsid w:val="00250A47"/>
    <w:rsid w:val="00250B49"/>
    <w:rsid w:val="00250F69"/>
    <w:rsid w:val="00251025"/>
    <w:rsid w:val="002522F6"/>
    <w:rsid w:val="00252D54"/>
    <w:rsid w:val="00253906"/>
    <w:rsid w:val="002539AB"/>
    <w:rsid w:val="00253F21"/>
    <w:rsid w:val="0025441A"/>
    <w:rsid w:val="002550B2"/>
    <w:rsid w:val="00255150"/>
    <w:rsid w:val="00255182"/>
    <w:rsid w:val="00255677"/>
    <w:rsid w:val="00256522"/>
    <w:rsid w:val="002573A5"/>
    <w:rsid w:val="00257876"/>
    <w:rsid w:val="00260CBE"/>
    <w:rsid w:val="0026153E"/>
    <w:rsid w:val="00261593"/>
    <w:rsid w:val="00261A7D"/>
    <w:rsid w:val="00261AF6"/>
    <w:rsid w:val="00262456"/>
    <w:rsid w:val="00262565"/>
    <w:rsid w:val="00262D90"/>
    <w:rsid w:val="00263AF8"/>
    <w:rsid w:val="00263B99"/>
    <w:rsid w:val="002643F4"/>
    <w:rsid w:val="0026457F"/>
    <w:rsid w:val="002651FD"/>
    <w:rsid w:val="00265538"/>
    <w:rsid w:val="0026569B"/>
    <w:rsid w:val="002656CA"/>
    <w:rsid w:val="00266350"/>
    <w:rsid w:val="002672BA"/>
    <w:rsid w:val="0026734E"/>
    <w:rsid w:val="0026742C"/>
    <w:rsid w:val="00267B45"/>
    <w:rsid w:val="002701EA"/>
    <w:rsid w:val="00270FB7"/>
    <w:rsid w:val="00272477"/>
    <w:rsid w:val="002726ED"/>
    <w:rsid w:val="00272929"/>
    <w:rsid w:val="002738E9"/>
    <w:rsid w:val="002748E3"/>
    <w:rsid w:val="00274B9A"/>
    <w:rsid w:val="00275117"/>
    <w:rsid w:val="00276A60"/>
    <w:rsid w:val="00276C59"/>
    <w:rsid w:val="00277A3B"/>
    <w:rsid w:val="00277F01"/>
    <w:rsid w:val="0028004A"/>
    <w:rsid w:val="002817FB"/>
    <w:rsid w:val="00281962"/>
    <w:rsid w:val="00281963"/>
    <w:rsid w:val="00281B24"/>
    <w:rsid w:val="00281DFF"/>
    <w:rsid w:val="00282508"/>
    <w:rsid w:val="00283F87"/>
    <w:rsid w:val="002843B7"/>
    <w:rsid w:val="00284E10"/>
    <w:rsid w:val="0028569D"/>
    <w:rsid w:val="0028573C"/>
    <w:rsid w:val="00285890"/>
    <w:rsid w:val="00286A56"/>
    <w:rsid w:val="00287D1C"/>
    <w:rsid w:val="00287F62"/>
    <w:rsid w:val="00290717"/>
    <w:rsid w:val="00291D36"/>
    <w:rsid w:val="00292286"/>
    <w:rsid w:val="00292908"/>
    <w:rsid w:val="00292D4C"/>
    <w:rsid w:val="00293047"/>
    <w:rsid w:val="00293075"/>
    <w:rsid w:val="00293DA9"/>
    <w:rsid w:val="00294161"/>
    <w:rsid w:val="002950F7"/>
    <w:rsid w:val="002958DA"/>
    <w:rsid w:val="00295D63"/>
    <w:rsid w:val="00296022"/>
    <w:rsid w:val="0029639C"/>
    <w:rsid w:val="0029670C"/>
    <w:rsid w:val="0029677D"/>
    <w:rsid w:val="00296D2F"/>
    <w:rsid w:val="002974A8"/>
    <w:rsid w:val="002A0ECD"/>
    <w:rsid w:val="002A1504"/>
    <w:rsid w:val="002A1B59"/>
    <w:rsid w:val="002A1BD8"/>
    <w:rsid w:val="002A283F"/>
    <w:rsid w:val="002A2D03"/>
    <w:rsid w:val="002A2DD6"/>
    <w:rsid w:val="002A3721"/>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5EB7"/>
    <w:rsid w:val="002B6037"/>
    <w:rsid w:val="002B653C"/>
    <w:rsid w:val="002B7DA5"/>
    <w:rsid w:val="002C05C1"/>
    <w:rsid w:val="002C0CF8"/>
    <w:rsid w:val="002C13C2"/>
    <w:rsid w:val="002C1AE0"/>
    <w:rsid w:val="002C28C3"/>
    <w:rsid w:val="002C2EAE"/>
    <w:rsid w:val="002C2FCE"/>
    <w:rsid w:val="002C3398"/>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53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E7E1E"/>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516"/>
    <w:rsid w:val="00301A6F"/>
    <w:rsid w:val="00302160"/>
    <w:rsid w:val="0030231F"/>
    <w:rsid w:val="0030292E"/>
    <w:rsid w:val="00302B5F"/>
    <w:rsid w:val="00303496"/>
    <w:rsid w:val="00303998"/>
    <w:rsid w:val="00303B0A"/>
    <w:rsid w:val="00304144"/>
    <w:rsid w:val="00304779"/>
    <w:rsid w:val="00304974"/>
    <w:rsid w:val="00305FC9"/>
    <w:rsid w:val="003063E5"/>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25FC3"/>
    <w:rsid w:val="00330DD8"/>
    <w:rsid w:val="003310C8"/>
    <w:rsid w:val="003310CF"/>
    <w:rsid w:val="00331D8F"/>
    <w:rsid w:val="00332813"/>
    <w:rsid w:val="00332A5C"/>
    <w:rsid w:val="00332FFC"/>
    <w:rsid w:val="003331B5"/>
    <w:rsid w:val="0033328B"/>
    <w:rsid w:val="003343E6"/>
    <w:rsid w:val="00334DC8"/>
    <w:rsid w:val="00336A8E"/>
    <w:rsid w:val="003379A8"/>
    <w:rsid w:val="00337C27"/>
    <w:rsid w:val="003406D9"/>
    <w:rsid w:val="00340F36"/>
    <w:rsid w:val="003415A2"/>
    <w:rsid w:val="00343545"/>
    <w:rsid w:val="00344024"/>
    <w:rsid w:val="003444CF"/>
    <w:rsid w:val="003445BF"/>
    <w:rsid w:val="0034524E"/>
    <w:rsid w:val="003456C2"/>
    <w:rsid w:val="00345D02"/>
    <w:rsid w:val="00346D0D"/>
    <w:rsid w:val="00350652"/>
    <w:rsid w:val="00350D52"/>
    <w:rsid w:val="0035112C"/>
    <w:rsid w:val="0035134A"/>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1BD"/>
    <w:rsid w:val="003909B1"/>
    <w:rsid w:val="00390B2A"/>
    <w:rsid w:val="00390CA0"/>
    <w:rsid w:val="003918BA"/>
    <w:rsid w:val="003928E7"/>
    <w:rsid w:val="00392910"/>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462"/>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558"/>
    <w:rsid w:val="003C3752"/>
    <w:rsid w:val="003C3EC3"/>
    <w:rsid w:val="003C4D6C"/>
    <w:rsid w:val="003C5242"/>
    <w:rsid w:val="003C5AF9"/>
    <w:rsid w:val="003C5C04"/>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1D3"/>
    <w:rsid w:val="003D658B"/>
    <w:rsid w:val="003D6713"/>
    <w:rsid w:val="003D6F08"/>
    <w:rsid w:val="003D786B"/>
    <w:rsid w:val="003D7C69"/>
    <w:rsid w:val="003E0937"/>
    <w:rsid w:val="003E0B52"/>
    <w:rsid w:val="003E1557"/>
    <w:rsid w:val="003E1567"/>
    <w:rsid w:val="003E1BD3"/>
    <w:rsid w:val="003E1F24"/>
    <w:rsid w:val="003E2418"/>
    <w:rsid w:val="003E3A0F"/>
    <w:rsid w:val="003E3A24"/>
    <w:rsid w:val="003E3A7A"/>
    <w:rsid w:val="003E3B71"/>
    <w:rsid w:val="003E3BAD"/>
    <w:rsid w:val="003E4481"/>
    <w:rsid w:val="003E4730"/>
    <w:rsid w:val="003E4FA3"/>
    <w:rsid w:val="003E5B25"/>
    <w:rsid w:val="003E5EFD"/>
    <w:rsid w:val="003E5F39"/>
    <w:rsid w:val="003E6247"/>
    <w:rsid w:val="003E62DF"/>
    <w:rsid w:val="003F0916"/>
    <w:rsid w:val="003F0B73"/>
    <w:rsid w:val="003F10C6"/>
    <w:rsid w:val="003F1A4F"/>
    <w:rsid w:val="003F1B6E"/>
    <w:rsid w:val="003F1C04"/>
    <w:rsid w:val="003F1D54"/>
    <w:rsid w:val="003F25E5"/>
    <w:rsid w:val="003F3664"/>
    <w:rsid w:val="003F367F"/>
    <w:rsid w:val="003F5281"/>
    <w:rsid w:val="003F5641"/>
    <w:rsid w:val="003F6573"/>
    <w:rsid w:val="003F7235"/>
    <w:rsid w:val="003F72FB"/>
    <w:rsid w:val="003F7C02"/>
    <w:rsid w:val="003F7EB6"/>
    <w:rsid w:val="004009E5"/>
    <w:rsid w:val="00400E41"/>
    <w:rsid w:val="00400ED8"/>
    <w:rsid w:val="00402F4A"/>
    <w:rsid w:val="00403404"/>
    <w:rsid w:val="004045F5"/>
    <w:rsid w:val="00404718"/>
    <w:rsid w:val="0040482E"/>
    <w:rsid w:val="004054D3"/>
    <w:rsid w:val="004054FA"/>
    <w:rsid w:val="0040618A"/>
    <w:rsid w:val="004064EB"/>
    <w:rsid w:val="004068D7"/>
    <w:rsid w:val="00406A12"/>
    <w:rsid w:val="00407061"/>
    <w:rsid w:val="00407815"/>
    <w:rsid w:val="00407A6D"/>
    <w:rsid w:val="0041030C"/>
    <w:rsid w:val="00410FFB"/>
    <w:rsid w:val="00411CEF"/>
    <w:rsid w:val="004137F5"/>
    <w:rsid w:val="00413BBC"/>
    <w:rsid w:val="00414616"/>
    <w:rsid w:val="00414B09"/>
    <w:rsid w:val="00415792"/>
    <w:rsid w:val="00415A58"/>
    <w:rsid w:val="00416BEC"/>
    <w:rsid w:val="00416D7D"/>
    <w:rsid w:val="00416E43"/>
    <w:rsid w:val="004175AE"/>
    <w:rsid w:val="00417B7E"/>
    <w:rsid w:val="00417FE6"/>
    <w:rsid w:val="00420333"/>
    <w:rsid w:val="0042059F"/>
    <w:rsid w:val="0042126B"/>
    <w:rsid w:val="004214F8"/>
    <w:rsid w:val="00421849"/>
    <w:rsid w:val="0042192D"/>
    <w:rsid w:val="004221E9"/>
    <w:rsid w:val="00422372"/>
    <w:rsid w:val="00422A45"/>
    <w:rsid w:val="00422C0C"/>
    <w:rsid w:val="00423262"/>
    <w:rsid w:val="004243A8"/>
    <w:rsid w:val="004245BF"/>
    <w:rsid w:val="00424966"/>
    <w:rsid w:val="00424EFB"/>
    <w:rsid w:val="00425BF8"/>
    <w:rsid w:val="004268F7"/>
    <w:rsid w:val="00426C67"/>
    <w:rsid w:val="004272BB"/>
    <w:rsid w:val="004276C2"/>
    <w:rsid w:val="00430DB2"/>
    <w:rsid w:val="004311DE"/>
    <w:rsid w:val="0043137B"/>
    <w:rsid w:val="0043140B"/>
    <w:rsid w:val="004320B4"/>
    <w:rsid w:val="004324AD"/>
    <w:rsid w:val="0043267E"/>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7A5"/>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2A59"/>
    <w:rsid w:val="0045304C"/>
    <w:rsid w:val="00453085"/>
    <w:rsid w:val="004534C1"/>
    <w:rsid w:val="0045411B"/>
    <w:rsid w:val="004543F7"/>
    <w:rsid w:val="004547EA"/>
    <w:rsid w:val="0045486A"/>
    <w:rsid w:val="00455805"/>
    <w:rsid w:val="00455CAD"/>
    <w:rsid w:val="00456216"/>
    <w:rsid w:val="0045623B"/>
    <w:rsid w:val="0045721A"/>
    <w:rsid w:val="004610CF"/>
    <w:rsid w:val="0046162F"/>
    <w:rsid w:val="00461CBF"/>
    <w:rsid w:val="00461E33"/>
    <w:rsid w:val="004628E5"/>
    <w:rsid w:val="00462CCE"/>
    <w:rsid w:val="00463174"/>
    <w:rsid w:val="00463740"/>
    <w:rsid w:val="00464A4E"/>
    <w:rsid w:val="004657AD"/>
    <w:rsid w:val="0046586E"/>
    <w:rsid w:val="00465D40"/>
    <w:rsid w:val="00465EEC"/>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2"/>
    <w:rsid w:val="00485C9B"/>
    <w:rsid w:val="004862E3"/>
    <w:rsid w:val="00486D75"/>
    <w:rsid w:val="004872C0"/>
    <w:rsid w:val="00487BDB"/>
    <w:rsid w:val="004902A5"/>
    <w:rsid w:val="004904B2"/>
    <w:rsid w:val="004910D4"/>
    <w:rsid w:val="004923D0"/>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34A"/>
    <w:rsid w:val="004A255C"/>
    <w:rsid w:val="004A2F1C"/>
    <w:rsid w:val="004A3158"/>
    <w:rsid w:val="004A4237"/>
    <w:rsid w:val="004A4530"/>
    <w:rsid w:val="004A5769"/>
    <w:rsid w:val="004A582B"/>
    <w:rsid w:val="004A5952"/>
    <w:rsid w:val="004A60C5"/>
    <w:rsid w:val="004A6EAE"/>
    <w:rsid w:val="004A7303"/>
    <w:rsid w:val="004A79D6"/>
    <w:rsid w:val="004B05EF"/>
    <w:rsid w:val="004B1C38"/>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38F"/>
    <w:rsid w:val="004C6980"/>
    <w:rsid w:val="004C7E8A"/>
    <w:rsid w:val="004D038C"/>
    <w:rsid w:val="004D1E69"/>
    <w:rsid w:val="004D20B6"/>
    <w:rsid w:val="004D324E"/>
    <w:rsid w:val="004D39CC"/>
    <w:rsid w:val="004D3A83"/>
    <w:rsid w:val="004D3BE1"/>
    <w:rsid w:val="004D3BE7"/>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C6F"/>
    <w:rsid w:val="004E7D22"/>
    <w:rsid w:val="004E7FC6"/>
    <w:rsid w:val="004E7FEA"/>
    <w:rsid w:val="004F15D0"/>
    <w:rsid w:val="004F192C"/>
    <w:rsid w:val="004F28ED"/>
    <w:rsid w:val="004F2AF2"/>
    <w:rsid w:val="004F3A03"/>
    <w:rsid w:val="004F3E27"/>
    <w:rsid w:val="004F4114"/>
    <w:rsid w:val="004F5232"/>
    <w:rsid w:val="004F541F"/>
    <w:rsid w:val="004F5FF5"/>
    <w:rsid w:val="004F6313"/>
    <w:rsid w:val="004F716B"/>
    <w:rsid w:val="004F7669"/>
    <w:rsid w:val="004F786D"/>
    <w:rsid w:val="004F78F6"/>
    <w:rsid w:val="004F7D4D"/>
    <w:rsid w:val="004F7F40"/>
    <w:rsid w:val="00500B2E"/>
    <w:rsid w:val="00501623"/>
    <w:rsid w:val="00501D79"/>
    <w:rsid w:val="00501F6A"/>
    <w:rsid w:val="00502009"/>
    <w:rsid w:val="00502718"/>
    <w:rsid w:val="00502CE4"/>
    <w:rsid w:val="00503615"/>
    <w:rsid w:val="00503863"/>
    <w:rsid w:val="00505418"/>
    <w:rsid w:val="005059EA"/>
    <w:rsid w:val="00505C97"/>
    <w:rsid w:val="00506389"/>
    <w:rsid w:val="005063FD"/>
    <w:rsid w:val="00506F66"/>
    <w:rsid w:val="00506FEA"/>
    <w:rsid w:val="00507043"/>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57E6"/>
    <w:rsid w:val="00526373"/>
    <w:rsid w:val="00527BB7"/>
    <w:rsid w:val="00527CCA"/>
    <w:rsid w:val="00527CDF"/>
    <w:rsid w:val="00527CFF"/>
    <w:rsid w:val="00530726"/>
    <w:rsid w:val="00530958"/>
    <w:rsid w:val="00530AD8"/>
    <w:rsid w:val="005311BD"/>
    <w:rsid w:val="005311C0"/>
    <w:rsid w:val="00532040"/>
    <w:rsid w:val="005320C3"/>
    <w:rsid w:val="005322AA"/>
    <w:rsid w:val="005323BC"/>
    <w:rsid w:val="00533204"/>
    <w:rsid w:val="0053324F"/>
    <w:rsid w:val="0053362E"/>
    <w:rsid w:val="005338B0"/>
    <w:rsid w:val="00533C8F"/>
    <w:rsid w:val="005342C4"/>
    <w:rsid w:val="005344AC"/>
    <w:rsid w:val="005354B6"/>
    <w:rsid w:val="005360A7"/>
    <w:rsid w:val="0053615C"/>
    <w:rsid w:val="00536400"/>
    <w:rsid w:val="005364C7"/>
    <w:rsid w:val="0053698D"/>
    <w:rsid w:val="005373A1"/>
    <w:rsid w:val="005401E4"/>
    <w:rsid w:val="00540489"/>
    <w:rsid w:val="00541605"/>
    <w:rsid w:val="00541A6D"/>
    <w:rsid w:val="00541B2F"/>
    <w:rsid w:val="00541D90"/>
    <w:rsid w:val="00542EB8"/>
    <w:rsid w:val="0054304C"/>
    <w:rsid w:val="00543322"/>
    <w:rsid w:val="0054452E"/>
    <w:rsid w:val="00544AD6"/>
    <w:rsid w:val="00544F4F"/>
    <w:rsid w:val="005452B9"/>
    <w:rsid w:val="0054584D"/>
    <w:rsid w:val="00545B3E"/>
    <w:rsid w:val="005462E4"/>
    <w:rsid w:val="00546612"/>
    <w:rsid w:val="00546924"/>
    <w:rsid w:val="00546CA1"/>
    <w:rsid w:val="005478A4"/>
    <w:rsid w:val="00547A4E"/>
    <w:rsid w:val="00551311"/>
    <w:rsid w:val="005514CE"/>
    <w:rsid w:val="005529FA"/>
    <w:rsid w:val="00552B0A"/>
    <w:rsid w:val="005530C5"/>
    <w:rsid w:val="00553351"/>
    <w:rsid w:val="00553681"/>
    <w:rsid w:val="005547DD"/>
    <w:rsid w:val="00554801"/>
    <w:rsid w:val="00555364"/>
    <w:rsid w:val="00555659"/>
    <w:rsid w:val="00555815"/>
    <w:rsid w:val="00555B07"/>
    <w:rsid w:val="00555C82"/>
    <w:rsid w:val="00555FF7"/>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82"/>
    <w:rsid w:val="00575DCD"/>
    <w:rsid w:val="00576BA7"/>
    <w:rsid w:val="00576F46"/>
    <w:rsid w:val="00576FE2"/>
    <w:rsid w:val="005779FA"/>
    <w:rsid w:val="00577C34"/>
    <w:rsid w:val="00580243"/>
    <w:rsid w:val="00581ECE"/>
    <w:rsid w:val="00581F7E"/>
    <w:rsid w:val="00582238"/>
    <w:rsid w:val="00583120"/>
    <w:rsid w:val="00584B5C"/>
    <w:rsid w:val="0058595C"/>
    <w:rsid w:val="005864CF"/>
    <w:rsid w:val="00586E8F"/>
    <w:rsid w:val="00586F4F"/>
    <w:rsid w:val="0058721F"/>
    <w:rsid w:val="005874F7"/>
    <w:rsid w:val="0058780A"/>
    <w:rsid w:val="00587A6A"/>
    <w:rsid w:val="00587E74"/>
    <w:rsid w:val="005904BE"/>
    <w:rsid w:val="00590745"/>
    <w:rsid w:val="0059074B"/>
    <w:rsid w:val="00591F72"/>
    <w:rsid w:val="005923DB"/>
    <w:rsid w:val="00592482"/>
    <w:rsid w:val="0059376F"/>
    <w:rsid w:val="0059422D"/>
    <w:rsid w:val="0059450D"/>
    <w:rsid w:val="005946A6"/>
    <w:rsid w:val="00594888"/>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3F"/>
    <w:rsid w:val="005B3261"/>
    <w:rsid w:val="005B3AFF"/>
    <w:rsid w:val="005B3C34"/>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814"/>
    <w:rsid w:val="005C19D0"/>
    <w:rsid w:val="005C3883"/>
    <w:rsid w:val="005C393D"/>
    <w:rsid w:val="005C6D00"/>
    <w:rsid w:val="005C6FA1"/>
    <w:rsid w:val="005C754B"/>
    <w:rsid w:val="005C777D"/>
    <w:rsid w:val="005D03C6"/>
    <w:rsid w:val="005D0573"/>
    <w:rsid w:val="005D0F94"/>
    <w:rsid w:val="005D16BE"/>
    <w:rsid w:val="005D1CFB"/>
    <w:rsid w:val="005D2D27"/>
    <w:rsid w:val="005D3D31"/>
    <w:rsid w:val="005D4926"/>
    <w:rsid w:val="005D4C23"/>
    <w:rsid w:val="005D5225"/>
    <w:rsid w:val="005D5AEA"/>
    <w:rsid w:val="005D5F50"/>
    <w:rsid w:val="005D6144"/>
    <w:rsid w:val="005D618E"/>
    <w:rsid w:val="005D651C"/>
    <w:rsid w:val="005D6956"/>
    <w:rsid w:val="005D730A"/>
    <w:rsid w:val="005E03D0"/>
    <w:rsid w:val="005E0993"/>
    <w:rsid w:val="005E0D24"/>
    <w:rsid w:val="005E10B9"/>
    <w:rsid w:val="005E117E"/>
    <w:rsid w:val="005E16D9"/>
    <w:rsid w:val="005E18C8"/>
    <w:rsid w:val="005E18E7"/>
    <w:rsid w:val="005E2FD4"/>
    <w:rsid w:val="005E35C0"/>
    <w:rsid w:val="005E39B7"/>
    <w:rsid w:val="005E410B"/>
    <w:rsid w:val="005E46F1"/>
    <w:rsid w:val="005E56E0"/>
    <w:rsid w:val="005E5AB4"/>
    <w:rsid w:val="005E7884"/>
    <w:rsid w:val="005E79FC"/>
    <w:rsid w:val="005E7ED5"/>
    <w:rsid w:val="005F0DDE"/>
    <w:rsid w:val="005F1496"/>
    <w:rsid w:val="005F1B75"/>
    <w:rsid w:val="005F1F4F"/>
    <w:rsid w:val="005F23CF"/>
    <w:rsid w:val="005F2760"/>
    <w:rsid w:val="005F2A38"/>
    <w:rsid w:val="005F2E02"/>
    <w:rsid w:val="005F3259"/>
    <w:rsid w:val="005F3815"/>
    <w:rsid w:val="005F3AC9"/>
    <w:rsid w:val="005F48C1"/>
    <w:rsid w:val="005F4A15"/>
    <w:rsid w:val="005F4B41"/>
    <w:rsid w:val="005F4DBB"/>
    <w:rsid w:val="005F6C2C"/>
    <w:rsid w:val="005F7257"/>
    <w:rsid w:val="005F7274"/>
    <w:rsid w:val="005F72A5"/>
    <w:rsid w:val="005F73D5"/>
    <w:rsid w:val="005F73F7"/>
    <w:rsid w:val="005F7898"/>
    <w:rsid w:val="005F7C9B"/>
    <w:rsid w:val="006009D3"/>
    <w:rsid w:val="006013C3"/>
    <w:rsid w:val="006017A6"/>
    <w:rsid w:val="00601B39"/>
    <w:rsid w:val="00602002"/>
    <w:rsid w:val="0060252E"/>
    <w:rsid w:val="00602B94"/>
    <w:rsid w:val="00604285"/>
    <w:rsid w:val="00604726"/>
    <w:rsid w:val="00604DC0"/>
    <w:rsid w:val="00605456"/>
    <w:rsid w:val="00605512"/>
    <w:rsid w:val="0060633E"/>
    <w:rsid w:val="006065EA"/>
    <w:rsid w:val="00606A5A"/>
    <w:rsid w:val="00607204"/>
    <w:rsid w:val="00607A51"/>
    <w:rsid w:val="00607ACC"/>
    <w:rsid w:val="006106E4"/>
    <w:rsid w:val="00610851"/>
    <w:rsid w:val="00611EEE"/>
    <w:rsid w:val="006122D6"/>
    <w:rsid w:val="00613DB4"/>
    <w:rsid w:val="006148D3"/>
    <w:rsid w:val="00614C45"/>
    <w:rsid w:val="00614DDE"/>
    <w:rsid w:val="006153A8"/>
    <w:rsid w:val="0061613A"/>
    <w:rsid w:val="00616825"/>
    <w:rsid w:val="00616DCF"/>
    <w:rsid w:val="0061727B"/>
    <w:rsid w:val="006178C4"/>
    <w:rsid w:val="00617E31"/>
    <w:rsid w:val="00620954"/>
    <w:rsid w:val="00620DAB"/>
    <w:rsid w:val="0062229A"/>
    <w:rsid w:val="00623651"/>
    <w:rsid w:val="00624046"/>
    <w:rsid w:val="00624843"/>
    <w:rsid w:val="00624B3C"/>
    <w:rsid w:val="006253E4"/>
    <w:rsid w:val="006258D5"/>
    <w:rsid w:val="00625F3E"/>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57F"/>
    <w:rsid w:val="00647FF3"/>
    <w:rsid w:val="006505EA"/>
    <w:rsid w:val="00650B2C"/>
    <w:rsid w:val="0065140D"/>
    <w:rsid w:val="006517F5"/>
    <w:rsid w:val="0065249C"/>
    <w:rsid w:val="00653340"/>
    <w:rsid w:val="00654A5F"/>
    <w:rsid w:val="00655591"/>
    <w:rsid w:val="00655D61"/>
    <w:rsid w:val="00656013"/>
    <w:rsid w:val="00657B86"/>
    <w:rsid w:val="00657FEA"/>
    <w:rsid w:val="0066109E"/>
    <w:rsid w:val="00661148"/>
    <w:rsid w:val="00661183"/>
    <w:rsid w:val="006611E2"/>
    <w:rsid w:val="00661BD0"/>
    <w:rsid w:val="006621F2"/>
    <w:rsid w:val="006625B1"/>
    <w:rsid w:val="006639D5"/>
    <w:rsid w:val="00663AA6"/>
    <w:rsid w:val="00664C50"/>
    <w:rsid w:val="00665688"/>
    <w:rsid w:val="006660FA"/>
    <w:rsid w:val="00666872"/>
    <w:rsid w:val="00666EE3"/>
    <w:rsid w:val="00667104"/>
    <w:rsid w:val="00670011"/>
    <w:rsid w:val="00670964"/>
    <w:rsid w:val="006715EF"/>
    <w:rsid w:val="00672790"/>
    <w:rsid w:val="0067312A"/>
    <w:rsid w:val="006739AE"/>
    <w:rsid w:val="00673BA0"/>
    <w:rsid w:val="00673EFC"/>
    <w:rsid w:val="00673F49"/>
    <w:rsid w:val="00674541"/>
    <w:rsid w:val="00675713"/>
    <w:rsid w:val="00675B80"/>
    <w:rsid w:val="00675D50"/>
    <w:rsid w:val="0067632D"/>
    <w:rsid w:val="00676A72"/>
    <w:rsid w:val="0067739C"/>
    <w:rsid w:val="0067757E"/>
    <w:rsid w:val="00677626"/>
    <w:rsid w:val="006778E0"/>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87966"/>
    <w:rsid w:val="00690541"/>
    <w:rsid w:val="006908A8"/>
    <w:rsid w:val="00690C61"/>
    <w:rsid w:val="00691851"/>
    <w:rsid w:val="00691E50"/>
    <w:rsid w:val="006922BF"/>
    <w:rsid w:val="00692F7D"/>
    <w:rsid w:val="00693039"/>
    <w:rsid w:val="00693F1E"/>
    <w:rsid w:val="0069474F"/>
    <w:rsid w:val="00694CBB"/>
    <w:rsid w:val="00694D39"/>
    <w:rsid w:val="00694ED2"/>
    <w:rsid w:val="00695D61"/>
    <w:rsid w:val="00695E18"/>
    <w:rsid w:val="006966FD"/>
    <w:rsid w:val="00697091"/>
    <w:rsid w:val="006975DA"/>
    <w:rsid w:val="006A02B6"/>
    <w:rsid w:val="006A09E6"/>
    <w:rsid w:val="006A151D"/>
    <w:rsid w:val="006A1C4F"/>
    <w:rsid w:val="006A21EA"/>
    <w:rsid w:val="006A2E1B"/>
    <w:rsid w:val="006A53D6"/>
    <w:rsid w:val="006A6070"/>
    <w:rsid w:val="006A6B43"/>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244"/>
    <w:rsid w:val="006C6487"/>
    <w:rsid w:val="006C691C"/>
    <w:rsid w:val="006C728B"/>
    <w:rsid w:val="006C7A68"/>
    <w:rsid w:val="006C7B12"/>
    <w:rsid w:val="006C7B40"/>
    <w:rsid w:val="006C7CEC"/>
    <w:rsid w:val="006D10B2"/>
    <w:rsid w:val="006D16FF"/>
    <w:rsid w:val="006D1719"/>
    <w:rsid w:val="006D2919"/>
    <w:rsid w:val="006D2A1D"/>
    <w:rsid w:val="006D2BF0"/>
    <w:rsid w:val="006D2E6E"/>
    <w:rsid w:val="006D2EE1"/>
    <w:rsid w:val="006D33E7"/>
    <w:rsid w:val="006D39FB"/>
    <w:rsid w:val="006D3F6D"/>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199"/>
    <w:rsid w:val="006F33B8"/>
    <w:rsid w:val="006F464E"/>
    <w:rsid w:val="006F4F70"/>
    <w:rsid w:val="006F6052"/>
    <w:rsid w:val="006F677F"/>
    <w:rsid w:val="00700309"/>
    <w:rsid w:val="00700632"/>
    <w:rsid w:val="00700831"/>
    <w:rsid w:val="00700C1B"/>
    <w:rsid w:val="0070297E"/>
    <w:rsid w:val="00702995"/>
    <w:rsid w:val="00702B19"/>
    <w:rsid w:val="0070368C"/>
    <w:rsid w:val="00703919"/>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4A44"/>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F67"/>
    <w:rsid w:val="00745739"/>
    <w:rsid w:val="007469F8"/>
    <w:rsid w:val="00746AC1"/>
    <w:rsid w:val="007476E0"/>
    <w:rsid w:val="00747B36"/>
    <w:rsid w:val="00747BAF"/>
    <w:rsid w:val="00750000"/>
    <w:rsid w:val="0075127A"/>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85D"/>
    <w:rsid w:val="00770BBB"/>
    <w:rsid w:val="00771807"/>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40D6"/>
    <w:rsid w:val="007851F2"/>
    <w:rsid w:val="00785EF4"/>
    <w:rsid w:val="00786A00"/>
    <w:rsid w:val="007874FE"/>
    <w:rsid w:val="00787CFD"/>
    <w:rsid w:val="00790852"/>
    <w:rsid w:val="00790868"/>
    <w:rsid w:val="00790ECB"/>
    <w:rsid w:val="00791159"/>
    <w:rsid w:val="00791325"/>
    <w:rsid w:val="00793036"/>
    <w:rsid w:val="00793519"/>
    <w:rsid w:val="00793E1B"/>
    <w:rsid w:val="0079435C"/>
    <w:rsid w:val="00794374"/>
    <w:rsid w:val="007946B6"/>
    <w:rsid w:val="00796A1C"/>
    <w:rsid w:val="00796C7E"/>
    <w:rsid w:val="00796D57"/>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1A4"/>
    <w:rsid w:val="007B6389"/>
    <w:rsid w:val="007B6531"/>
    <w:rsid w:val="007C0313"/>
    <w:rsid w:val="007C0C08"/>
    <w:rsid w:val="007C1657"/>
    <w:rsid w:val="007C166D"/>
    <w:rsid w:val="007C19A2"/>
    <w:rsid w:val="007C1A60"/>
    <w:rsid w:val="007C207A"/>
    <w:rsid w:val="007C2CC5"/>
    <w:rsid w:val="007C3C93"/>
    <w:rsid w:val="007C470C"/>
    <w:rsid w:val="007C4C81"/>
    <w:rsid w:val="007C5728"/>
    <w:rsid w:val="007C5F71"/>
    <w:rsid w:val="007C5FB4"/>
    <w:rsid w:val="007C6132"/>
    <w:rsid w:val="007C732C"/>
    <w:rsid w:val="007C756C"/>
    <w:rsid w:val="007C7A9D"/>
    <w:rsid w:val="007D02F2"/>
    <w:rsid w:val="007D0580"/>
    <w:rsid w:val="007D1610"/>
    <w:rsid w:val="007D320A"/>
    <w:rsid w:val="007D3887"/>
    <w:rsid w:val="007D4CA5"/>
    <w:rsid w:val="007D6350"/>
    <w:rsid w:val="007D672F"/>
    <w:rsid w:val="007D6EA8"/>
    <w:rsid w:val="007D7CF4"/>
    <w:rsid w:val="007D7EC3"/>
    <w:rsid w:val="007E0043"/>
    <w:rsid w:val="007E0D21"/>
    <w:rsid w:val="007E251D"/>
    <w:rsid w:val="007E3003"/>
    <w:rsid w:val="007E3042"/>
    <w:rsid w:val="007E34BF"/>
    <w:rsid w:val="007E379B"/>
    <w:rsid w:val="007E3A57"/>
    <w:rsid w:val="007E4321"/>
    <w:rsid w:val="007E498C"/>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3BF"/>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5255"/>
    <w:rsid w:val="0080559E"/>
    <w:rsid w:val="008074DA"/>
    <w:rsid w:val="0080755A"/>
    <w:rsid w:val="00807BBA"/>
    <w:rsid w:val="00807E79"/>
    <w:rsid w:val="008100F6"/>
    <w:rsid w:val="008101A8"/>
    <w:rsid w:val="008102C2"/>
    <w:rsid w:val="00810A82"/>
    <w:rsid w:val="00810AC7"/>
    <w:rsid w:val="00810C5E"/>
    <w:rsid w:val="008112D2"/>
    <w:rsid w:val="008112D9"/>
    <w:rsid w:val="00811AA3"/>
    <w:rsid w:val="00812424"/>
    <w:rsid w:val="0081365D"/>
    <w:rsid w:val="00814634"/>
    <w:rsid w:val="0081498B"/>
    <w:rsid w:val="00814C66"/>
    <w:rsid w:val="00816D2F"/>
    <w:rsid w:val="0081713A"/>
    <w:rsid w:val="00817580"/>
    <w:rsid w:val="00817B05"/>
    <w:rsid w:val="00817C89"/>
    <w:rsid w:val="00817D5B"/>
    <w:rsid w:val="00820351"/>
    <w:rsid w:val="00820860"/>
    <w:rsid w:val="00820C7F"/>
    <w:rsid w:val="008214F1"/>
    <w:rsid w:val="008223F0"/>
    <w:rsid w:val="008224EC"/>
    <w:rsid w:val="00822831"/>
    <w:rsid w:val="00822D6F"/>
    <w:rsid w:val="00823266"/>
    <w:rsid w:val="00823F75"/>
    <w:rsid w:val="0082433B"/>
    <w:rsid w:val="00824AC4"/>
    <w:rsid w:val="00825302"/>
    <w:rsid w:val="00826231"/>
    <w:rsid w:val="0082634B"/>
    <w:rsid w:val="00826384"/>
    <w:rsid w:val="008263A4"/>
    <w:rsid w:val="008270F0"/>
    <w:rsid w:val="00827B7E"/>
    <w:rsid w:val="008302E4"/>
    <w:rsid w:val="008306C0"/>
    <w:rsid w:val="00830C17"/>
    <w:rsid w:val="00831246"/>
    <w:rsid w:val="008314E9"/>
    <w:rsid w:val="0083163F"/>
    <w:rsid w:val="00831B5A"/>
    <w:rsid w:val="00832339"/>
    <w:rsid w:val="0083237E"/>
    <w:rsid w:val="00832599"/>
    <w:rsid w:val="00833285"/>
    <w:rsid w:val="008339CB"/>
    <w:rsid w:val="00833BD1"/>
    <w:rsid w:val="0083434A"/>
    <w:rsid w:val="008355DF"/>
    <w:rsid w:val="00835FFB"/>
    <w:rsid w:val="00836059"/>
    <w:rsid w:val="00837D7F"/>
    <w:rsid w:val="00837EB4"/>
    <w:rsid w:val="008410CF"/>
    <w:rsid w:val="0084139F"/>
    <w:rsid w:val="008414DF"/>
    <w:rsid w:val="00841F66"/>
    <w:rsid w:val="00843232"/>
    <w:rsid w:val="0084346D"/>
    <w:rsid w:val="00843560"/>
    <w:rsid w:val="008438AE"/>
    <w:rsid w:val="0084424E"/>
    <w:rsid w:val="008442A0"/>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0CF"/>
    <w:rsid w:val="008546A9"/>
    <w:rsid w:val="00855883"/>
    <w:rsid w:val="00855A7D"/>
    <w:rsid w:val="008561FF"/>
    <w:rsid w:val="008571B4"/>
    <w:rsid w:val="008602C2"/>
    <w:rsid w:val="0086031B"/>
    <w:rsid w:val="0086059B"/>
    <w:rsid w:val="00860867"/>
    <w:rsid w:val="00860A2B"/>
    <w:rsid w:val="00860A64"/>
    <w:rsid w:val="00860E6E"/>
    <w:rsid w:val="00861143"/>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3BBB"/>
    <w:rsid w:val="008745E7"/>
    <w:rsid w:val="00874D8D"/>
    <w:rsid w:val="00875160"/>
    <w:rsid w:val="0087552F"/>
    <w:rsid w:val="008757B5"/>
    <w:rsid w:val="008758D2"/>
    <w:rsid w:val="00875D49"/>
    <w:rsid w:val="00875FE8"/>
    <w:rsid w:val="0087605C"/>
    <w:rsid w:val="00877203"/>
    <w:rsid w:val="00877965"/>
    <w:rsid w:val="00877B50"/>
    <w:rsid w:val="00877B98"/>
    <w:rsid w:val="008805CF"/>
    <w:rsid w:val="00882347"/>
    <w:rsid w:val="0088293A"/>
    <w:rsid w:val="00882B39"/>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87F25"/>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C82"/>
    <w:rsid w:val="008B0DFD"/>
    <w:rsid w:val="008B1218"/>
    <w:rsid w:val="008B135B"/>
    <w:rsid w:val="008B16D3"/>
    <w:rsid w:val="008B1DB0"/>
    <w:rsid w:val="008B1E04"/>
    <w:rsid w:val="008B1FC1"/>
    <w:rsid w:val="008B3331"/>
    <w:rsid w:val="008B391C"/>
    <w:rsid w:val="008B3BD6"/>
    <w:rsid w:val="008B5191"/>
    <w:rsid w:val="008B617C"/>
    <w:rsid w:val="008C1B9D"/>
    <w:rsid w:val="008C2033"/>
    <w:rsid w:val="008C2A41"/>
    <w:rsid w:val="008C2A42"/>
    <w:rsid w:val="008C2BF1"/>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390"/>
    <w:rsid w:val="008D2818"/>
    <w:rsid w:val="008D363D"/>
    <w:rsid w:val="008D423E"/>
    <w:rsid w:val="008D4A52"/>
    <w:rsid w:val="008D4D2D"/>
    <w:rsid w:val="008D5371"/>
    <w:rsid w:val="008D5408"/>
    <w:rsid w:val="008D5B85"/>
    <w:rsid w:val="008D685B"/>
    <w:rsid w:val="008D6B97"/>
    <w:rsid w:val="008D6C17"/>
    <w:rsid w:val="008D6E68"/>
    <w:rsid w:val="008D6EA7"/>
    <w:rsid w:val="008D7EB9"/>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2D4E"/>
    <w:rsid w:val="008F2E1D"/>
    <w:rsid w:val="008F3090"/>
    <w:rsid w:val="008F41A3"/>
    <w:rsid w:val="008F4C7C"/>
    <w:rsid w:val="008F4DBD"/>
    <w:rsid w:val="008F4FAC"/>
    <w:rsid w:val="008F50F3"/>
    <w:rsid w:val="008F5E84"/>
    <w:rsid w:val="008F5F16"/>
    <w:rsid w:val="008F6166"/>
    <w:rsid w:val="008F7189"/>
    <w:rsid w:val="008F7E28"/>
    <w:rsid w:val="00900EFE"/>
    <w:rsid w:val="009015ED"/>
    <w:rsid w:val="00901820"/>
    <w:rsid w:val="00902717"/>
    <w:rsid w:val="00902F51"/>
    <w:rsid w:val="00903481"/>
    <w:rsid w:val="00903F37"/>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7FD"/>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30D"/>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4E5"/>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4BE"/>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21B2"/>
    <w:rsid w:val="00953E70"/>
    <w:rsid w:val="00954066"/>
    <w:rsid w:val="00954B67"/>
    <w:rsid w:val="00954CF7"/>
    <w:rsid w:val="00955015"/>
    <w:rsid w:val="009550B7"/>
    <w:rsid w:val="00955816"/>
    <w:rsid w:val="00955830"/>
    <w:rsid w:val="00956382"/>
    <w:rsid w:val="00956676"/>
    <w:rsid w:val="00956EBB"/>
    <w:rsid w:val="009574FF"/>
    <w:rsid w:val="00957577"/>
    <w:rsid w:val="00957C0A"/>
    <w:rsid w:val="00957CB2"/>
    <w:rsid w:val="00960312"/>
    <w:rsid w:val="009604AD"/>
    <w:rsid w:val="009608A2"/>
    <w:rsid w:val="00961555"/>
    <w:rsid w:val="0096208E"/>
    <w:rsid w:val="0096211E"/>
    <w:rsid w:val="0096239A"/>
    <w:rsid w:val="00962BD5"/>
    <w:rsid w:val="00962BFB"/>
    <w:rsid w:val="00963E7A"/>
    <w:rsid w:val="00963F49"/>
    <w:rsid w:val="0096414F"/>
    <w:rsid w:val="0096442F"/>
    <w:rsid w:val="0096518C"/>
    <w:rsid w:val="00965834"/>
    <w:rsid w:val="00965B11"/>
    <w:rsid w:val="00966145"/>
    <w:rsid w:val="00966A22"/>
    <w:rsid w:val="00967106"/>
    <w:rsid w:val="0096755E"/>
    <w:rsid w:val="009677F0"/>
    <w:rsid w:val="00970164"/>
    <w:rsid w:val="009701FC"/>
    <w:rsid w:val="009705F8"/>
    <w:rsid w:val="00970816"/>
    <w:rsid w:val="0097109E"/>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0A2"/>
    <w:rsid w:val="00983418"/>
    <w:rsid w:val="0098390E"/>
    <w:rsid w:val="00984139"/>
    <w:rsid w:val="00985018"/>
    <w:rsid w:val="009856F2"/>
    <w:rsid w:val="00985B99"/>
    <w:rsid w:val="00986CBD"/>
    <w:rsid w:val="00987566"/>
    <w:rsid w:val="00987B6A"/>
    <w:rsid w:val="00990548"/>
    <w:rsid w:val="0099099E"/>
    <w:rsid w:val="00990A3A"/>
    <w:rsid w:val="00990EBE"/>
    <w:rsid w:val="009911CA"/>
    <w:rsid w:val="0099121B"/>
    <w:rsid w:val="009920B8"/>
    <w:rsid w:val="009923E2"/>
    <w:rsid w:val="00992F08"/>
    <w:rsid w:val="00993DC0"/>
    <w:rsid w:val="00994126"/>
    <w:rsid w:val="009945DD"/>
    <w:rsid w:val="00995A7E"/>
    <w:rsid w:val="00995E93"/>
    <w:rsid w:val="00996179"/>
    <w:rsid w:val="0099661A"/>
    <w:rsid w:val="00996B94"/>
    <w:rsid w:val="0099733B"/>
    <w:rsid w:val="009A0257"/>
    <w:rsid w:val="009A0447"/>
    <w:rsid w:val="009A07AC"/>
    <w:rsid w:val="009A0E63"/>
    <w:rsid w:val="009A1499"/>
    <w:rsid w:val="009A1FE5"/>
    <w:rsid w:val="009A2012"/>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B7F82"/>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28E"/>
    <w:rsid w:val="009D442E"/>
    <w:rsid w:val="009D49C6"/>
    <w:rsid w:val="009D4B34"/>
    <w:rsid w:val="009D4BE9"/>
    <w:rsid w:val="009D4F24"/>
    <w:rsid w:val="009D5197"/>
    <w:rsid w:val="009D519F"/>
    <w:rsid w:val="009D5482"/>
    <w:rsid w:val="009D578B"/>
    <w:rsid w:val="009D5876"/>
    <w:rsid w:val="009D60F0"/>
    <w:rsid w:val="009D6346"/>
    <w:rsid w:val="009D6BFE"/>
    <w:rsid w:val="009D752F"/>
    <w:rsid w:val="009D7A68"/>
    <w:rsid w:val="009E0352"/>
    <w:rsid w:val="009E09BB"/>
    <w:rsid w:val="009E0F7C"/>
    <w:rsid w:val="009E1984"/>
    <w:rsid w:val="009E2170"/>
    <w:rsid w:val="009E28CD"/>
    <w:rsid w:val="009E306F"/>
    <w:rsid w:val="009E39C2"/>
    <w:rsid w:val="009E4593"/>
    <w:rsid w:val="009E45C8"/>
    <w:rsid w:val="009E5580"/>
    <w:rsid w:val="009E65B0"/>
    <w:rsid w:val="009E67ED"/>
    <w:rsid w:val="009E771B"/>
    <w:rsid w:val="009F00B4"/>
    <w:rsid w:val="009F03BB"/>
    <w:rsid w:val="009F096B"/>
    <w:rsid w:val="009F0C46"/>
    <w:rsid w:val="009F1D45"/>
    <w:rsid w:val="009F1FFF"/>
    <w:rsid w:val="009F2166"/>
    <w:rsid w:val="009F257E"/>
    <w:rsid w:val="009F3348"/>
    <w:rsid w:val="009F33C2"/>
    <w:rsid w:val="009F3746"/>
    <w:rsid w:val="009F3C81"/>
    <w:rsid w:val="009F3FB0"/>
    <w:rsid w:val="009F4178"/>
    <w:rsid w:val="009F50F5"/>
    <w:rsid w:val="009F5C5A"/>
    <w:rsid w:val="009F616E"/>
    <w:rsid w:val="009F617F"/>
    <w:rsid w:val="009F722B"/>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6B83"/>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A41"/>
    <w:rsid w:val="00A2522E"/>
    <w:rsid w:val="00A2534A"/>
    <w:rsid w:val="00A2536E"/>
    <w:rsid w:val="00A2553F"/>
    <w:rsid w:val="00A257B0"/>
    <w:rsid w:val="00A26273"/>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3F1"/>
    <w:rsid w:val="00A34BCB"/>
    <w:rsid w:val="00A35B8E"/>
    <w:rsid w:val="00A36959"/>
    <w:rsid w:val="00A37C3C"/>
    <w:rsid w:val="00A41F7B"/>
    <w:rsid w:val="00A420F7"/>
    <w:rsid w:val="00A42A4C"/>
    <w:rsid w:val="00A4390A"/>
    <w:rsid w:val="00A43987"/>
    <w:rsid w:val="00A44A79"/>
    <w:rsid w:val="00A456DA"/>
    <w:rsid w:val="00A47383"/>
    <w:rsid w:val="00A474AA"/>
    <w:rsid w:val="00A502E6"/>
    <w:rsid w:val="00A503EE"/>
    <w:rsid w:val="00A5081E"/>
    <w:rsid w:val="00A51AD4"/>
    <w:rsid w:val="00A51B9C"/>
    <w:rsid w:val="00A51E56"/>
    <w:rsid w:val="00A52A03"/>
    <w:rsid w:val="00A535F9"/>
    <w:rsid w:val="00A53FBB"/>
    <w:rsid w:val="00A54ACE"/>
    <w:rsid w:val="00A5518B"/>
    <w:rsid w:val="00A5537B"/>
    <w:rsid w:val="00A55603"/>
    <w:rsid w:val="00A55640"/>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3DD1"/>
    <w:rsid w:val="00A6426D"/>
    <w:rsid w:val="00A6541D"/>
    <w:rsid w:val="00A654FE"/>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A9D"/>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97D24"/>
    <w:rsid w:val="00A97F16"/>
    <w:rsid w:val="00AA0360"/>
    <w:rsid w:val="00AA05EB"/>
    <w:rsid w:val="00AA0803"/>
    <w:rsid w:val="00AA0804"/>
    <w:rsid w:val="00AA092B"/>
    <w:rsid w:val="00AA0C9D"/>
    <w:rsid w:val="00AA0D39"/>
    <w:rsid w:val="00AA0E4E"/>
    <w:rsid w:val="00AA367A"/>
    <w:rsid w:val="00AA468D"/>
    <w:rsid w:val="00AA4A54"/>
    <w:rsid w:val="00AA5012"/>
    <w:rsid w:val="00AA5703"/>
    <w:rsid w:val="00AA5D1E"/>
    <w:rsid w:val="00AA6486"/>
    <w:rsid w:val="00AA6B71"/>
    <w:rsid w:val="00AA74CD"/>
    <w:rsid w:val="00AA757E"/>
    <w:rsid w:val="00AA7968"/>
    <w:rsid w:val="00AB035C"/>
    <w:rsid w:val="00AB2A5D"/>
    <w:rsid w:val="00AB3007"/>
    <w:rsid w:val="00AB4590"/>
    <w:rsid w:val="00AB489A"/>
    <w:rsid w:val="00AB4D74"/>
    <w:rsid w:val="00AB57EF"/>
    <w:rsid w:val="00AB5930"/>
    <w:rsid w:val="00AB617D"/>
    <w:rsid w:val="00AB63DF"/>
    <w:rsid w:val="00AB64D0"/>
    <w:rsid w:val="00AB6779"/>
    <w:rsid w:val="00AB6A8D"/>
    <w:rsid w:val="00AB7E1C"/>
    <w:rsid w:val="00AC2301"/>
    <w:rsid w:val="00AC2ADE"/>
    <w:rsid w:val="00AC2AF0"/>
    <w:rsid w:val="00AC3575"/>
    <w:rsid w:val="00AC4644"/>
    <w:rsid w:val="00AC52F3"/>
    <w:rsid w:val="00AC5411"/>
    <w:rsid w:val="00AC5883"/>
    <w:rsid w:val="00AC5F14"/>
    <w:rsid w:val="00AC631D"/>
    <w:rsid w:val="00AC6847"/>
    <w:rsid w:val="00AC698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73E"/>
    <w:rsid w:val="00AE4B6F"/>
    <w:rsid w:val="00AE5568"/>
    <w:rsid w:val="00AE5E00"/>
    <w:rsid w:val="00AE6845"/>
    <w:rsid w:val="00AE6C9E"/>
    <w:rsid w:val="00AE77A7"/>
    <w:rsid w:val="00AE7BB0"/>
    <w:rsid w:val="00AE7F13"/>
    <w:rsid w:val="00AF046A"/>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19F0"/>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35F"/>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3EA"/>
    <w:rsid w:val="00B35969"/>
    <w:rsid w:val="00B35A50"/>
    <w:rsid w:val="00B36854"/>
    <w:rsid w:val="00B36ADF"/>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4EA"/>
    <w:rsid w:val="00B51E54"/>
    <w:rsid w:val="00B534E0"/>
    <w:rsid w:val="00B53930"/>
    <w:rsid w:val="00B53BFF"/>
    <w:rsid w:val="00B54A1D"/>
    <w:rsid w:val="00B554A2"/>
    <w:rsid w:val="00B557D2"/>
    <w:rsid w:val="00B55BFA"/>
    <w:rsid w:val="00B55EFF"/>
    <w:rsid w:val="00B55FFD"/>
    <w:rsid w:val="00B56141"/>
    <w:rsid w:val="00B561BA"/>
    <w:rsid w:val="00B573DB"/>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34D1"/>
    <w:rsid w:val="00B64392"/>
    <w:rsid w:val="00B64496"/>
    <w:rsid w:val="00B646A7"/>
    <w:rsid w:val="00B64D57"/>
    <w:rsid w:val="00B65191"/>
    <w:rsid w:val="00B65DCB"/>
    <w:rsid w:val="00B6698F"/>
    <w:rsid w:val="00B66993"/>
    <w:rsid w:val="00B675E2"/>
    <w:rsid w:val="00B67ED8"/>
    <w:rsid w:val="00B70E0C"/>
    <w:rsid w:val="00B70F1D"/>
    <w:rsid w:val="00B73278"/>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2B76"/>
    <w:rsid w:val="00B83442"/>
    <w:rsid w:val="00B8363B"/>
    <w:rsid w:val="00B83D0E"/>
    <w:rsid w:val="00B845B8"/>
    <w:rsid w:val="00B84997"/>
    <w:rsid w:val="00B84A73"/>
    <w:rsid w:val="00B84B0F"/>
    <w:rsid w:val="00B84C38"/>
    <w:rsid w:val="00B85365"/>
    <w:rsid w:val="00B854F9"/>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0B5"/>
    <w:rsid w:val="00BA527B"/>
    <w:rsid w:val="00BA531C"/>
    <w:rsid w:val="00BA5354"/>
    <w:rsid w:val="00BA671E"/>
    <w:rsid w:val="00BA6DB6"/>
    <w:rsid w:val="00BA764D"/>
    <w:rsid w:val="00BB05E6"/>
    <w:rsid w:val="00BB0F9D"/>
    <w:rsid w:val="00BB1316"/>
    <w:rsid w:val="00BB17A3"/>
    <w:rsid w:val="00BB1AA4"/>
    <w:rsid w:val="00BB255D"/>
    <w:rsid w:val="00BB27D4"/>
    <w:rsid w:val="00BB2E1E"/>
    <w:rsid w:val="00BB2EB0"/>
    <w:rsid w:val="00BB33B9"/>
    <w:rsid w:val="00BB3465"/>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846"/>
    <w:rsid w:val="00BD5A73"/>
    <w:rsid w:val="00BD5BB2"/>
    <w:rsid w:val="00BD60A9"/>
    <w:rsid w:val="00BD6713"/>
    <w:rsid w:val="00BD6718"/>
    <w:rsid w:val="00BD738B"/>
    <w:rsid w:val="00BD7418"/>
    <w:rsid w:val="00BE00C9"/>
    <w:rsid w:val="00BE0BC2"/>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6C23"/>
    <w:rsid w:val="00BE7077"/>
    <w:rsid w:val="00BE70F8"/>
    <w:rsid w:val="00BE74F6"/>
    <w:rsid w:val="00BE7C1D"/>
    <w:rsid w:val="00BE7ECF"/>
    <w:rsid w:val="00BF07E9"/>
    <w:rsid w:val="00BF12F2"/>
    <w:rsid w:val="00BF158E"/>
    <w:rsid w:val="00BF1A8A"/>
    <w:rsid w:val="00BF34F5"/>
    <w:rsid w:val="00BF3D4F"/>
    <w:rsid w:val="00BF63E8"/>
    <w:rsid w:val="00BF704F"/>
    <w:rsid w:val="00BF70A4"/>
    <w:rsid w:val="00BF7523"/>
    <w:rsid w:val="00C00726"/>
    <w:rsid w:val="00C0097A"/>
    <w:rsid w:val="00C011BD"/>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A93"/>
    <w:rsid w:val="00C11F32"/>
    <w:rsid w:val="00C120E6"/>
    <w:rsid w:val="00C12F12"/>
    <w:rsid w:val="00C13A60"/>
    <w:rsid w:val="00C13D82"/>
    <w:rsid w:val="00C14A89"/>
    <w:rsid w:val="00C15936"/>
    <w:rsid w:val="00C161AF"/>
    <w:rsid w:val="00C161E6"/>
    <w:rsid w:val="00C163DF"/>
    <w:rsid w:val="00C1641A"/>
    <w:rsid w:val="00C16507"/>
    <w:rsid w:val="00C16D92"/>
    <w:rsid w:val="00C16DBD"/>
    <w:rsid w:val="00C16E71"/>
    <w:rsid w:val="00C1720D"/>
    <w:rsid w:val="00C173FC"/>
    <w:rsid w:val="00C17414"/>
    <w:rsid w:val="00C179B3"/>
    <w:rsid w:val="00C17AE8"/>
    <w:rsid w:val="00C209D4"/>
    <w:rsid w:val="00C20D02"/>
    <w:rsid w:val="00C219CE"/>
    <w:rsid w:val="00C21E68"/>
    <w:rsid w:val="00C21E84"/>
    <w:rsid w:val="00C22E2A"/>
    <w:rsid w:val="00C2329F"/>
    <w:rsid w:val="00C238B0"/>
    <w:rsid w:val="00C2393E"/>
    <w:rsid w:val="00C23D02"/>
    <w:rsid w:val="00C243E0"/>
    <w:rsid w:val="00C24C4E"/>
    <w:rsid w:val="00C24CD6"/>
    <w:rsid w:val="00C259B2"/>
    <w:rsid w:val="00C259EB"/>
    <w:rsid w:val="00C25BC7"/>
    <w:rsid w:val="00C26766"/>
    <w:rsid w:val="00C26BD8"/>
    <w:rsid w:val="00C26C5D"/>
    <w:rsid w:val="00C26CE0"/>
    <w:rsid w:val="00C26FCF"/>
    <w:rsid w:val="00C271F6"/>
    <w:rsid w:val="00C279B6"/>
    <w:rsid w:val="00C27C43"/>
    <w:rsid w:val="00C3120B"/>
    <w:rsid w:val="00C318F8"/>
    <w:rsid w:val="00C31970"/>
    <w:rsid w:val="00C31E86"/>
    <w:rsid w:val="00C32DDE"/>
    <w:rsid w:val="00C33747"/>
    <w:rsid w:val="00C337B0"/>
    <w:rsid w:val="00C34773"/>
    <w:rsid w:val="00C3479E"/>
    <w:rsid w:val="00C34C16"/>
    <w:rsid w:val="00C35159"/>
    <w:rsid w:val="00C351BF"/>
    <w:rsid w:val="00C35FA9"/>
    <w:rsid w:val="00C3641A"/>
    <w:rsid w:val="00C36A68"/>
    <w:rsid w:val="00C373FD"/>
    <w:rsid w:val="00C41A72"/>
    <w:rsid w:val="00C42398"/>
    <w:rsid w:val="00C4254B"/>
    <w:rsid w:val="00C42741"/>
    <w:rsid w:val="00C428C1"/>
    <w:rsid w:val="00C42CAD"/>
    <w:rsid w:val="00C43D1C"/>
    <w:rsid w:val="00C443B2"/>
    <w:rsid w:val="00C4457B"/>
    <w:rsid w:val="00C4488D"/>
    <w:rsid w:val="00C45527"/>
    <w:rsid w:val="00C467E3"/>
    <w:rsid w:val="00C46862"/>
    <w:rsid w:val="00C5030C"/>
    <w:rsid w:val="00C508B2"/>
    <w:rsid w:val="00C50A07"/>
    <w:rsid w:val="00C50EDF"/>
    <w:rsid w:val="00C5107E"/>
    <w:rsid w:val="00C52453"/>
    <w:rsid w:val="00C5259F"/>
    <w:rsid w:val="00C52A4B"/>
    <w:rsid w:val="00C538EB"/>
    <w:rsid w:val="00C53DE5"/>
    <w:rsid w:val="00C54BB0"/>
    <w:rsid w:val="00C54E9B"/>
    <w:rsid w:val="00C5577D"/>
    <w:rsid w:val="00C56210"/>
    <w:rsid w:val="00C56405"/>
    <w:rsid w:val="00C56AB9"/>
    <w:rsid w:val="00C6049E"/>
    <w:rsid w:val="00C60BB9"/>
    <w:rsid w:val="00C60CEE"/>
    <w:rsid w:val="00C613FA"/>
    <w:rsid w:val="00C614EB"/>
    <w:rsid w:val="00C6162B"/>
    <w:rsid w:val="00C61CAA"/>
    <w:rsid w:val="00C6354D"/>
    <w:rsid w:val="00C63646"/>
    <w:rsid w:val="00C63893"/>
    <w:rsid w:val="00C63C39"/>
    <w:rsid w:val="00C64417"/>
    <w:rsid w:val="00C648BF"/>
    <w:rsid w:val="00C648C3"/>
    <w:rsid w:val="00C64A8D"/>
    <w:rsid w:val="00C64B3B"/>
    <w:rsid w:val="00C65616"/>
    <w:rsid w:val="00C65699"/>
    <w:rsid w:val="00C6573A"/>
    <w:rsid w:val="00C657E8"/>
    <w:rsid w:val="00C660FF"/>
    <w:rsid w:val="00C66581"/>
    <w:rsid w:val="00C66615"/>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590"/>
    <w:rsid w:val="00C7689F"/>
    <w:rsid w:val="00C775C5"/>
    <w:rsid w:val="00C802B9"/>
    <w:rsid w:val="00C808D0"/>
    <w:rsid w:val="00C80C94"/>
    <w:rsid w:val="00C80D7B"/>
    <w:rsid w:val="00C811A9"/>
    <w:rsid w:val="00C812F7"/>
    <w:rsid w:val="00C81340"/>
    <w:rsid w:val="00C81BEC"/>
    <w:rsid w:val="00C81C0B"/>
    <w:rsid w:val="00C81E68"/>
    <w:rsid w:val="00C81F5E"/>
    <w:rsid w:val="00C82002"/>
    <w:rsid w:val="00C82658"/>
    <w:rsid w:val="00C85344"/>
    <w:rsid w:val="00C85799"/>
    <w:rsid w:val="00C8617A"/>
    <w:rsid w:val="00C86A75"/>
    <w:rsid w:val="00C915AB"/>
    <w:rsid w:val="00C91764"/>
    <w:rsid w:val="00C92116"/>
    <w:rsid w:val="00C923E1"/>
    <w:rsid w:val="00C93F56"/>
    <w:rsid w:val="00C945D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80"/>
    <w:rsid w:val="00CB51DF"/>
    <w:rsid w:val="00CB522C"/>
    <w:rsid w:val="00CB57F7"/>
    <w:rsid w:val="00CB5D53"/>
    <w:rsid w:val="00CB6962"/>
    <w:rsid w:val="00CB6D77"/>
    <w:rsid w:val="00CB738B"/>
    <w:rsid w:val="00CB78AF"/>
    <w:rsid w:val="00CC0462"/>
    <w:rsid w:val="00CC0898"/>
    <w:rsid w:val="00CC0B49"/>
    <w:rsid w:val="00CC100D"/>
    <w:rsid w:val="00CC2111"/>
    <w:rsid w:val="00CC2154"/>
    <w:rsid w:val="00CC21DA"/>
    <w:rsid w:val="00CC308B"/>
    <w:rsid w:val="00CC32CE"/>
    <w:rsid w:val="00CC346D"/>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4586"/>
    <w:rsid w:val="00CD68AF"/>
    <w:rsid w:val="00CD70CA"/>
    <w:rsid w:val="00CD73E1"/>
    <w:rsid w:val="00CD74BE"/>
    <w:rsid w:val="00CD74DA"/>
    <w:rsid w:val="00CE0132"/>
    <w:rsid w:val="00CE1940"/>
    <w:rsid w:val="00CE1B3B"/>
    <w:rsid w:val="00CE1FE2"/>
    <w:rsid w:val="00CE27D3"/>
    <w:rsid w:val="00CE33B8"/>
    <w:rsid w:val="00CE415E"/>
    <w:rsid w:val="00CE4EBB"/>
    <w:rsid w:val="00CE6BB9"/>
    <w:rsid w:val="00CF083C"/>
    <w:rsid w:val="00CF0A95"/>
    <w:rsid w:val="00CF0ED3"/>
    <w:rsid w:val="00CF1271"/>
    <w:rsid w:val="00CF1A5D"/>
    <w:rsid w:val="00CF29E1"/>
    <w:rsid w:val="00CF2DEF"/>
    <w:rsid w:val="00CF3C5A"/>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B11"/>
    <w:rsid w:val="00D06C4E"/>
    <w:rsid w:val="00D074E7"/>
    <w:rsid w:val="00D07A44"/>
    <w:rsid w:val="00D07D42"/>
    <w:rsid w:val="00D110AB"/>
    <w:rsid w:val="00D112E3"/>
    <w:rsid w:val="00D1183F"/>
    <w:rsid w:val="00D12816"/>
    <w:rsid w:val="00D12A84"/>
    <w:rsid w:val="00D13470"/>
    <w:rsid w:val="00D135F9"/>
    <w:rsid w:val="00D1457E"/>
    <w:rsid w:val="00D1460C"/>
    <w:rsid w:val="00D15302"/>
    <w:rsid w:val="00D15852"/>
    <w:rsid w:val="00D17CCF"/>
    <w:rsid w:val="00D203BD"/>
    <w:rsid w:val="00D20582"/>
    <w:rsid w:val="00D21533"/>
    <w:rsid w:val="00D21D9F"/>
    <w:rsid w:val="00D21E74"/>
    <w:rsid w:val="00D226DC"/>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221"/>
    <w:rsid w:val="00D36781"/>
    <w:rsid w:val="00D370F7"/>
    <w:rsid w:val="00D373A7"/>
    <w:rsid w:val="00D3744E"/>
    <w:rsid w:val="00D376BF"/>
    <w:rsid w:val="00D4016C"/>
    <w:rsid w:val="00D40407"/>
    <w:rsid w:val="00D40AE8"/>
    <w:rsid w:val="00D40BDA"/>
    <w:rsid w:val="00D41584"/>
    <w:rsid w:val="00D4170D"/>
    <w:rsid w:val="00D42541"/>
    <w:rsid w:val="00D429FF"/>
    <w:rsid w:val="00D42B7A"/>
    <w:rsid w:val="00D42B85"/>
    <w:rsid w:val="00D42D0A"/>
    <w:rsid w:val="00D42D33"/>
    <w:rsid w:val="00D43277"/>
    <w:rsid w:val="00D44659"/>
    <w:rsid w:val="00D44AE0"/>
    <w:rsid w:val="00D44EF9"/>
    <w:rsid w:val="00D4565E"/>
    <w:rsid w:val="00D45AFE"/>
    <w:rsid w:val="00D45C97"/>
    <w:rsid w:val="00D45D63"/>
    <w:rsid w:val="00D464FC"/>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4CBC"/>
    <w:rsid w:val="00D5529E"/>
    <w:rsid w:val="00D55393"/>
    <w:rsid w:val="00D56326"/>
    <w:rsid w:val="00D56AF3"/>
    <w:rsid w:val="00D57373"/>
    <w:rsid w:val="00D602A0"/>
    <w:rsid w:val="00D608B4"/>
    <w:rsid w:val="00D60A5B"/>
    <w:rsid w:val="00D60EC1"/>
    <w:rsid w:val="00D618C4"/>
    <w:rsid w:val="00D6231C"/>
    <w:rsid w:val="00D6232A"/>
    <w:rsid w:val="00D62832"/>
    <w:rsid w:val="00D63BAF"/>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1BA4"/>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8E3"/>
    <w:rsid w:val="00D84E5D"/>
    <w:rsid w:val="00D856FD"/>
    <w:rsid w:val="00D85B03"/>
    <w:rsid w:val="00D865CC"/>
    <w:rsid w:val="00D86DA8"/>
    <w:rsid w:val="00D8715D"/>
    <w:rsid w:val="00D871DA"/>
    <w:rsid w:val="00D8734A"/>
    <w:rsid w:val="00D9111E"/>
    <w:rsid w:val="00D91A03"/>
    <w:rsid w:val="00D93587"/>
    <w:rsid w:val="00D936BD"/>
    <w:rsid w:val="00D93F51"/>
    <w:rsid w:val="00D93F62"/>
    <w:rsid w:val="00D93FDA"/>
    <w:rsid w:val="00D94024"/>
    <w:rsid w:val="00D9460C"/>
    <w:rsid w:val="00D94FF2"/>
    <w:rsid w:val="00D95399"/>
    <w:rsid w:val="00D953FB"/>
    <w:rsid w:val="00D95744"/>
    <w:rsid w:val="00D95E7C"/>
    <w:rsid w:val="00D95FA4"/>
    <w:rsid w:val="00D9657A"/>
    <w:rsid w:val="00D97BCA"/>
    <w:rsid w:val="00DA03B2"/>
    <w:rsid w:val="00DA076B"/>
    <w:rsid w:val="00DA0C80"/>
    <w:rsid w:val="00DA0F04"/>
    <w:rsid w:val="00DA12AE"/>
    <w:rsid w:val="00DA1339"/>
    <w:rsid w:val="00DA16B7"/>
    <w:rsid w:val="00DA179C"/>
    <w:rsid w:val="00DA1C74"/>
    <w:rsid w:val="00DA1D02"/>
    <w:rsid w:val="00DA1DC7"/>
    <w:rsid w:val="00DA272E"/>
    <w:rsid w:val="00DA3E6C"/>
    <w:rsid w:val="00DA4AE1"/>
    <w:rsid w:val="00DA4B5B"/>
    <w:rsid w:val="00DA5332"/>
    <w:rsid w:val="00DA557E"/>
    <w:rsid w:val="00DA57DD"/>
    <w:rsid w:val="00DA591A"/>
    <w:rsid w:val="00DA750B"/>
    <w:rsid w:val="00DA79D6"/>
    <w:rsid w:val="00DA7ED0"/>
    <w:rsid w:val="00DB0F49"/>
    <w:rsid w:val="00DB12A5"/>
    <w:rsid w:val="00DB17C0"/>
    <w:rsid w:val="00DB188E"/>
    <w:rsid w:val="00DB2301"/>
    <w:rsid w:val="00DB36FC"/>
    <w:rsid w:val="00DB3906"/>
    <w:rsid w:val="00DB3B5A"/>
    <w:rsid w:val="00DB423B"/>
    <w:rsid w:val="00DB4C84"/>
    <w:rsid w:val="00DB4FCB"/>
    <w:rsid w:val="00DB5548"/>
    <w:rsid w:val="00DB5A75"/>
    <w:rsid w:val="00DB5CBE"/>
    <w:rsid w:val="00DB5D54"/>
    <w:rsid w:val="00DB5E21"/>
    <w:rsid w:val="00DB6ACF"/>
    <w:rsid w:val="00DB7164"/>
    <w:rsid w:val="00DB7BCA"/>
    <w:rsid w:val="00DB7BFF"/>
    <w:rsid w:val="00DC07F4"/>
    <w:rsid w:val="00DC163C"/>
    <w:rsid w:val="00DC1656"/>
    <w:rsid w:val="00DC2245"/>
    <w:rsid w:val="00DC296B"/>
    <w:rsid w:val="00DC3236"/>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2560"/>
    <w:rsid w:val="00DE32BC"/>
    <w:rsid w:val="00DE3486"/>
    <w:rsid w:val="00DE3E50"/>
    <w:rsid w:val="00DE401C"/>
    <w:rsid w:val="00DE4FBE"/>
    <w:rsid w:val="00DE5468"/>
    <w:rsid w:val="00DE6B9D"/>
    <w:rsid w:val="00DE6C25"/>
    <w:rsid w:val="00DE6DC8"/>
    <w:rsid w:val="00DE70F0"/>
    <w:rsid w:val="00DE7999"/>
    <w:rsid w:val="00DE7F84"/>
    <w:rsid w:val="00DF2AFF"/>
    <w:rsid w:val="00DF32C5"/>
    <w:rsid w:val="00DF4529"/>
    <w:rsid w:val="00DF4925"/>
    <w:rsid w:val="00DF5E42"/>
    <w:rsid w:val="00DF5F27"/>
    <w:rsid w:val="00DF691E"/>
    <w:rsid w:val="00DF6972"/>
    <w:rsid w:val="00DF6BE0"/>
    <w:rsid w:val="00DF6F21"/>
    <w:rsid w:val="00DF6FDE"/>
    <w:rsid w:val="00DF79C4"/>
    <w:rsid w:val="00E00ABF"/>
    <w:rsid w:val="00E01D46"/>
    <w:rsid w:val="00E02086"/>
    <w:rsid w:val="00E031F7"/>
    <w:rsid w:val="00E0360C"/>
    <w:rsid w:val="00E039F1"/>
    <w:rsid w:val="00E03FED"/>
    <w:rsid w:val="00E04735"/>
    <w:rsid w:val="00E049CA"/>
    <w:rsid w:val="00E04D11"/>
    <w:rsid w:val="00E04F5A"/>
    <w:rsid w:val="00E05307"/>
    <w:rsid w:val="00E05E35"/>
    <w:rsid w:val="00E060AE"/>
    <w:rsid w:val="00E061AD"/>
    <w:rsid w:val="00E061F6"/>
    <w:rsid w:val="00E0719F"/>
    <w:rsid w:val="00E10691"/>
    <w:rsid w:val="00E10CCE"/>
    <w:rsid w:val="00E10FD4"/>
    <w:rsid w:val="00E1146C"/>
    <w:rsid w:val="00E11513"/>
    <w:rsid w:val="00E11ED5"/>
    <w:rsid w:val="00E12551"/>
    <w:rsid w:val="00E12DCD"/>
    <w:rsid w:val="00E134CC"/>
    <w:rsid w:val="00E1355F"/>
    <w:rsid w:val="00E13703"/>
    <w:rsid w:val="00E13F32"/>
    <w:rsid w:val="00E140E7"/>
    <w:rsid w:val="00E14948"/>
    <w:rsid w:val="00E14B6C"/>
    <w:rsid w:val="00E14E92"/>
    <w:rsid w:val="00E16549"/>
    <w:rsid w:val="00E16CA9"/>
    <w:rsid w:val="00E17C52"/>
    <w:rsid w:val="00E202FD"/>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6CDE"/>
    <w:rsid w:val="00E26DC9"/>
    <w:rsid w:val="00E2709C"/>
    <w:rsid w:val="00E27774"/>
    <w:rsid w:val="00E279AB"/>
    <w:rsid w:val="00E27D81"/>
    <w:rsid w:val="00E305C3"/>
    <w:rsid w:val="00E307E3"/>
    <w:rsid w:val="00E30954"/>
    <w:rsid w:val="00E3118D"/>
    <w:rsid w:val="00E31AF7"/>
    <w:rsid w:val="00E31D65"/>
    <w:rsid w:val="00E31E76"/>
    <w:rsid w:val="00E32783"/>
    <w:rsid w:val="00E338B7"/>
    <w:rsid w:val="00E33FF8"/>
    <w:rsid w:val="00E34116"/>
    <w:rsid w:val="00E343E9"/>
    <w:rsid w:val="00E344D0"/>
    <w:rsid w:val="00E3472E"/>
    <w:rsid w:val="00E34A1B"/>
    <w:rsid w:val="00E34A66"/>
    <w:rsid w:val="00E35157"/>
    <w:rsid w:val="00E3552A"/>
    <w:rsid w:val="00E366F3"/>
    <w:rsid w:val="00E368F0"/>
    <w:rsid w:val="00E373B5"/>
    <w:rsid w:val="00E373DB"/>
    <w:rsid w:val="00E374BA"/>
    <w:rsid w:val="00E40942"/>
    <w:rsid w:val="00E40C24"/>
    <w:rsid w:val="00E4440E"/>
    <w:rsid w:val="00E45875"/>
    <w:rsid w:val="00E45D3D"/>
    <w:rsid w:val="00E46CAD"/>
    <w:rsid w:val="00E46F22"/>
    <w:rsid w:val="00E501F9"/>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1B9D"/>
    <w:rsid w:val="00E61C27"/>
    <w:rsid w:val="00E625F8"/>
    <w:rsid w:val="00E62771"/>
    <w:rsid w:val="00E63106"/>
    <w:rsid w:val="00E63561"/>
    <w:rsid w:val="00E63878"/>
    <w:rsid w:val="00E64130"/>
    <w:rsid w:val="00E6421D"/>
    <w:rsid w:val="00E64B1F"/>
    <w:rsid w:val="00E64CB2"/>
    <w:rsid w:val="00E65058"/>
    <w:rsid w:val="00E65B75"/>
    <w:rsid w:val="00E665B3"/>
    <w:rsid w:val="00E6774D"/>
    <w:rsid w:val="00E67808"/>
    <w:rsid w:val="00E67EAF"/>
    <w:rsid w:val="00E715A3"/>
    <w:rsid w:val="00E72165"/>
    <w:rsid w:val="00E72BDB"/>
    <w:rsid w:val="00E73689"/>
    <w:rsid w:val="00E739A4"/>
    <w:rsid w:val="00E74B23"/>
    <w:rsid w:val="00E74E6E"/>
    <w:rsid w:val="00E7516D"/>
    <w:rsid w:val="00E769AC"/>
    <w:rsid w:val="00E76A51"/>
    <w:rsid w:val="00E76EC1"/>
    <w:rsid w:val="00E772C5"/>
    <w:rsid w:val="00E77310"/>
    <w:rsid w:val="00E802C4"/>
    <w:rsid w:val="00E803BF"/>
    <w:rsid w:val="00E80940"/>
    <w:rsid w:val="00E80F12"/>
    <w:rsid w:val="00E81323"/>
    <w:rsid w:val="00E813AF"/>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50E5"/>
    <w:rsid w:val="00E95762"/>
    <w:rsid w:val="00E960D9"/>
    <w:rsid w:val="00E96A4F"/>
    <w:rsid w:val="00E96A56"/>
    <w:rsid w:val="00E97139"/>
    <w:rsid w:val="00E9722C"/>
    <w:rsid w:val="00E976BF"/>
    <w:rsid w:val="00EA0CA0"/>
    <w:rsid w:val="00EA1082"/>
    <w:rsid w:val="00EA1457"/>
    <w:rsid w:val="00EA28B4"/>
    <w:rsid w:val="00EA2C17"/>
    <w:rsid w:val="00EA3000"/>
    <w:rsid w:val="00EA3C7B"/>
    <w:rsid w:val="00EA4046"/>
    <w:rsid w:val="00EA4B58"/>
    <w:rsid w:val="00EA5CB3"/>
    <w:rsid w:val="00EA628E"/>
    <w:rsid w:val="00EA7A73"/>
    <w:rsid w:val="00EB0241"/>
    <w:rsid w:val="00EB0A44"/>
    <w:rsid w:val="00EB10A1"/>
    <w:rsid w:val="00EB21E7"/>
    <w:rsid w:val="00EB2854"/>
    <w:rsid w:val="00EB28BD"/>
    <w:rsid w:val="00EB366E"/>
    <w:rsid w:val="00EB40A8"/>
    <w:rsid w:val="00EB575A"/>
    <w:rsid w:val="00EB6374"/>
    <w:rsid w:val="00EB7659"/>
    <w:rsid w:val="00EB7CF8"/>
    <w:rsid w:val="00EC00C8"/>
    <w:rsid w:val="00EC0972"/>
    <w:rsid w:val="00EC09CD"/>
    <w:rsid w:val="00EC1137"/>
    <w:rsid w:val="00EC14DE"/>
    <w:rsid w:val="00EC14F8"/>
    <w:rsid w:val="00EC151D"/>
    <w:rsid w:val="00EC18A8"/>
    <w:rsid w:val="00EC1AEA"/>
    <w:rsid w:val="00EC26D0"/>
    <w:rsid w:val="00EC2F7C"/>
    <w:rsid w:val="00EC3CDC"/>
    <w:rsid w:val="00EC414C"/>
    <w:rsid w:val="00EC54B9"/>
    <w:rsid w:val="00EC62D3"/>
    <w:rsid w:val="00EC6330"/>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190E"/>
    <w:rsid w:val="00ED252C"/>
    <w:rsid w:val="00ED2E6F"/>
    <w:rsid w:val="00ED33D3"/>
    <w:rsid w:val="00ED383C"/>
    <w:rsid w:val="00ED43ED"/>
    <w:rsid w:val="00ED4625"/>
    <w:rsid w:val="00ED5391"/>
    <w:rsid w:val="00ED54CD"/>
    <w:rsid w:val="00ED5599"/>
    <w:rsid w:val="00ED55E4"/>
    <w:rsid w:val="00ED5A7D"/>
    <w:rsid w:val="00ED5C20"/>
    <w:rsid w:val="00ED6040"/>
    <w:rsid w:val="00ED6FFC"/>
    <w:rsid w:val="00ED7797"/>
    <w:rsid w:val="00ED7E59"/>
    <w:rsid w:val="00EE03B6"/>
    <w:rsid w:val="00EE0D81"/>
    <w:rsid w:val="00EE2899"/>
    <w:rsid w:val="00EE3165"/>
    <w:rsid w:val="00EE3D34"/>
    <w:rsid w:val="00EE42D3"/>
    <w:rsid w:val="00EE4F9C"/>
    <w:rsid w:val="00EE52B2"/>
    <w:rsid w:val="00EE5CBD"/>
    <w:rsid w:val="00EE5D54"/>
    <w:rsid w:val="00EE5E0E"/>
    <w:rsid w:val="00EE63CD"/>
    <w:rsid w:val="00EE6555"/>
    <w:rsid w:val="00EE76E9"/>
    <w:rsid w:val="00EE7914"/>
    <w:rsid w:val="00EE7C29"/>
    <w:rsid w:val="00EF04B9"/>
    <w:rsid w:val="00EF0580"/>
    <w:rsid w:val="00EF1DFF"/>
    <w:rsid w:val="00EF2791"/>
    <w:rsid w:val="00EF2806"/>
    <w:rsid w:val="00EF2A38"/>
    <w:rsid w:val="00EF340D"/>
    <w:rsid w:val="00EF3610"/>
    <w:rsid w:val="00EF3695"/>
    <w:rsid w:val="00EF3DE0"/>
    <w:rsid w:val="00EF3EF8"/>
    <w:rsid w:val="00EF41BC"/>
    <w:rsid w:val="00EF4485"/>
    <w:rsid w:val="00EF55AF"/>
    <w:rsid w:val="00EF5BEF"/>
    <w:rsid w:val="00EF663C"/>
    <w:rsid w:val="00EF713E"/>
    <w:rsid w:val="00EF7529"/>
    <w:rsid w:val="00EF7793"/>
    <w:rsid w:val="00F00DCD"/>
    <w:rsid w:val="00F00F2F"/>
    <w:rsid w:val="00F01036"/>
    <w:rsid w:val="00F01435"/>
    <w:rsid w:val="00F017C8"/>
    <w:rsid w:val="00F01BB8"/>
    <w:rsid w:val="00F01E00"/>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3F"/>
    <w:rsid w:val="00F15F46"/>
    <w:rsid w:val="00F17146"/>
    <w:rsid w:val="00F17588"/>
    <w:rsid w:val="00F17902"/>
    <w:rsid w:val="00F17B4A"/>
    <w:rsid w:val="00F2064B"/>
    <w:rsid w:val="00F206A0"/>
    <w:rsid w:val="00F20D95"/>
    <w:rsid w:val="00F21207"/>
    <w:rsid w:val="00F2149C"/>
    <w:rsid w:val="00F2354D"/>
    <w:rsid w:val="00F2383A"/>
    <w:rsid w:val="00F23908"/>
    <w:rsid w:val="00F24C59"/>
    <w:rsid w:val="00F24DD3"/>
    <w:rsid w:val="00F251E1"/>
    <w:rsid w:val="00F25A93"/>
    <w:rsid w:val="00F25C36"/>
    <w:rsid w:val="00F26086"/>
    <w:rsid w:val="00F26CC8"/>
    <w:rsid w:val="00F27426"/>
    <w:rsid w:val="00F27ACF"/>
    <w:rsid w:val="00F27C1C"/>
    <w:rsid w:val="00F30080"/>
    <w:rsid w:val="00F31AA4"/>
    <w:rsid w:val="00F32D66"/>
    <w:rsid w:val="00F32FB7"/>
    <w:rsid w:val="00F34106"/>
    <w:rsid w:val="00F34929"/>
    <w:rsid w:val="00F35304"/>
    <w:rsid w:val="00F35869"/>
    <w:rsid w:val="00F35DBE"/>
    <w:rsid w:val="00F363A5"/>
    <w:rsid w:val="00F3649C"/>
    <w:rsid w:val="00F36C61"/>
    <w:rsid w:val="00F37079"/>
    <w:rsid w:val="00F371E8"/>
    <w:rsid w:val="00F378C8"/>
    <w:rsid w:val="00F37E5B"/>
    <w:rsid w:val="00F411FF"/>
    <w:rsid w:val="00F4123C"/>
    <w:rsid w:val="00F417F0"/>
    <w:rsid w:val="00F41801"/>
    <w:rsid w:val="00F4247D"/>
    <w:rsid w:val="00F42580"/>
    <w:rsid w:val="00F42799"/>
    <w:rsid w:val="00F42C80"/>
    <w:rsid w:val="00F43AF1"/>
    <w:rsid w:val="00F43C8E"/>
    <w:rsid w:val="00F43D87"/>
    <w:rsid w:val="00F44D3E"/>
    <w:rsid w:val="00F44FF2"/>
    <w:rsid w:val="00F45EAD"/>
    <w:rsid w:val="00F46032"/>
    <w:rsid w:val="00F46366"/>
    <w:rsid w:val="00F46671"/>
    <w:rsid w:val="00F468DB"/>
    <w:rsid w:val="00F46F7E"/>
    <w:rsid w:val="00F47060"/>
    <w:rsid w:val="00F4716F"/>
    <w:rsid w:val="00F47587"/>
    <w:rsid w:val="00F47A66"/>
    <w:rsid w:val="00F47CD2"/>
    <w:rsid w:val="00F50DF5"/>
    <w:rsid w:val="00F50E51"/>
    <w:rsid w:val="00F5103B"/>
    <w:rsid w:val="00F51907"/>
    <w:rsid w:val="00F522E1"/>
    <w:rsid w:val="00F5232D"/>
    <w:rsid w:val="00F528B8"/>
    <w:rsid w:val="00F52A43"/>
    <w:rsid w:val="00F52B35"/>
    <w:rsid w:val="00F550E8"/>
    <w:rsid w:val="00F55119"/>
    <w:rsid w:val="00F55396"/>
    <w:rsid w:val="00F55429"/>
    <w:rsid w:val="00F5643B"/>
    <w:rsid w:val="00F568B5"/>
    <w:rsid w:val="00F5693C"/>
    <w:rsid w:val="00F56CFA"/>
    <w:rsid w:val="00F57E12"/>
    <w:rsid w:val="00F603FC"/>
    <w:rsid w:val="00F60CD8"/>
    <w:rsid w:val="00F60FBC"/>
    <w:rsid w:val="00F6137F"/>
    <w:rsid w:val="00F618C4"/>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17D"/>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4165"/>
    <w:rsid w:val="00F9564F"/>
    <w:rsid w:val="00F967DC"/>
    <w:rsid w:val="00F96EEF"/>
    <w:rsid w:val="00F97990"/>
    <w:rsid w:val="00FA09D4"/>
    <w:rsid w:val="00FA0EFD"/>
    <w:rsid w:val="00FA1427"/>
    <w:rsid w:val="00FA1559"/>
    <w:rsid w:val="00FA1952"/>
    <w:rsid w:val="00FA1BCC"/>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162D"/>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CEC"/>
    <w:rsid w:val="00FC2E8F"/>
    <w:rsid w:val="00FC3823"/>
    <w:rsid w:val="00FC4AE4"/>
    <w:rsid w:val="00FC4FD8"/>
    <w:rsid w:val="00FC56E0"/>
    <w:rsid w:val="00FC58D2"/>
    <w:rsid w:val="00FC59AA"/>
    <w:rsid w:val="00FC5A24"/>
    <w:rsid w:val="00FC5CF5"/>
    <w:rsid w:val="00FC5E3C"/>
    <w:rsid w:val="00FC6471"/>
    <w:rsid w:val="00FC6F76"/>
    <w:rsid w:val="00FC6FB4"/>
    <w:rsid w:val="00FC7103"/>
    <w:rsid w:val="00FC76A7"/>
    <w:rsid w:val="00FC7F60"/>
    <w:rsid w:val="00FD0521"/>
    <w:rsid w:val="00FD1198"/>
    <w:rsid w:val="00FD16FB"/>
    <w:rsid w:val="00FD2003"/>
    <w:rsid w:val="00FD316E"/>
    <w:rsid w:val="00FD35BC"/>
    <w:rsid w:val="00FD42F1"/>
    <w:rsid w:val="00FD4415"/>
    <w:rsid w:val="00FD4480"/>
    <w:rsid w:val="00FD48D3"/>
    <w:rsid w:val="00FD5DB4"/>
    <w:rsid w:val="00FD5ECE"/>
    <w:rsid w:val="00FD6003"/>
    <w:rsid w:val="00FD61F4"/>
    <w:rsid w:val="00FD6428"/>
    <w:rsid w:val="00FD73C4"/>
    <w:rsid w:val="00FD7557"/>
    <w:rsid w:val="00FD77EF"/>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2C65"/>
    <w:rsid w:val="00FF3B83"/>
    <w:rsid w:val="00FF408F"/>
    <w:rsid w:val="00FF4411"/>
    <w:rsid w:val="00FF4B90"/>
    <w:rsid w:val="00FF5141"/>
    <w:rsid w:val="00FF5492"/>
    <w:rsid w:val="00FF5FE5"/>
    <w:rsid w:val="00FF65BA"/>
    <w:rsid w:val="00FF6DD2"/>
    <w:rsid w:val="00FF6F43"/>
    <w:rsid w:val="00FF7F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9BD8F0"/>
  <w15:docId w15:val="{C01942C4-01AC-49CC-AE00-52776A43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lock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2BC"/>
    <w:pPr>
      <w:bidi/>
      <w:spacing w:after="200" w:line="276" w:lineRule="auto"/>
    </w:pPr>
  </w:style>
  <w:style w:type="paragraph" w:styleId="1">
    <w:name w:val="heading 1"/>
    <w:basedOn w:val="a"/>
    <w:next w:val="a"/>
    <w:link w:val="10"/>
    <w:uiPriority w:val="99"/>
    <w:qFormat/>
    <w:rsid w:val="009C46F4"/>
    <w:pPr>
      <w:keepNext/>
      <w:keepLines/>
      <w:spacing w:before="480" w:after="0"/>
      <w:outlineLvl w:val="0"/>
    </w:pPr>
    <w:rPr>
      <w:rFonts w:ascii="Cambria" w:hAnsi="Cambria" w:cs="Times New Roman"/>
      <w:b/>
      <w:bCs/>
      <w:color w:val="365F91"/>
      <w:sz w:val="28"/>
      <w:szCs w:val="28"/>
    </w:rPr>
  </w:style>
  <w:style w:type="paragraph" w:styleId="2">
    <w:name w:val="heading 2"/>
    <w:basedOn w:val="a"/>
    <w:next w:val="a"/>
    <w:link w:val="20"/>
    <w:uiPriority w:val="99"/>
    <w:qFormat/>
    <w:rsid w:val="00555FF7"/>
    <w:pPr>
      <w:keepNext/>
      <w:keepLines/>
      <w:spacing w:before="200" w:after="0"/>
      <w:outlineLvl w:val="1"/>
    </w:pPr>
    <w:rPr>
      <w:rFonts w:ascii="Cambria" w:hAnsi="Cambria" w:cs="Times New Roman"/>
      <w:b/>
      <w:bCs/>
      <w:color w:val="4F81BD"/>
      <w:sz w:val="26"/>
      <w:szCs w:val="26"/>
    </w:rPr>
  </w:style>
  <w:style w:type="paragraph" w:styleId="3">
    <w:name w:val="heading 3"/>
    <w:basedOn w:val="a"/>
    <w:link w:val="30"/>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4">
    <w:name w:val="heading 4"/>
    <w:basedOn w:val="a"/>
    <w:next w:val="a"/>
    <w:link w:val="40"/>
    <w:uiPriority w:val="99"/>
    <w:qFormat/>
    <w:rsid w:val="00B102A6"/>
    <w:pPr>
      <w:keepNext/>
      <w:keepLines/>
      <w:spacing w:before="200" w:after="0"/>
      <w:outlineLvl w:val="3"/>
    </w:pPr>
    <w:rPr>
      <w:rFonts w:ascii="Cambria"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9C46F4"/>
    <w:rPr>
      <w:rFonts w:ascii="Cambria" w:hAnsi="Cambria" w:cs="Times New Roman"/>
      <w:b/>
      <w:bCs/>
      <w:color w:val="365F91"/>
      <w:sz w:val="28"/>
      <w:szCs w:val="28"/>
    </w:rPr>
  </w:style>
  <w:style w:type="character" w:customStyle="1" w:styleId="20">
    <w:name w:val="כותרת 2 תו"/>
    <w:basedOn w:val="a0"/>
    <w:link w:val="2"/>
    <w:uiPriority w:val="99"/>
    <w:locked/>
    <w:rsid w:val="00555FF7"/>
    <w:rPr>
      <w:rFonts w:ascii="Cambria" w:hAnsi="Cambria" w:cs="Times New Roman"/>
      <w:b/>
      <w:bCs/>
      <w:color w:val="4F81BD"/>
      <w:sz w:val="26"/>
      <w:szCs w:val="26"/>
    </w:rPr>
  </w:style>
  <w:style w:type="character" w:customStyle="1" w:styleId="30">
    <w:name w:val="כותרת 3 תו"/>
    <w:basedOn w:val="a0"/>
    <w:link w:val="3"/>
    <w:uiPriority w:val="99"/>
    <w:locked/>
    <w:rsid w:val="00083BC0"/>
    <w:rPr>
      <w:rFonts w:ascii="Times New Roman" w:hAnsi="Times New Roman" w:cs="Times New Roman"/>
      <w:b/>
      <w:bCs/>
      <w:color w:val="000000"/>
      <w:sz w:val="27"/>
      <w:szCs w:val="27"/>
    </w:rPr>
  </w:style>
  <w:style w:type="character" w:customStyle="1" w:styleId="40">
    <w:name w:val="כותרת 4 תו"/>
    <w:basedOn w:val="a0"/>
    <w:link w:val="4"/>
    <w:uiPriority w:val="99"/>
    <w:locked/>
    <w:rsid w:val="00B102A6"/>
    <w:rPr>
      <w:rFonts w:ascii="Cambria" w:hAnsi="Cambria" w:cs="Times New Roman"/>
      <w:b/>
      <w:bCs/>
      <w:i/>
      <w:iCs/>
      <w:color w:val="4F81BD"/>
      <w:sz w:val="22"/>
      <w:szCs w:val="22"/>
    </w:rPr>
  </w:style>
  <w:style w:type="character" w:styleId="Hyperlink">
    <w:name w:val="Hyperlink"/>
    <w:basedOn w:val="a0"/>
    <w:uiPriority w:val="99"/>
    <w:rsid w:val="0046162F"/>
    <w:rPr>
      <w:rFonts w:cs="Times New Roman"/>
      <w:color w:val="0000FF"/>
      <w:u w:val="single"/>
    </w:rPr>
  </w:style>
  <w:style w:type="paragraph" w:styleId="a3">
    <w:name w:val="Balloon Text"/>
    <w:basedOn w:val="a"/>
    <w:link w:val="a4"/>
    <w:uiPriority w:val="99"/>
    <w:semiHidden/>
    <w:rsid w:val="0046162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locked/>
    <w:rsid w:val="0046162F"/>
    <w:rPr>
      <w:rFonts w:ascii="Tahoma" w:hAnsi="Tahoma" w:cs="Tahoma"/>
      <w:sz w:val="16"/>
      <w:szCs w:val="16"/>
    </w:rPr>
  </w:style>
  <w:style w:type="paragraph" w:styleId="a5">
    <w:name w:val="List Paragraph"/>
    <w:basedOn w:val="a"/>
    <w:uiPriority w:val="34"/>
    <w:qFormat/>
    <w:rsid w:val="00321255"/>
    <w:pPr>
      <w:ind w:left="720"/>
    </w:pPr>
  </w:style>
  <w:style w:type="paragraph" w:styleId="NormalWeb">
    <w:name w:val="Normal (Web)"/>
    <w:basedOn w:val="a"/>
    <w:uiPriority w:val="99"/>
    <w:rsid w:val="00911003"/>
    <w:pPr>
      <w:bidi w:val="0"/>
      <w:spacing w:before="100" w:beforeAutospacing="1" w:after="100" w:afterAutospacing="1" w:line="240" w:lineRule="auto"/>
    </w:pPr>
    <w:rPr>
      <w:rFonts w:cs="Times New Roman"/>
      <w:sz w:val="24"/>
      <w:szCs w:val="24"/>
    </w:rPr>
  </w:style>
  <w:style w:type="paragraph" w:styleId="a6">
    <w:name w:val="No Spacing"/>
    <w:link w:val="a7"/>
    <w:uiPriority w:val="1"/>
    <w:qFormat/>
    <w:rsid w:val="00F92997"/>
    <w:pPr>
      <w:bidi/>
      <w:jc w:val="both"/>
    </w:pPr>
  </w:style>
  <w:style w:type="paragraph" w:styleId="a8">
    <w:name w:val="footnote text"/>
    <w:basedOn w:val="a"/>
    <w:link w:val="a9"/>
    <w:semiHidden/>
    <w:rsid w:val="008355DF"/>
    <w:pPr>
      <w:spacing w:after="0" w:line="240" w:lineRule="auto"/>
    </w:pPr>
    <w:rPr>
      <w:sz w:val="20"/>
      <w:szCs w:val="20"/>
    </w:rPr>
  </w:style>
  <w:style w:type="character" w:customStyle="1" w:styleId="a9">
    <w:name w:val="טקסט הערת שוליים תו"/>
    <w:basedOn w:val="a0"/>
    <w:link w:val="a8"/>
    <w:locked/>
    <w:rsid w:val="008355DF"/>
    <w:rPr>
      <w:rFonts w:cs="Times New Roman"/>
      <w:sz w:val="20"/>
      <w:szCs w:val="20"/>
    </w:rPr>
  </w:style>
  <w:style w:type="character" w:styleId="aa">
    <w:name w:val="footnote reference"/>
    <w:basedOn w:val="a0"/>
    <w:uiPriority w:val="99"/>
    <w:semiHidden/>
    <w:rsid w:val="008355DF"/>
    <w:rPr>
      <w:rFonts w:cs="Times New Roman"/>
      <w:vertAlign w:val="superscript"/>
    </w:rPr>
  </w:style>
  <w:style w:type="character" w:styleId="ab">
    <w:name w:val="Emphasis"/>
    <w:basedOn w:val="a0"/>
    <w:uiPriority w:val="99"/>
    <w:qFormat/>
    <w:rsid w:val="000410C1"/>
    <w:rPr>
      <w:rFonts w:cs="Times New Roman"/>
      <w:b/>
      <w:bCs/>
    </w:rPr>
  </w:style>
  <w:style w:type="paragraph" w:styleId="HTML">
    <w:name w:val="HTML Preformatted"/>
    <w:basedOn w:val="a"/>
    <w:link w:val="HTML0"/>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0">
    <w:name w:val="HTML מעוצב מראש תו"/>
    <w:basedOn w:val="a0"/>
    <w:link w:val="HTML"/>
    <w:uiPriority w:val="99"/>
    <w:locked/>
    <w:rsid w:val="00157D79"/>
    <w:rPr>
      <w:rFonts w:ascii="Courier New" w:hAnsi="Courier New" w:cs="Courier New"/>
      <w:color w:val="002070"/>
      <w:sz w:val="20"/>
      <w:szCs w:val="20"/>
    </w:rPr>
  </w:style>
  <w:style w:type="paragraph" w:styleId="ac">
    <w:name w:val="Plain Text"/>
    <w:basedOn w:val="a"/>
    <w:link w:val="ad"/>
    <w:rsid w:val="00CA2B2D"/>
    <w:pPr>
      <w:suppressAutoHyphens/>
      <w:spacing w:after="0" w:line="240" w:lineRule="auto"/>
      <w:jc w:val="right"/>
    </w:pPr>
    <w:rPr>
      <w:rFonts w:ascii="Courier New" w:hAnsi="Courier New" w:cs="Courier New"/>
      <w:sz w:val="20"/>
      <w:szCs w:val="20"/>
      <w:lang w:eastAsia="he-IL"/>
    </w:rPr>
  </w:style>
  <w:style w:type="character" w:customStyle="1" w:styleId="ad">
    <w:name w:val="טקסט רגיל תו"/>
    <w:basedOn w:val="a0"/>
    <w:link w:val="ac"/>
    <w:locked/>
    <w:rsid w:val="00506F66"/>
    <w:rPr>
      <w:rFonts w:ascii="Courier New" w:hAnsi="Courier New" w:cs="Courier New"/>
      <w:sz w:val="20"/>
      <w:szCs w:val="20"/>
      <w:lang w:eastAsia="he-IL" w:bidi="he-IL"/>
    </w:rPr>
  </w:style>
  <w:style w:type="paragraph" w:customStyle="1" w:styleId="content">
    <w:name w:val="content"/>
    <w:basedOn w:val="a"/>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a"/>
    <w:uiPriority w:val="99"/>
    <w:rsid w:val="00163B97"/>
    <w:pPr>
      <w:bidi w:val="0"/>
      <w:spacing w:after="45" w:line="240" w:lineRule="auto"/>
    </w:pPr>
    <w:rPr>
      <w:rFonts w:cs="Times New Roman"/>
      <w:b/>
      <w:bCs/>
      <w:color w:val="192862"/>
      <w:sz w:val="24"/>
      <w:szCs w:val="24"/>
    </w:rPr>
  </w:style>
  <w:style w:type="paragraph" w:customStyle="1" w:styleId="11">
    <w:name w:val="טקסט רגיל1"/>
    <w:basedOn w:val="a"/>
    <w:uiPriority w:val="99"/>
    <w:rsid w:val="009C584F"/>
    <w:pPr>
      <w:suppressAutoHyphens/>
      <w:spacing w:after="0" w:line="240" w:lineRule="auto"/>
      <w:jc w:val="right"/>
    </w:pPr>
    <w:rPr>
      <w:rFonts w:ascii="Courier New" w:hAnsi="Courier New" w:cs="Courier New"/>
      <w:sz w:val="20"/>
      <w:szCs w:val="20"/>
      <w:lang w:eastAsia="he-IL"/>
    </w:rPr>
  </w:style>
  <w:style w:type="paragraph" w:styleId="ae">
    <w:name w:val="Body Text"/>
    <w:basedOn w:val="a"/>
    <w:link w:val="af"/>
    <w:uiPriority w:val="99"/>
    <w:rsid w:val="0003484C"/>
    <w:pPr>
      <w:suppressAutoHyphens/>
      <w:spacing w:after="120"/>
      <w:jc w:val="right"/>
    </w:pPr>
    <w:rPr>
      <w:rFonts w:cs="Calibri"/>
      <w:lang w:eastAsia="he-IL"/>
    </w:rPr>
  </w:style>
  <w:style w:type="character" w:customStyle="1" w:styleId="af">
    <w:name w:val="גוף טקסט תו"/>
    <w:basedOn w:val="a0"/>
    <w:link w:val="ae"/>
    <w:uiPriority w:val="99"/>
    <w:locked/>
    <w:rsid w:val="0003484C"/>
    <w:rPr>
      <w:rFonts w:ascii="Calibri" w:hAnsi="Calibri" w:cs="Calibri"/>
      <w:lang w:eastAsia="he-IL" w:bidi="he-IL"/>
    </w:rPr>
  </w:style>
  <w:style w:type="character" w:customStyle="1" w:styleId="cdat1">
    <w:name w:val="cdat1"/>
    <w:basedOn w:val="a0"/>
    <w:uiPriority w:val="99"/>
    <w:rsid w:val="00555FF7"/>
    <w:rPr>
      <w:rFonts w:cs="Times New Roman"/>
      <w:color w:val="647878"/>
      <w:sz w:val="22"/>
      <w:szCs w:val="22"/>
    </w:rPr>
  </w:style>
  <w:style w:type="character" w:customStyle="1" w:styleId="icon2">
    <w:name w:val="icon2"/>
    <w:basedOn w:val="a0"/>
    <w:uiPriority w:val="99"/>
    <w:rsid w:val="00555FF7"/>
    <w:rPr>
      <w:rFonts w:cs="Times New Roman"/>
      <w:sz w:val="22"/>
      <w:szCs w:val="22"/>
    </w:rPr>
  </w:style>
  <w:style w:type="character" w:customStyle="1" w:styleId="xsmall1">
    <w:name w:val="xsmall1"/>
    <w:basedOn w:val="a0"/>
    <w:uiPriority w:val="99"/>
    <w:rsid w:val="00555FF7"/>
    <w:rPr>
      <w:rFonts w:cs="Times New Roman"/>
      <w:sz w:val="19"/>
      <w:szCs w:val="19"/>
    </w:rPr>
  </w:style>
  <w:style w:type="paragraph" w:customStyle="1" w:styleId="12">
    <w:name w:val="סגנון1"/>
    <w:basedOn w:val="a"/>
    <w:uiPriority w:val="99"/>
    <w:rsid w:val="00E91CB7"/>
    <w:pPr>
      <w:spacing w:after="120" w:line="360" w:lineRule="auto"/>
      <w:jc w:val="both"/>
    </w:pPr>
    <w:rPr>
      <w:rFonts w:cs="David"/>
      <w:sz w:val="24"/>
      <w:szCs w:val="24"/>
    </w:rPr>
  </w:style>
  <w:style w:type="character" w:styleId="af0">
    <w:name w:val="Strong"/>
    <w:basedOn w:val="a0"/>
    <w:uiPriority w:val="22"/>
    <w:qFormat/>
    <w:rsid w:val="00E91CB7"/>
    <w:rPr>
      <w:rFonts w:cs="Times New Roman"/>
      <w:b/>
      <w:bCs/>
    </w:rPr>
  </w:style>
  <w:style w:type="character" w:styleId="FollowedHyperlink">
    <w:name w:val="FollowedHyperlink"/>
    <w:basedOn w:val="a0"/>
    <w:uiPriority w:val="99"/>
    <w:semiHidden/>
    <w:rsid w:val="001C61A4"/>
    <w:rPr>
      <w:rFonts w:cs="Times New Roman"/>
      <w:color w:val="800080"/>
      <w:u w:val="single"/>
    </w:rPr>
  </w:style>
  <w:style w:type="character" w:customStyle="1" w:styleId="boldtext1">
    <w:name w:val="boldtext1"/>
    <w:basedOn w:val="a0"/>
    <w:uiPriority w:val="99"/>
    <w:rsid w:val="00575DCD"/>
    <w:rPr>
      <w:rFonts w:cs="Times New Roman"/>
      <w:b/>
      <w:bCs/>
      <w:sz w:val="22"/>
      <w:szCs w:val="22"/>
    </w:rPr>
  </w:style>
  <w:style w:type="paragraph" w:customStyle="1" w:styleId="Standard">
    <w:name w:val="Standard"/>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a"/>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a0"/>
    <w:uiPriority w:val="99"/>
    <w:rsid w:val="00FC2E8F"/>
    <w:rPr>
      <w:rFonts w:ascii="Arial" w:hAnsi="Arial" w:cs="Arial"/>
      <w:b/>
      <w:bCs/>
      <w:color w:val="auto"/>
      <w:sz w:val="21"/>
      <w:szCs w:val="21"/>
    </w:rPr>
  </w:style>
  <w:style w:type="paragraph" w:customStyle="1" w:styleId="21">
    <w:name w:val="טקסט רגיל2"/>
    <w:basedOn w:val="a"/>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a"/>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a"/>
    <w:uiPriority w:val="99"/>
    <w:rsid w:val="00293DA9"/>
    <w:pPr>
      <w:suppressAutoHyphens/>
      <w:ind w:left="720"/>
      <w:jc w:val="right"/>
    </w:pPr>
    <w:rPr>
      <w:rFonts w:cs="Calibri"/>
      <w:lang w:eastAsia="he-IL"/>
    </w:rPr>
  </w:style>
  <w:style w:type="paragraph" w:customStyle="1" w:styleId="ListParagraph2">
    <w:name w:val="List Paragraph2"/>
    <w:basedOn w:val="a"/>
    <w:uiPriority w:val="99"/>
    <w:rsid w:val="00BB4F6C"/>
    <w:pPr>
      <w:suppressAutoHyphens/>
      <w:ind w:left="720"/>
    </w:pPr>
    <w:rPr>
      <w:rFonts w:cs="Calibri"/>
      <w:lang w:eastAsia="he-IL"/>
    </w:rPr>
  </w:style>
  <w:style w:type="paragraph" w:customStyle="1" w:styleId="ListParagraph3">
    <w:name w:val="List Paragraph3"/>
    <w:basedOn w:val="a"/>
    <w:uiPriority w:val="99"/>
    <w:rsid w:val="00BE00C9"/>
    <w:pPr>
      <w:suppressAutoHyphens/>
      <w:ind w:left="720"/>
      <w:jc w:val="right"/>
    </w:pPr>
    <w:rPr>
      <w:rFonts w:cs="Calibri"/>
      <w:lang w:eastAsia="he-IL"/>
    </w:rPr>
  </w:style>
  <w:style w:type="paragraph" w:customStyle="1" w:styleId="PlainText3">
    <w:name w:val="Plain Text3"/>
    <w:basedOn w:val="a"/>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a"/>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a0"/>
    <w:link w:val="p1Head-2"/>
    <w:uiPriority w:val="99"/>
    <w:locked/>
    <w:rsid w:val="00B069F5"/>
    <w:rPr>
      <w:rFonts w:ascii="Arial" w:hAnsi="Arial" w:cs="Miriam"/>
      <w:b/>
      <w:bCs/>
      <w:noProof/>
      <w:lang w:eastAsia="he-IL" w:bidi="he-IL"/>
    </w:rPr>
  </w:style>
  <w:style w:type="paragraph" w:customStyle="1" w:styleId="p1Text">
    <w:name w:val="p1Text"/>
    <w:basedOn w:val="a"/>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a0"/>
    <w:uiPriority w:val="99"/>
    <w:rsid w:val="00B069F5"/>
    <w:rPr>
      <w:rFonts w:cs="Times New Roman"/>
    </w:rPr>
  </w:style>
  <w:style w:type="paragraph" w:styleId="af1">
    <w:name w:val="annotation text"/>
    <w:basedOn w:val="a"/>
    <w:link w:val="af2"/>
    <w:uiPriority w:val="99"/>
    <w:semiHidden/>
    <w:rsid w:val="00B069F5"/>
    <w:pPr>
      <w:spacing w:after="0" w:line="240" w:lineRule="auto"/>
      <w:jc w:val="both"/>
    </w:pPr>
    <w:rPr>
      <w:rFonts w:ascii="Arial" w:hAnsi="Arial"/>
      <w:sz w:val="24"/>
      <w:szCs w:val="24"/>
    </w:rPr>
  </w:style>
  <w:style w:type="character" w:customStyle="1" w:styleId="af2">
    <w:name w:val="טקסט הערה תו"/>
    <w:basedOn w:val="a0"/>
    <w:link w:val="af1"/>
    <w:uiPriority w:val="99"/>
    <w:semiHidden/>
    <w:locked/>
    <w:rsid w:val="00B069F5"/>
    <w:rPr>
      <w:rFonts w:ascii="Arial" w:hAnsi="Arial" w:cs="Times New Roman"/>
      <w:sz w:val="24"/>
      <w:szCs w:val="24"/>
    </w:rPr>
  </w:style>
  <w:style w:type="character" w:customStyle="1" w:styleId="search1">
    <w:name w:val="search1"/>
    <w:basedOn w:val="a0"/>
    <w:uiPriority w:val="99"/>
    <w:rsid w:val="00B069F5"/>
    <w:rPr>
      <w:rFonts w:cs="Times New Roman"/>
    </w:rPr>
  </w:style>
  <w:style w:type="character" w:customStyle="1" w:styleId="js-singlecommenttext1">
    <w:name w:val="js-singlecommenttext1"/>
    <w:basedOn w:val="a0"/>
    <w:uiPriority w:val="99"/>
    <w:rsid w:val="00B069F5"/>
    <w:rPr>
      <w:rFonts w:cs="Times New Roman"/>
    </w:rPr>
  </w:style>
  <w:style w:type="character" w:customStyle="1" w:styleId="glossaryitem">
    <w:name w:val="glossary_item"/>
    <w:basedOn w:val="a0"/>
    <w:uiPriority w:val="99"/>
    <w:rsid w:val="00B069F5"/>
    <w:rPr>
      <w:rFonts w:cs="Times New Roman"/>
    </w:rPr>
  </w:style>
  <w:style w:type="character" w:styleId="af3">
    <w:name w:val="page number"/>
    <w:basedOn w:val="a0"/>
    <w:uiPriority w:val="99"/>
    <w:rsid w:val="00B069F5"/>
    <w:rPr>
      <w:rFonts w:cs="Times New Roman"/>
    </w:rPr>
  </w:style>
  <w:style w:type="character" w:customStyle="1" w:styleId="heading1">
    <w:name w:val="heading1"/>
    <w:basedOn w:val="a0"/>
    <w:uiPriority w:val="99"/>
    <w:rsid w:val="00B069F5"/>
    <w:rPr>
      <w:rFonts w:ascii="Verdana" w:hAnsi="Verdana" w:cs="Times New Roman"/>
      <w:b/>
      <w:bCs/>
      <w:color w:val="000000"/>
      <w:sz w:val="21"/>
      <w:szCs w:val="21"/>
    </w:rPr>
  </w:style>
  <w:style w:type="paragraph" w:styleId="af4">
    <w:name w:val="Body Text Indent"/>
    <w:basedOn w:val="a"/>
    <w:link w:val="af5"/>
    <w:uiPriority w:val="99"/>
    <w:rsid w:val="00B069F5"/>
    <w:pPr>
      <w:spacing w:after="0" w:line="360" w:lineRule="auto"/>
      <w:ind w:left="360"/>
      <w:jc w:val="both"/>
    </w:pPr>
    <w:rPr>
      <w:rFonts w:cs="Times New Roman"/>
      <w:sz w:val="24"/>
      <w:szCs w:val="24"/>
      <w:lang w:eastAsia="he-IL"/>
    </w:rPr>
  </w:style>
  <w:style w:type="character" w:customStyle="1" w:styleId="af5">
    <w:name w:val="כניסה בגוף טקסט תו"/>
    <w:basedOn w:val="a0"/>
    <w:link w:val="af4"/>
    <w:uiPriority w:val="99"/>
    <w:locked/>
    <w:rsid w:val="00B069F5"/>
    <w:rPr>
      <w:rFonts w:ascii="Times New Roman" w:hAnsi="Times New Roman" w:cs="Times New Roman"/>
      <w:sz w:val="24"/>
      <w:szCs w:val="24"/>
      <w:lang w:eastAsia="he-IL" w:bidi="he-IL"/>
    </w:rPr>
  </w:style>
  <w:style w:type="character" w:customStyle="1" w:styleId="tname">
    <w:name w:val="tname"/>
    <w:basedOn w:val="a0"/>
    <w:uiPriority w:val="99"/>
    <w:rsid w:val="00B069F5"/>
    <w:rPr>
      <w:rFonts w:cs="Times New Roman"/>
    </w:rPr>
  </w:style>
  <w:style w:type="character" w:customStyle="1" w:styleId="post-author">
    <w:name w:val="post-author"/>
    <w:basedOn w:val="a0"/>
    <w:uiPriority w:val="99"/>
    <w:rsid w:val="00B069F5"/>
    <w:rPr>
      <w:rFonts w:cs="Times New Roman"/>
    </w:rPr>
  </w:style>
  <w:style w:type="character" w:customStyle="1" w:styleId="fn">
    <w:name w:val="fn"/>
    <w:basedOn w:val="a0"/>
    <w:uiPriority w:val="99"/>
    <w:rsid w:val="00B069F5"/>
    <w:rPr>
      <w:rFonts w:cs="Times New Roman"/>
    </w:rPr>
  </w:style>
  <w:style w:type="character" w:customStyle="1" w:styleId="post-timestamp">
    <w:name w:val="post-timestamp"/>
    <w:basedOn w:val="a0"/>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af6">
    <w:name w:val="header"/>
    <w:basedOn w:val="a"/>
    <w:link w:val="af7"/>
    <w:uiPriority w:val="99"/>
    <w:rsid w:val="00B069F5"/>
    <w:pPr>
      <w:tabs>
        <w:tab w:val="center" w:pos="4153"/>
        <w:tab w:val="right" w:pos="8306"/>
      </w:tabs>
      <w:spacing w:after="0" w:line="240" w:lineRule="auto"/>
    </w:pPr>
  </w:style>
  <w:style w:type="character" w:customStyle="1" w:styleId="af7">
    <w:name w:val="כותרת עליונה תו"/>
    <w:basedOn w:val="a0"/>
    <w:link w:val="af6"/>
    <w:uiPriority w:val="99"/>
    <w:locked/>
    <w:rsid w:val="00B069F5"/>
    <w:rPr>
      <w:rFonts w:eastAsia="Times New Roman" w:cs="Times New Roman"/>
      <w:sz w:val="22"/>
      <w:szCs w:val="22"/>
    </w:rPr>
  </w:style>
  <w:style w:type="paragraph" w:styleId="af8">
    <w:name w:val="footer"/>
    <w:basedOn w:val="a"/>
    <w:link w:val="af9"/>
    <w:uiPriority w:val="99"/>
    <w:rsid w:val="00B069F5"/>
    <w:pPr>
      <w:tabs>
        <w:tab w:val="center" w:pos="4153"/>
        <w:tab w:val="right" w:pos="8306"/>
      </w:tabs>
      <w:spacing w:after="0" w:line="240" w:lineRule="auto"/>
    </w:pPr>
  </w:style>
  <w:style w:type="character" w:customStyle="1" w:styleId="af9">
    <w:name w:val="כותרת תחתונה תו"/>
    <w:basedOn w:val="a0"/>
    <w:link w:val="af8"/>
    <w:uiPriority w:val="99"/>
    <w:locked/>
    <w:rsid w:val="00B069F5"/>
    <w:rPr>
      <w:rFonts w:eastAsia="Times New Roman" w:cs="Times New Roman"/>
      <w:sz w:val="22"/>
      <w:szCs w:val="22"/>
    </w:rPr>
  </w:style>
  <w:style w:type="paragraph" w:styleId="afa">
    <w:name w:val="caption"/>
    <w:basedOn w:val="Standard"/>
    <w:uiPriority w:val="99"/>
    <w:qFormat/>
    <w:rsid w:val="009A2A0C"/>
    <w:pPr>
      <w:suppressLineNumbers/>
      <w:spacing w:before="120" w:after="120"/>
    </w:pPr>
    <w:rPr>
      <w:i/>
      <w:iCs/>
    </w:rPr>
  </w:style>
  <w:style w:type="paragraph" w:customStyle="1" w:styleId="afb">
    <w:name w:val="טקסט"/>
    <w:basedOn w:val="a"/>
    <w:uiPriority w:val="99"/>
    <w:rsid w:val="001F39CD"/>
    <w:pPr>
      <w:spacing w:after="0" w:line="280" w:lineRule="exact"/>
      <w:jc w:val="both"/>
    </w:pPr>
    <w:rPr>
      <w:rFonts w:cs="FrankRuehl"/>
      <w:sz w:val="20"/>
      <w:szCs w:val="24"/>
    </w:rPr>
  </w:style>
  <w:style w:type="character" w:styleId="HTML1">
    <w:name w:val="HTML Typewriter"/>
    <w:basedOn w:val="a0"/>
    <w:rsid w:val="001F39CD"/>
    <w:rPr>
      <w:rFonts w:ascii="Courier New" w:hAnsi="Courier New" w:cs="Courier New"/>
      <w:sz w:val="20"/>
      <w:szCs w:val="20"/>
    </w:rPr>
  </w:style>
  <w:style w:type="paragraph" w:customStyle="1" w:styleId="13">
    <w:name w:val="פיסקת רשימה1"/>
    <w:basedOn w:val="a"/>
    <w:uiPriority w:val="99"/>
    <w:rsid w:val="00EE5CBD"/>
    <w:pPr>
      <w:ind w:left="720"/>
    </w:pPr>
  </w:style>
  <w:style w:type="character" w:customStyle="1" w:styleId="psuq21">
    <w:name w:val="psuq21"/>
    <w:basedOn w:val="a0"/>
    <w:uiPriority w:val="99"/>
    <w:rsid w:val="005D1CFB"/>
    <w:rPr>
      <w:rFonts w:cs="David"/>
      <w:color w:val="auto"/>
      <w:sz w:val="43"/>
      <w:szCs w:val="43"/>
      <w:lang w:bidi="he-IL"/>
    </w:rPr>
  </w:style>
  <w:style w:type="character" w:customStyle="1" w:styleId="ft">
    <w:name w:val="ft"/>
    <w:basedOn w:val="a0"/>
    <w:uiPriority w:val="99"/>
    <w:rsid w:val="00AA74CD"/>
    <w:rPr>
      <w:rFonts w:cs="Times New Roman"/>
    </w:rPr>
  </w:style>
  <w:style w:type="paragraph" w:customStyle="1" w:styleId="3David">
    <w:name w:val="כותרת 3 + (עברית ושפות אחרות) David"/>
    <w:aliases w:val="‏14 נק',מיושר לשני הצדדים,לפני:  6 נק'......"/>
    <w:basedOn w:val="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2">
    <w:name w:val="סגנון2"/>
    <w:basedOn w:val="a"/>
    <w:uiPriority w:val="99"/>
    <w:rsid w:val="00AA74CD"/>
    <w:pPr>
      <w:spacing w:line="360" w:lineRule="auto"/>
      <w:jc w:val="both"/>
    </w:pPr>
    <w:rPr>
      <w:rFonts w:cs="David"/>
    </w:rPr>
  </w:style>
  <w:style w:type="character" w:customStyle="1" w:styleId="reference-text">
    <w:name w:val="reference-text"/>
    <w:basedOn w:val="a0"/>
    <w:uiPriority w:val="99"/>
    <w:rsid w:val="00AA74CD"/>
    <w:rPr>
      <w:rFonts w:cs="Times New Roman"/>
    </w:rPr>
  </w:style>
  <w:style w:type="paragraph" w:customStyle="1" w:styleId="yiv1056203044msonormal">
    <w:name w:val="yiv1056203044msonormal"/>
    <w:basedOn w:val="a"/>
    <w:uiPriority w:val="99"/>
    <w:rsid w:val="00AA74CD"/>
    <w:pPr>
      <w:bidi w:val="0"/>
      <w:spacing w:before="100" w:beforeAutospacing="1" w:after="100" w:afterAutospacing="1" w:line="240" w:lineRule="auto"/>
    </w:pPr>
    <w:rPr>
      <w:rFonts w:cs="Times New Roman"/>
      <w:sz w:val="24"/>
      <w:szCs w:val="24"/>
    </w:rPr>
  </w:style>
  <w:style w:type="paragraph" w:styleId="afc">
    <w:name w:val="annotation subject"/>
    <w:basedOn w:val="af1"/>
    <w:next w:val="af1"/>
    <w:link w:val="afd"/>
    <w:uiPriority w:val="99"/>
    <w:semiHidden/>
    <w:rsid w:val="00AA74CD"/>
    <w:pPr>
      <w:spacing w:after="200"/>
      <w:jc w:val="left"/>
    </w:pPr>
    <w:rPr>
      <w:rFonts w:ascii="Calibri" w:hAnsi="Calibri"/>
      <w:b/>
      <w:bCs/>
      <w:sz w:val="20"/>
      <w:szCs w:val="20"/>
    </w:rPr>
  </w:style>
  <w:style w:type="character" w:customStyle="1" w:styleId="afd">
    <w:name w:val="נושא הערה תו"/>
    <w:basedOn w:val="af2"/>
    <w:link w:val="afc"/>
    <w:uiPriority w:val="99"/>
    <w:semiHidden/>
    <w:locked/>
    <w:rsid w:val="00AA74CD"/>
    <w:rPr>
      <w:rFonts w:ascii="Arial" w:hAnsi="Arial" w:cs="Times New Roman"/>
      <w:b/>
      <w:bCs/>
      <w:sz w:val="24"/>
      <w:szCs w:val="24"/>
    </w:rPr>
  </w:style>
  <w:style w:type="character" w:customStyle="1" w:styleId="pirsumintext1">
    <w:name w:val="pirsumintext1"/>
    <w:basedOn w:val="a0"/>
    <w:uiPriority w:val="99"/>
    <w:rsid w:val="007B0FCB"/>
    <w:rPr>
      <w:rFonts w:cs="Times New Roman"/>
    </w:rPr>
  </w:style>
  <w:style w:type="paragraph" w:customStyle="1" w:styleId="ewtable1">
    <w:name w:val="ewtable1"/>
    <w:basedOn w:val="a"/>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a0"/>
    <w:uiPriority w:val="99"/>
    <w:rsid w:val="00450793"/>
    <w:rPr>
      <w:rFonts w:cs="Times New Roman"/>
    </w:rPr>
  </w:style>
  <w:style w:type="paragraph" w:customStyle="1" w:styleId="14">
    <w:name w:val="פיסקת רשימה1"/>
    <w:basedOn w:val="a"/>
    <w:uiPriority w:val="34"/>
    <w:qFormat/>
    <w:rsid w:val="00450793"/>
    <w:pPr>
      <w:ind w:left="720"/>
    </w:pPr>
  </w:style>
  <w:style w:type="paragraph" w:customStyle="1" w:styleId="23">
    <w:name w:val="פיסקת רשימה2"/>
    <w:basedOn w:val="a"/>
    <w:rsid w:val="00450793"/>
    <w:pPr>
      <w:ind w:left="720"/>
    </w:pPr>
  </w:style>
  <w:style w:type="paragraph" w:customStyle="1" w:styleId="yiv1193674717msonormal">
    <w:name w:val="yiv1193674717msonormal"/>
    <w:basedOn w:val="a"/>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a0"/>
    <w:rsid w:val="007A44AE"/>
  </w:style>
  <w:style w:type="paragraph" w:customStyle="1" w:styleId="ListParagraph4">
    <w:name w:val="List Paragraph4"/>
    <w:basedOn w:val="a"/>
    <w:qFormat/>
    <w:rsid w:val="00B77A23"/>
    <w:pPr>
      <w:ind w:left="720"/>
    </w:pPr>
    <w:rPr>
      <w:rFonts w:eastAsia="Calibri"/>
    </w:rPr>
  </w:style>
  <w:style w:type="character" w:customStyle="1" w:styleId="mw-headline">
    <w:name w:val="mw-headline"/>
    <w:basedOn w:val="a0"/>
    <w:rsid w:val="00686DC5"/>
  </w:style>
  <w:style w:type="paragraph" w:customStyle="1" w:styleId="yiv1314866045msonormal">
    <w:name w:val="yiv1314866045msonormal"/>
    <w:basedOn w:val="a"/>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afe">
    <w:name w:val="Placeholder Text"/>
    <w:basedOn w:val="a0"/>
    <w:uiPriority w:val="99"/>
    <w:semiHidden/>
    <w:rsid w:val="00AA5D1E"/>
    <w:rPr>
      <w:color w:val="808080"/>
    </w:rPr>
  </w:style>
  <w:style w:type="character" w:customStyle="1" w:styleId="aff">
    <w:name w:val="פיסקאות תו"/>
    <w:basedOn w:val="a0"/>
    <w:link w:val="aff0"/>
    <w:locked/>
    <w:rsid w:val="008D0CEC"/>
    <w:rPr>
      <w:b/>
      <w:bCs/>
    </w:rPr>
  </w:style>
  <w:style w:type="paragraph" w:customStyle="1" w:styleId="aff0">
    <w:name w:val="פיסקאות"/>
    <w:basedOn w:val="a"/>
    <w:link w:val="aff"/>
    <w:qFormat/>
    <w:rsid w:val="008D0CEC"/>
    <w:pPr>
      <w:spacing w:after="80"/>
      <w:ind w:right="709"/>
    </w:pPr>
    <w:rPr>
      <w:b/>
      <w:bCs/>
    </w:rPr>
  </w:style>
  <w:style w:type="paragraph" w:customStyle="1" w:styleId="aff1">
    <w:name w:val="עלון"/>
    <w:basedOn w:val="a"/>
    <w:link w:val="aff2"/>
    <w:qFormat/>
    <w:rsid w:val="00B23405"/>
    <w:pPr>
      <w:spacing w:after="120"/>
      <w:ind w:firstLine="152"/>
    </w:pPr>
    <w:rPr>
      <w:rFonts w:ascii="Arial Unicode MS" w:eastAsia="Arial Unicode MS" w:hAnsi="Arial Unicode MS" w:cs="Arial Unicode MS"/>
    </w:rPr>
  </w:style>
  <w:style w:type="character" w:customStyle="1" w:styleId="aff2">
    <w:name w:val="עלון תו"/>
    <w:basedOn w:val="a0"/>
    <w:link w:val="aff1"/>
    <w:rsid w:val="00B23405"/>
    <w:rPr>
      <w:rFonts w:ascii="Arial Unicode MS" w:eastAsia="Arial Unicode MS" w:hAnsi="Arial Unicode MS" w:cs="Arial Unicode MS"/>
    </w:rPr>
  </w:style>
  <w:style w:type="character" w:customStyle="1" w:styleId="a7">
    <w:name w:val="ללא מרווח תו"/>
    <w:basedOn w:val="a0"/>
    <w:link w:val="a6"/>
    <w:uiPriority w:val="1"/>
    <w:rsid w:val="00B23405"/>
  </w:style>
  <w:style w:type="paragraph" w:styleId="aff3">
    <w:name w:val="Intense Quote"/>
    <w:aliases w:val="מקורות"/>
    <w:basedOn w:val="a"/>
    <w:next w:val="a"/>
    <w:link w:val="aff4"/>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aff4">
    <w:name w:val="ציטוט חזק תו"/>
    <w:aliases w:val="מקורות תו"/>
    <w:basedOn w:val="a0"/>
    <w:link w:val="aff3"/>
    <w:uiPriority w:val="30"/>
    <w:rsid w:val="00B23405"/>
    <w:rPr>
      <w:rFonts w:asciiTheme="minorHAnsi" w:eastAsiaTheme="minorHAnsi" w:hAnsiTheme="minorHAnsi" w:cs="Guttman Rashi"/>
      <w:b/>
      <w:i/>
    </w:rPr>
  </w:style>
  <w:style w:type="paragraph" w:customStyle="1" w:styleId="aff5">
    <w:name w:val="מקורות עיון"/>
    <w:basedOn w:val="aff3"/>
    <w:link w:val="aff6"/>
    <w:qFormat/>
    <w:rsid w:val="00B23405"/>
  </w:style>
  <w:style w:type="character" w:customStyle="1" w:styleId="aff6">
    <w:name w:val="מקורות עיון תו"/>
    <w:basedOn w:val="aff4"/>
    <w:link w:val="aff5"/>
    <w:rsid w:val="00B23405"/>
    <w:rPr>
      <w:rFonts w:asciiTheme="minorHAnsi" w:eastAsiaTheme="minorHAnsi" w:hAnsiTheme="minorHAnsi" w:cs="Guttman Rashi"/>
      <w:b/>
      <w:i/>
    </w:rPr>
  </w:style>
  <w:style w:type="paragraph" w:styleId="aff7">
    <w:name w:val="Document Map"/>
    <w:basedOn w:val="a"/>
    <w:link w:val="aff8"/>
    <w:semiHidden/>
    <w:rsid w:val="004A234A"/>
    <w:pPr>
      <w:shd w:val="clear" w:color="auto" w:fill="000080"/>
    </w:pPr>
    <w:rPr>
      <w:rFonts w:ascii="Tahoma" w:eastAsia="Calibri" w:hAnsi="Tahoma" w:cs="Times New Roman"/>
    </w:rPr>
  </w:style>
  <w:style w:type="character" w:customStyle="1" w:styleId="aff8">
    <w:name w:val="מפת מסמך תו"/>
    <w:basedOn w:val="a0"/>
    <w:link w:val="aff7"/>
    <w:semiHidden/>
    <w:rsid w:val="004A234A"/>
    <w:rPr>
      <w:rFonts w:ascii="Tahoma" w:eastAsia="Calibri" w:hAnsi="Tahoma" w:cs="Times New Roman"/>
      <w:shd w:val="clear" w:color="auto" w:fill="000080"/>
    </w:rPr>
  </w:style>
  <w:style w:type="character" w:customStyle="1" w:styleId="mw-editsection">
    <w:name w:val="mw-editsection"/>
    <w:rsid w:val="004A234A"/>
  </w:style>
  <w:style w:type="character" w:customStyle="1" w:styleId="mw-editsection-bracket">
    <w:name w:val="mw-editsection-bracket"/>
    <w:rsid w:val="004A234A"/>
  </w:style>
  <w:style w:type="character" w:customStyle="1" w:styleId="mw-editsection-divider">
    <w:name w:val="mw-editsection-divider"/>
    <w:rsid w:val="004A234A"/>
  </w:style>
  <w:style w:type="character" w:customStyle="1" w:styleId="toctoggle">
    <w:name w:val="toctoggle"/>
    <w:rsid w:val="004A234A"/>
  </w:style>
  <w:style w:type="character" w:customStyle="1" w:styleId="tocnumber">
    <w:name w:val="tocnumber"/>
    <w:rsid w:val="004A234A"/>
  </w:style>
  <w:style w:type="character" w:customStyle="1" w:styleId="toctext">
    <w:name w:val="toctext"/>
    <w:rsid w:val="004A234A"/>
  </w:style>
  <w:style w:type="character" w:customStyle="1" w:styleId="languageicon">
    <w:name w:val="languageicon"/>
    <w:rsid w:val="004A234A"/>
  </w:style>
  <w:style w:type="character" w:customStyle="1" w:styleId="cdat">
    <w:name w:val="cdat"/>
    <w:rsid w:val="004A234A"/>
  </w:style>
  <w:style w:type="character" w:customStyle="1" w:styleId="icon">
    <w:name w:val="icon"/>
    <w:rsid w:val="004A234A"/>
  </w:style>
  <w:style w:type="character" w:customStyle="1" w:styleId="ata11y">
    <w:name w:val="at_a11y"/>
    <w:rsid w:val="004A234A"/>
  </w:style>
  <w:style w:type="character" w:customStyle="1" w:styleId="xsmall">
    <w:name w:val="xsmall"/>
    <w:rsid w:val="004A234A"/>
  </w:style>
  <w:style w:type="paragraph" w:customStyle="1" w:styleId="yiv869586751msonormal">
    <w:name w:val="yiv869586751msonormal"/>
    <w:basedOn w:val="a"/>
    <w:rsid w:val="004A234A"/>
    <w:pPr>
      <w:bidi w:val="0"/>
      <w:spacing w:before="100" w:beforeAutospacing="1" w:after="100" w:afterAutospacing="1" w:line="240" w:lineRule="auto"/>
    </w:pPr>
    <w:rPr>
      <w:rFonts w:ascii="Times New Roman" w:hAnsi="Times New Roman" w:cs="Times New Roman"/>
      <w:sz w:val="24"/>
      <w:szCs w:val="24"/>
    </w:rPr>
  </w:style>
  <w:style w:type="paragraph" w:customStyle="1" w:styleId="6">
    <w:name w:val="סגנון6"/>
    <w:basedOn w:val="a"/>
    <w:rsid w:val="004A234A"/>
    <w:pPr>
      <w:numPr>
        <w:numId w:val="18"/>
      </w:numPr>
      <w:bidi w:val="0"/>
      <w:spacing w:before="240" w:after="0" w:line="240" w:lineRule="auto"/>
      <w:ind w:right="284" w:hanging="284"/>
      <w:jc w:val="both"/>
    </w:pPr>
    <w:rPr>
      <w:rFonts w:ascii="Times New Roman" w:hAnsi="Times New Roman" w:cs="Miriam"/>
      <w:noProof/>
      <w:sz w:val="20"/>
      <w:szCs w:val="20"/>
      <w:lang w:eastAsia="he-IL"/>
    </w:rPr>
  </w:style>
  <w:style w:type="paragraph" w:customStyle="1" w:styleId="wp-caption-text">
    <w:name w:val="wp-caption-text"/>
    <w:basedOn w:val="a"/>
    <w:rsid w:val="004A234A"/>
    <w:pPr>
      <w:bidi w:val="0"/>
      <w:spacing w:before="100" w:beforeAutospacing="1" w:after="100" w:afterAutospacing="1" w:line="240" w:lineRule="auto"/>
    </w:pPr>
    <w:rPr>
      <w:rFonts w:ascii="Times New Roman" w:hAnsi="Times New Roman" w:cs="Times New Roman"/>
      <w:sz w:val="24"/>
      <w:szCs w:val="24"/>
    </w:rPr>
  </w:style>
  <w:style w:type="character" w:customStyle="1" w:styleId="aff9">
    <w:name w:val="מקורפנימי"/>
    <w:rsid w:val="004A234A"/>
    <w:rPr>
      <w:rFonts w:cs="David"/>
      <w:szCs w:val="20"/>
    </w:rPr>
  </w:style>
  <w:style w:type="character" w:customStyle="1" w:styleId="qtd-expansion-text">
    <w:name w:val="qtd-expansion-text"/>
    <w:rsid w:val="004A234A"/>
  </w:style>
  <w:style w:type="character" w:customStyle="1" w:styleId="aqj">
    <w:name w:val="aqj"/>
    <w:rsid w:val="004A234A"/>
  </w:style>
  <w:style w:type="character" w:customStyle="1" w:styleId="textexposedshow">
    <w:name w:val="text_exposed_show"/>
    <w:rsid w:val="004A234A"/>
  </w:style>
  <w:style w:type="character" w:customStyle="1" w:styleId="st">
    <w:name w:val="st"/>
    <w:rsid w:val="004A234A"/>
    <w:rPr>
      <w:rFonts w:cs="Times New Roman"/>
    </w:rPr>
  </w:style>
  <w:style w:type="character" w:customStyle="1" w:styleId="fullpost">
    <w:name w:val="fullpost"/>
    <w:rsid w:val="004A234A"/>
    <w:rPr>
      <w:rFonts w:cs="Times New Roman"/>
      <w:vanish/>
    </w:rPr>
  </w:style>
  <w:style w:type="paragraph" w:customStyle="1" w:styleId="yiv0880835310msonormal">
    <w:name w:val="yiv0880835310msonormal"/>
    <w:basedOn w:val="a"/>
    <w:rsid w:val="00C2393E"/>
    <w:pPr>
      <w:bidi w:val="0"/>
      <w:spacing w:before="100" w:beforeAutospacing="1" w:after="100" w:afterAutospacing="1" w:line="240" w:lineRule="auto"/>
    </w:pPr>
    <w:rPr>
      <w:rFonts w:ascii="Times New Roman" w:hAnsi="Times New Roman" w:cs="Times New Roman"/>
      <w:sz w:val="24"/>
      <w:szCs w:val="24"/>
    </w:rPr>
  </w:style>
  <w:style w:type="character" w:customStyle="1" w:styleId="15">
    <w:name w:val="גופן ברירת המחדל של פיסקה1"/>
    <w:rsid w:val="00AF046A"/>
  </w:style>
  <w:style w:type="character" w:customStyle="1" w:styleId="StrongEmphasis">
    <w:name w:val="Strong Emphasis"/>
    <w:rsid w:val="00E950E5"/>
    <w:rPr>
      <w:b/>
      <w:bCs/>
    </w:rPr>
  </w:style>
  <w:style w:type="paragraph" w:customStyle="1" w:styleId="yiv2164524079gmail-standard">
    <w:name w:val="yiv2164524079gmail-standard"/>
    <w:basedOn w:val="a"/>
    <w:rsid w:val="00694D39"/>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4388">
      <w:bodyDiv w:val="1"/>
      <w:marLeft w:val="0"/>
      <w:marRight w:val="0"/>
      <w:marTop w:val="0"/>
      <w:marBottom w:val="0"/>
      <w:divBdr>
        <w:top w:val="none" w:sz="0" w:space="0" w:color="auto"/>
        <w:left w:val="none" w:sz="0" w:space="0" w:color="auto"/>
        <w:bottom w:val="none" w:sz="0" w:space="0" w:color="auto"/>
        <w:right w:val="none" w:sz="0" w:space="0" w:color="auto"/>
      </w:divBdr>
    </w:div>
    <w:div w:id="54477816">
      <w:bodyDiv w:val="1"/>
      <w:marLeft w:val="0"/>
      <w:marRight w:val="0"/>
      <w:marTop w:val="0"/>
      <w:marBottom w:val="0"/>
      <w:divBdr>
        <w:top w:val="none" w:sz="0" w:space="0" w:color="auto"/>
        <w:left w:val="none" w:sz="0" w:space="0" w:color="auto"/>
        <w:bottom w:val="none" w:sz="0" w:space="0" w:color="auto"/>
        <w:right w:val="none" w:sz="0" w:space="0" w:color="auto"/>
      </w:divBdr>
    </w:div>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7332">
      <w:bodyDiv w:val="1"/>
      <w:marLeft w:val="0"/>
      <w:marRight w:val="0"/>
      <w:marTop w:val="0"/>
      <w:marBottom w:val="0"/>
      <w:divBdr>
        <w:top w:val="none" w:sz="0" w:space="0" w:color="auto"/>
        <w:left w:val="none" w:sz="0" w:space="0" w:color="auto"/>
        <w:bottom w:val="none" w:sz="0" w:space="0" w:color="auto"/>
        <w:right w:val="none" w:sz="0" w:space="0" w:color="auto"/>
      </w:divBdr>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354112678">
      <w:bodyDiv w:val="1"/>
      <w:marLeft w:val="0"/>
      <w:marRight w:val="0"/>
      <w:marTop w:val="0"/>
      <w:marBottom w:val="0"/>
      <w:divBdr>
        <w:top w:val="none" w:sz="0" w:space="0" w:color="auto"/>
        <w:left w:val="none" w:sz="0" w:space="0" w:color="auto"/>
        <w:bottom w:val="none" w:sz="0" w:space="0" w:color="auto"/>
        <w:right w:val="none" w:sz="0" w:space="0" w:color="auto"/>
      </w:divBdr>
    </w:div>
    <w:div w:id="522477686">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771819907">
      <w:bodyDiv w:val="1"/>
      <w:marLeft w:val="0"/>
      <w:marRight w:val="0"/>
      <w:marTop w:val="0"/>
      <w:marBottom w:val="0"/>
      <w:divBdr>
        <w:top w:val="none" w:sz="0" w:space="0" w:color="auto"/>
        <w:left w:val="none" w:sz="0" w:space="0" w:color="auto"/>
        <w:bottom w:val="none" w:sz="0" w:space="0" w:color="auto"/>
        <w:right w:val="none" w:sz="0" w:space="0" w:color="auto"/>
      </w:divBdr>
    </w:div>
    <w:div w:id="773676368">
      <w:bodyDiv w:val="1"/>
      <w:marLeft w:val="0"/>
      <w:marRight w:val="0"/>
      <w:marTop w:val="0"/>
      <w:marBottom w:val="0"/>
      <w:divBdr>
        <w:top w:val="none" w:sz="0" w:space="0" w:color="auto"/>
        <w:left w:val="none" w:sz="0" w:space="0" w:color="auto"/>
        <w:bottom w:val="none" w:sz="0" w:space="0" w:color="auto"/>
        <w:right w:val="none" w:sz="0" w:space="0" w:color="auto"/>
      </w:divBdr>
    </w:div>
    <w:div w:id="1167748717">
      <w:bodyDiv w:val="1"/>
      <w:marLeft w:val="0"/>
      <w:marRight w:val="0"/>
      <w:marTop w:val="0"/>
      <w:marBottom w:val="0"/>
      <w:divBdr>
        <w:top w:val="none" w:sz="0" w:space="0" w:color="auto"/>
        <w:left w:val="none" w:sz="0" w:space="0" w:color="auto"/>
        <w:bottom w:val="none" w:sz="0" w:space="0" w:color="auto"/>
        <w:right w:val="none" w:sz="0" w:space="0" w:color="auto"/>
      </w:divBdr>
    </w:div>
    <w:div w:id="1202740923">
      <w:bodyDiv w:val="1"/>
      <w:marLeft w:val="0"/>
      <w:marRight w:val="0"/>
      <w:marTop w:val="0"/>
      <w:marBottom w:val="0"/>
      <w:divBdr>
        <w:top w:val="none" w:sz="0" w:space="0" w:color="auto"/>
        <w:left w:val="none" w:sz="0" w:space="0" w:color="auto"/>
        <w:bottom w:val="none" w:sz="0" w:space="0" w:color="auto"/>
        <w:right w:val="none" w:sz="0" w:space="0" w:color="auto"/>
      </w:divBdr>
    </w:div>
    <w:div w:id="1233125739">
      <w:bodyDiv w:val="1"/>
      <w:marLeft w:val="0"/>
      <w:marRight w:val="0"/>
      <w:marTop w:val="0"/>
      <w:marBottom w:val="0"/>
      <w:divBdr>
        <w:top w:val="none" w:sz="0" w:space="0" w:color="auto"/>
        <w:left w:val="none" w:sz="0" w:space="0" w:color="auto"/>
        <w:bottom w:val="none" w:sz="0" w:space="0" w:color="auto"/>
        <w:right w:val="none" w:sz="0" w:space="0" w:color="auto"/>
      </w:divBdr>
    </w:div>
    <w:div w:id="1296443927">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271322">
      <w:bodyDiv w:val="1"/>
      <w:marLeft w:val="0"/>
      <w:marRight w:val="0"/>
      <w:marTop w:val="0"/>
      <w:marBottom w:val="0"/>
      <w:divBdr>
        <w:top w:val="none" w:sz="0" w:space="0" w:color="auto"/>
        <w:left w:val="none" w:sz="0" w:space="0" w:color="auto"/>
        <w:bottom w:val="none" w:sz="0" w:space="0" w:color="auto"/>
        <w:right w:val="none" w:sz="0" w:space="0" w:color="auto"/>
      </w:divBdr>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lomo-aviner.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C25B7-BB19-4D17-9968-B64679DE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2831</Words>
  <Characters>14157</Characters>
  <Application>Microsoft Office Word</Application>
  <DocSecurity>0</DocSecurity>
  <Lines>117</Lines>
  <Paragraphs>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a</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6</cp:revision>
  <cp:lastPrinted>2017-02-03T07:38:00Z</cp:lastPrinted>
  <dcterms:created xsi:type="dcterms:W3CDTF">2017-07-07T06:01:00Z</dcterms:created>
  <dcterms:modified xsi:type="dcterms:W3CDTF">2020-07-03T11:41:00Z</dcterms:modified>
</cp:coreProperties>
</file>