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248A8" w:rsidRDefault="00A248A8" w:rsidP="00A248A8">
      <w:pPr>
        <w:spacing w:after="0"/>
        <w:jc w:val="center"/>
        <w:rPr>
          <w:rFonts w:ascii="Times New Roman" w:hAnsi="Times New Roman" w:cs="Times New Roman"/>
          <w:b/>
          <w:bCs/>
          <w:sz w:val="120"/>
          <w:szCs w:val="120"/>
          <w:rtl/>
        </w:rPr>
      </w:pPr>
      <w:r>
        <w:rPr>
          <w:rFonts w:ascii="Times New Roman" w:hAnsi="Times New Roman" w:cs="Times New Roman"/>
          <w:b/>
          <w:bCs/>
          <w:sz w:val="120"/>
          <w:szCs w:val="120"/>
          <w:rtl/>
        </w:rPr>
        <w:t>שיעורי שלמה</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654FE" w:rsidRDefault="00A248A8" w:rsidP="00032FBC">
      <w:pPr>
        <w:shd w:val="clear" w:color="auto" w:fill="FFFFFF"/>
        <w:spacing w:after="0"/>
        <w:jc w:val="center"/>
        <w:rPr>
          <w:rFonts w:ascii="Segoe UI Light" w:hAnsi="Segoe UI Light" w:cs="Segoe UI Light"/>
          <w:sz w:val="28"/>
          <w:szCs w:val="28"/>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7C7F9B" w:rsidRPr="00791C04" w:rsidRDefault="007C7F9B"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Pr="00F31A9D" w:rsidRDefault="0041030C" w:rsidP="00F31A9D">
      <w:pPr>
        <w:spacing w:after="0"/>
        <w:jc w:val="both"/>
        <w:rPr>
          <w:rFonts w:ascii="Arial Unicode MS" w:eastAsia="Arial Unicode MS" w:hAnsi="Arial Unicode MS" w:cs="Arial Unicode MS"/>
          <w:sz w:val="24"/>
          <w:szCs w:val="24"/>
          <w:rtl/>
        </w:rPr>
      </w:pPr>
    </w:p>
    <w:p w:rsidR="0028307E" w:rsidRPr="00BD465B" w:rsidRDefault="00756D95" w:rsidP="001F7EBC">
      <w:pPr>
        <w:spacing w:after="0"/>
        <w:jc w:val="center"/>
        <w:rPr>
          <w:rFonts w:ascii="Arial Unicode MS" w:eastAsia="Arial Unicode MS" w:hAnsi="Arial Unicode MS" w:cs="Arial Unicode MS"/>
          <w:sz w:val="32"/>
          <w:szCs w:val="32"/>
          <w:u w:val="single"/>
          <w:rtl/>
        </w:rPr>
      </w:pPr>
      <w:r w:rsidRPr="00BD465B">
        <w:rPr>
          <w:rFonts w:ascii="Arial Unicode MS" w:eastAsia="Arial Unicode MS" w:hAnsi="Arial Unicode MS" w:cs="Arial Unicode MS" w:hint="cs"/>
          <w:sz w:val="32"/>
          <w:szCs w:val="32"/>
          <w:u w:val="single"/>
          <w:rtl/>
        </w:rPr>
        <w:t xml:space="preserve">פרשת </w:t>
      </w:r>
      <w:r w:rsidR="0028307E" w:rsidRPr="00BD465B">
        <w:rPr>
          <w:rFonts w:ascii="Arial Unicode MS" w:eastAsia="Arial Unicode MS" w:hAnsi="Arial Unicode MS" w:cs="Arial Unicode MS" w:hint="cs"/>
          <w:sz w:val="32"/>
          <w:szCs w:val="32"/>
          <w:u w:val="single"/>
          <w:rtl/>
        </w:rPr>
        <w:t>שלח לך</w:t>
      </w:r>
      <w:r w:rsidR="00545CD1" w:rsidRPr="00BD465B">
        <w:rPr>
          <w:rFonts w:ascii="Arial Unicode MS" w:eastAsia="Arial Unicode MS" w:hAnsi="Arial Unicode MS" w:cs="Arial Unicode MS" w:hint="cs"/>
          <w:sz w:val="32"/>
          <w:szCs w:val="32"/>
          <w:u w:val="single"/>
          <w:rtl/>
        </w:rPr>
        <w:t xml:space="preserve"> תשע"ט</w:t>
      </w:r>
      <w:r w:rsidR="00B955AB" w:rsidRPr="00BD465B">
        <w:rPr>
          <w:rFonts w:ascii="Arial Unicode MS" w:eastAsia="Arial Unicode MS" w:hAnsi="Arial Unicode MS" w:cs="Arial Unicode MS" w:hint="cs"/>
          <w:sz w:val="32"/>
          <w:szCs w:val="32"/>
          <w:u w:val="single"/>
          <w:rtl/>
        </w:rPr>
        <w:t xml:space="preserve"> </w:t>
      </w:r>
      <w:bookmarkStart w:id="0" w:name="_GoBack"/>
      <w:bookmarkEnd w:id="0"/>
      <w:r w:rsidR="00654E6F" w:rsidRPr="00BD465B">
        <w:rPr>
          <w:rFonts w:ascii="Arial Unicode MS" w:eastAsia="Arial Unicode MS" w:hAnsi="Arial Unicode MS" w:cs="Arial Unicode MS" w:hint="cs"/>
          <w:sz w:val="32"/>
          <w:szCs w:val="32"/>
          <w:u w:val="single"/>
          <w:rtl/>
        </w:rPr>
        <w:t xml:space="preserve">- </w:t>
      </w:r>
      <w:r w:rsidR="0028307E" w:rsidRPr="00BD465B">
        <w:rPr>
          <w:rFonts w:ascii="Arial Unicode MS" w:eastAsia="Arial Unicode MS" w:hAnsi="Arial Unicode MS" w:cs="Arial Unicode MS" w:hint="cs"/>
          <w:sz w:val="32"/>
          <w:szCs w:val="32"/>
          <w:u w:val="single"/>
          <w:rtl/>
        </w:rPr>
        <w:t>חטאם של המרגלים</w:t>
      </w:r>
    </w:p>
    <w:p w:rsidR="001F7EBC" w:rsidRDefault="001F7EBC" w:rsidP="001F7EBC">
      <w:pPr>
        <w:spacing w:after="0"/>
        <w:jc w:val="both"/>
        <w:rPr>
          <w:rFonts w:ascii="Arial Unicode MS" w:eastAsia="Arial Unicode MS" w:hAnsi="Arial Unicode MS" w:cs="Arial Unicode MS" w:hint="cs"/>
          <w:b/>
          <w:bCs/>
          <w:sz w:val="24"/>
          <w:szCs w:val="24"/>
          <w:u w:val="single"/>
          <w:rtl/>
        </w:rPr>
      </w:pPr>
    </w:p>
    <w:p w:rsidR="0028307E" w:rsidRPr="001F7EBC" w:rsidRDefault="0028307E" w:rsidP="001F7EBC">
      <w:pPr>
        <w:spacing w:after="0"/>
        <w:jc w:val="both"/>
        <w:rPr>
          <w:rFonts w:ascii="Arial Unicode MS" w:eastAsia="Arial Unicode MS" w:hAnsi="Arial Unicode MS" w:cs="Arial Unicode MS"/>
          <w:b/>
          <w:bCs/>
          <w:sz w:val="24"/>
          <w:szCs w:val="24"/>
          <w:u w:val="single"/>
          <w:rtl/>
        </w:rPr>
      </w:pPr>
      <w:r w:rsidRPr="001F7EBC">
        <w:rPr>
          <w:rFonts w:ascii="Arial Unicode MS" w:eastAsia="Arial Unicode MS" w:hAnsi="Arial Unicode MS" w:cs="Arial Unicode MS" w:hint="cs"/>
          <w:b/>
          <w:bCs/>
          <w:sz w:val="24"/>
          <w:szCs w:val="24"/>
          <w:u w:val="single"/>
          <w:rtl/>
        </w:rPr>
        <w:t>חטא המרגלים ושאלותיו</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 xml:space="preserve">'חטא המרגלים' הוא עניין לא ברור. גדוש קושיות. שחלקן אף לא הוקשו על ידי אדם – אלא על ידי 'המגיד' כלומר רוח הקודש. כדוגמת הקושיות המובאות בספר "מגיד מישרים" לרבי יוסף קארו, שם מובאות קושיות שהוקשו ממגיד רוחני, שהיה מתגלה ל'בית יוסף' - רבינו יוסף קארו. </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 xml:space="preserve">וכך מבוארות ב'מגיד המישרים' ארבע קושיות אודות המרגלים: </w:t>
      </w:r>
    </w:p>
    <w:p w:rsidR="001F7EBC" w:rsidRDefault="001F7EBC" w:rsidP="001F7EBC">
      <w:pPr>
        <w:spacing w:after="0"/>
        <w:jc w:val="both"/>
        <w:rPr>
          <w:rFonts w:ascii="Arial Unicode MS" w:eastAsia="Arial Unicode MS" w:hAnsi="Arial Unicode MS" w:cs="Arial Unicode MS" w:hint="cs"/>
          <w:sz w:val="24"/>
          <w:szCs w:val="24"/>
          <w:rtl/>
        </w:rPr>
      </w:pP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א. "</w:t>
      </w:r>
      <w:r w:rsidRPr="001F7EBC">
        <w:rPr>
          <w:rFonts w:ascii="Arial Unicode MS" w:eastAsia="Arial Unicode MS" w:hAnsi="Arial Unicode MS" w:cs="Arial Unicode MS" w:hint="cs"/>
          <w:b/>
          <w:bCs/>
          <w:sz w:val="24"/>
          <w:szCs w:val="24"/>
          <w:rtl/>
        </w:rPr>
        <w:t>אמאי כתיב "שלח לך אנשים" דמחזי כתפקידתא דקודשא בריך הוא</w:t>
      </w:r>
      <w:r w:rsidRPr="001F7EBC">
        <w:rPr>
          <w:rFonts w:ascii="Arial Unicode MS" w:eastAsia="Arial Unicode MS" w:hAnsi="Arial Unicode MS" w:cs="Arial Unicode MS" w:hint="cs"/>
          <w:sz w:val="24"/>
          <w:szCs w:val="24"/>
          <w:rtl/>
        </w:rPr>
        <w:t xml:space="preserve">" </w:t>
      </w:r>
      <w:r w:rsidRPr="001F7EBC">
        <w:rPr>
          <w:rFonts w:ascii="Arial Unicode MS" w:eastAsia="Arial Unicode MS" w:hAnsi="Arial Unicode MS" w:cs="Arial Unicode MS"/>
          <w:sz w:val="24"/>
          <w:szCs w:val="24"/>
          <w:rtl/>
        </w:rPr>
        <w:t>–</w:t>
      </w:r>
      <w:r w:rsidRPr="001F7EBC">
        <w:rPr>
          <w:rFonts w:ascii="Arial Unicode MS" w:eastAsia="Arial Unicode MS" w:hAnsi="Arial Unicode MS" w:cs="Arial Unicode MS" w:hint="cs"/>
          <w:sz w:val="24"/>
          <w:szCs w:val="24"/>
          <w:rtl/>
        </w:rPr>
        <w:t xml:space="preserve"> כלומר, נראה שהקב"ה פקד לשלוח את המרגלים. ואולם, 'בחומש דברים' נכתב "ותקרבון אלי כולכם" </w:t>
      </w:r>
      <w:r w:rsidRPr="001F7EBC">
        <w:rPr>
          <w:rFonts w:ascii="Arial Unicode MS" w:eastAsia="Arial Unicode MS" w:hAnsi="Arial Unicode MS" w:cs="Arial Unicode MS"/>
          <w:sz w:val="24"/>
          <w:szCs w:val="24"/>
          <w:rtl/>
        </w:rPr>
        <w:t>–</w:t>
      </w:r>
      <w:r w:rsidRPr="001F7EBC">
        <w:rPr>
          <w:rFonts w:ascii="Arial Unicode MS" w:eastAsia="Arial Unicode MS" w:hAnsi="Arial Unicode MS" w:cs="Arial Unicode MS" w:hint="cs"/>
          <w:sz w:val="24"/>
          <w:szCs w:val="24"/>
          <w:rtl/>
        </w:rPr>
        <w:t xml:space="preserve"> כלומר, עם ישראל ביקש לשלוח מרגלים. אם כן, מדובר בהתעוררות שלנו או פקודה של הקב"ה?</w:t>
      </w:r>
    </w:p>
    <w:p w:rsidR="001F7EBC" w:rsidRDefault="001F7EBC" w:rsidP="001F7EBC">
      <w:pPr>
        <w:spacing w:after="0"/>
        <w:jc w:val="both"/>
        <w:rPr>
          <w:rFonts w:ascii="Arial Unicode MS" w:eastAsia="Arial Unicode MS" w:hAnsi="Arial Unicode MS" w:cs="Arial Unicode MS" w:hint="cs"/>
          <w:sz w:val="24"/>
          <w:szCs w:val="24"/>
          <w:rtl/>
        </w:rPr>
      </w:pP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 xml:space="preserve">ב. </w:t>
      </w:r>
      <w:r w:rsidRPr="001F7EBC">
        <w:rPr>
          <w:rFonts w:ascii="Arial Unicode MS" w:eastAsia="Arial Unicode MS" w:hAnsi="Arial Unicode MS" w:cs="Arial Unicode MS" w:hint="cs"/>
          <w:b/>
          <w:bCs/>
          <w:sz w:val="24"/>
          <w:szCs w:val="24"/>
          <w:rtl/>
        </w:rPr>
        <w:t xml:space="preserve">"אמאי היה צריך לתור את הארץ, כגוונא דסידר להם משה רבינו עליו השלום"? </w:t>
      </w:r>
      <w:r w:rsidRPr="001F7EBC">
        <w:rPr>
          <w:rFonts w:ascii="Arial Unicode MS" w:eastAsia="Arial Unicode MS" w:hAnsi="Arial Unicode MS" w:cs="Arial Unicode MS"/>
          <w:b/>
          <w:bCs/>
          <w:sz w:val="24"/>
          <w:szCs w:val="24"/>
          <w:rtl/>
        </w:rPr>
        <w:t>–</w:t>
      </w:r>
      <w:r w:rsidRPr="001F7EBC">
        <w:rPr>
          <w:rFonts w:ascii="Arial Unicode MS" w:eastAsia="Arial Unicode MS" w:hAnsi="Arial Unicode MS" w:cs="Arial Unicode MS" w:hint="cs"/>
          <w:b/>
          <w:bCs/>
          <w:sz w:val="24"/>
          <w:szCs w:val="24"/>
          <w:rtl/>
        </w:rPr>
        <w:t xml:space="preserve"> </w:t>
      </w:r>
      <w:r w:rsidRPr="001F7EBC">
        <w:rPr>
          <w:rFonts w:ascii="Arial Unicode MS" w:eastAsia="Arial Unicode MS" w:hAnsi="Arial Unicode MS" w:cs="Arial Unicode MS" w:hint="cs"/>
          <w:sz w:val="24"/>
          <w:szCs w:val="24"/>
          <w:rtl/>
        </w:rPr>
        <w:t xml:space="preserve">כלומר, שליחת מרגלים היא דבר נורמלי. אל ש-משה שולח מרגלים לצורך בדיקת הארץ </w:t>
      </w:r>
      <w:r w:rsidRPr="001F7EBC">
        <w:rPr>
          <w:rFonts w:ascii="Arial Unicode MS" w:eastAsia="Arial Unicode MS" w:hAnsi="Arial Unicode MS" w:cs="Arial Unicode MS" w:hint="cs"/>
          <w:sz w:val="24"/>
          <w:szCs w:val="24"/>
          <w:rtl/>
        </w:rPr>
        <w:lastRenderedPageBreak/>
        <w:t>"השמנה היא אם רזה" וזה לא ברור כלל. מה עניין איכותה של הארץ? הרי זו הארץ שהובטחה לנו מרבש"ע.</w:t>
      </w:r>
    </w:p>
    <w:p w:rsidR="001F7EBC" w:rsidRDefault="001F7EBC" w:rsidP="001F7EBC">
      <w:pPr>
        <w:spacing w:after="0"/>
        <w:jc w:val="both"/>
        <w:rPr>
          <w:rFonts w:ascii="Arial Unicode MS" w:eastAsia="Arial Unicode MS" w:hAnsi="Arial Unicode MS" w:cs="Arial Unicode MS" w:hint="cs"/>
          <w:sz w:val="24"/>
          <w:szCs w:val="24"/>
          <w:rtl/>
        </w:rPr>
      </w:pP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 xml:space="preserve">ג. </w:t>
      </w:r>
      <w:r w:rsidRPr="001F7EBC">
        <w:rPr>
          <w:rFonts w:ascii="Arial Unicode MS" w:eastAsia="Arial Unicode MS" w:hAnsi="Arial Unicode MS" w:cs="Arial Unicode MS" w:hint="cs"/>
          <w:b/>
          <w:bCs/>
          <w:sz w:val="24"/>
          <w:szCs w:val="24"/>
          <w:rtl/>
        </w:rPr>
        <w:t>"ותו, דהווי מחזי דעייל משה רבינו עליו השלום - דלא ליהמנו לקב"ה בהבטחה שהבטיח להם</w:t>
      </w:r>
      <w:r w:rsidRPr="001F7EBC">
        <w:rPr>
          <w:rFonts w:ascii="Arial Unicode MS" w:eastAsia="Arial Unicode MS" w:hAnsi="Arial Unicode MS" w:cs="Arial Unicode MS" w:hint="cs"/>
          <w:sz w:val="24"/>
          <w:szCs w:val="24"/>
          <w:rtl/>
        </w:rPr>
        <w:t>" - דהיינו, משה לכאורה הכניס לעם ישראל ספקות באמונה. ספקות בקדוש ברוך הוא. שהרי הקב"ה אמר שנקבל את הארץ, מדוע צריך לבדוק, הרי אנו מאמינים בקב"ה.</w:t>
      </w:r>
    </w:p>
    <w:p w:rsidR="001F7EBC" w:rsidRDefault="001F7EBC" w:rsidP="001F7EBC">
      <w:pPr>
        <w:spacing w:after="0"/>
        <w:jc w:val="both"/>
        <w:rPr>
          <w:rFonts w:ascii="Arial Unicode MS" w:eastAsia="Arial Unicode MS" w:hAnsi="Arial Unicode MS" w:cs="Arial Unicode MS" w:hint="cs"/>
          <w:sz w:val="24"/>
          <w:szCs w:val="24"/>
          <w:rtl/>
        </w:rPr>
      </w:pP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ד. "</w:t>
      </w:r>
      <w:r w:rsidRPr="001F7EBC">
        <w:rPr>
          <w:rFonts w:ascii="Arial Unicode MS" w:eastAsia="Arial Unicode MS" w:hAnsi="Arial Unicode MS" w:cs="Arial Unicode MS" w:hint="cs"/>
          <w:b/>
          <w:bCs/>
          <w:sz w:val="24"/>
          <w:szCs w:val="24"/>
          <w:rtl/>
        </w:rPr>
        <w:t xml:space="preserve">למה נענשו המרגלים, דהוי שבחה דארץ ישראל </w:t>
      </w:r>
      <w:r w:rsidRPr="001F7EBC">
        <w:rPr>
          <w:rFonts w:ascii="Arial Unicode MS" w:eastAsia="Arial Unicode MS" w:hAnsi="Arial Unicode MS" w:cs="Arial Unicode MS"/>
          <w:b/>
          <w:bCs/>
          <w:sz w:val="24"/>
          <w:szCs w:val="24"/>
          <w:rtl/>
        </w:rPr>
        <w:t>–</w:t>
      </w:r>
      <w:r w:rsidRPr="001F7EBC">
        <w:rPr>
          <w:rFonts w:ascii="Arial Unicode MS" w:eastAsia="Arial Unicode MS" w:hAnsi="Arial Unicode MS" w:cs="Arial Unicode MS" w:hint="cs"/>
          <w:b/>
          <w:bCs/>
          <w:sz w:val="24"/>
          <w:szCs w:val="24"/>
          <w:rtl/>
        </w:rPr>
        <w:t xml:space="preserve"> שאמרו "ארץ זבת חלב ודבש". </w:t>
      </w:r>
      <w:r w:rsidRPr="001F7EBC">
        <w:rPr>
          <w:rFonts w:ascii="Arial Unicode MS" w:eastAsia="Arial Unicode MS" w:hAnsi="Arial Unicode MS" w:cs="Arial Unicode MS"/>
          <w:sz w:val="24"/>
          <w:szCs w:val="24"/>
          <w:rtl/>
        </w:rPr>
        <w:t>–</w:t>
      </w:r>
      <w:r w:rsidRPr="001F7EBC">
        <w:rPr>
          <w:rFonts w:ascii="Arial Unicode MS" w:eastAsia="Arial Unicode MS" w:hAnsi="Arial Unicode MS" w:cs="Arial Unicode MS" w:hint="cs"/>
          <w:sz w:val="24"/>
          <w:szCs w:val="24"/>
          <w:rtl/>
        </w:rPr>
        <w:t xml:space="preserve"> לא ברור עניין הוצאת הדיבה של המרגלים. כי מהפסוקים משתמע, שהם לא אמרו לא לעלות, אלא רק הדגישו את הסכנות, ממש בדומה למשה רבינו בדבריו בספר דברים. אולם, כלב בן יפונה עונה להם "עלה נעלה וירשנו אותה". מה הקשר דבריו לדבריהם? לא ברור. </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המרגלים לא הכחישו את זה, הם לא אמרו 'לא נעלה ולא ירשנו אותה'. ולכן תשובת כלב אינה ברורה.</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 xml:space="preserve">אם כן, יש ארבע קושיות. </w:t>
      </w:r>
      <w:r w:rsidRPr="001F7EBC">
        <w:rPr>
          <w:rFonts w:ascii="Arial Unicode MS" w:eastAsia="Arial Unicode MS" w:hAnsi="Arial Unicode MS" w:cs="Arial Unicode MS" w:hint="cs"/>
          <w:b/>
          <w:bCs/>
          <w:sz w:val="24"/>
          <w:szCs w:val="24"/>
          <w:rtl/>
        </w:rPr>
        <w:t>א.</w:t>
      </w:r>
      <w:r w:rsidRPr="001F7EBC">
        <w:rPr>
          <w:rFonts w:ascii="Arial Unicode MS" w:eastAsia="Arial Unicode MS" w:hAnsi="Arial Unicode MS" w:cs="Arial Unicode MS" w:hint="cs"/>
          <w:sz w:val="24"/>
          <w:szCs w:val="24"/>
          <w:rtl/>
        </w:rPr>
        <w:t xml:space="preserve"> מי שלח? משה או הקב"ה? סתירה. </w:t>
      </w:r>
      <w:r w:rsidRPr="001F7EBC">
        <w:rPr>
          <w:rFonts w:ascii="Arial Unicode MS" w:eastAsia="Arial Unicode MS" w:hAnsi="Arial Unicode MS" w:cs="Arial Unicode MS" w:hint="cs"/>
          <w:b/>
          <w:bCs/>
          <w:sz w:val="24"/>
          <w:szCs w:val="24"/>
          <w:rtl/>
        </w:rPr>
        <w:t xml:space="preserve">ב. </w:t>
      </w:r>
      <w:r w:rsidRPr="001F7EBC">
        <w:rPr>
          <w:rFonts w:ascii="Arial Unicode MS" w:eastAsia="Arial Unicode MS" w:hAnsi="Arial Unicode MS" w:cs="Arial Unicode MS" w:hint="cs"/>
          <w:sz w:val="24"/>
          <w:szCs w:val="24"/>
          <w:rtl/>
        </w:rPr>
        <w:t>ואם הארץ אינה טובה, לא נעלה?</w:t>
      </w:r>
      <w:r w:rsidRPr="001F7EBC">
        <w:rPr>
          <w:rFonts w:ascii="Arial Unicode MS" w:eastAsia="Arial Unicode MS" w:hAnsi="Arial Unicode MS" w:cs="Arial Unicode MS" w:hint="cs"/>
          <w:sz w:val="24"/>
          <w:szCs w:val="24"/>
        </w:rPr>
        <w:t xml:space="preserve"> </w:t>
      </w:r>
      <w:r w:rsidRPr="001F7EBC">
        <w:rPr>
          <w:rFonts w:ascii="Arial Unicode MS" w:eastAsia="Arial Unicode MS" w:hAnsi="Arial Unicode MS" w:cs="Arial Unicode MS" w:hint="cs"/>
          <w:b/>
          <w:bCs/>
          <w:sz w:val="24"/>
          <w:szCs w:val="24"/>
          <w:rtl/>
        </w:rPr>
        <w:t>ג.</w:t>
      </w:r>
      <w:r w:rsidRPr="001F7EBC">
        <w:rPr>
          <w:rFonts w:ascii="Arial Unicode MS" w:eastAsia="Arial Unicode MS" w:hAnsi="Arial Unicode MS" w:cs="Arial Unicode MS" w:hint="cs"/>
          <w:sz w:val="24"/>
          <w:szCs w:val="24"/>
          <w:rtl/>
        </w:rPr>
        <w:t xml:space="preserve"> למה משה מכניס ספיקות באמונה בעם ?</w:t>
      </w:r>
      <w:r w:rsidRPr="001F7EBC">
        <w:rPr>
          <w:rFonts w:ascii="Arial Unicode MS" w:eastAsia="Arial Unicode MS" w:hAnsi="Arial Unicode MS" w:cs="Arial Unicode MS" w:hint="cs"/>
          <w:sz w:val="24"/>
          <w:szCs w:val="24"/>
        </w:rPr>
        <w:t xml:space="preserve"> </w:t>
      </w:r>
      <w:r w:rsidRPr="001F7EBC">
        <w:rPr>
          <w:rFonts w:ascii="Arial Unicode MS" w:eastAsia="Arial Unicode MS" w:hAnsi="Arial Unicode MS" w:cs="Arial Unicode MS" w:hint="cs"/>
          <w:b/>
          <w:bCs/>
          <w:sz w:val="24"/>
          <w:szCs w:val="24"/>
          <w:rtl/>
        </w:rPr>
        <w:t xml:space="preserve">ד. </w:t>
      </w:r>
      <w:r w:rsidRPr="001F7EBC">
        <w:rPr>
          <w:rFonts w:ascii="Arial Unicode MS" w:eastAsia="Arial Unicode MS" w:hAnsi="Arial Unicode MS" w:cs="Arial Unicode MS" w:hint="cs"/>
          <w:sz w:val="24"/>
          <w:szCs w:val="24"/>
          <w:rtl/>
        </w:rPr>
        <w:t>המרגלים לא אמרו דבר רע. הם לא אמרו: לא לעלות לארץ.</w:t>
      </w:r>
    </w:p>
    <w:p w:rsidR="001F7EBC" w:rsidRDefault="001F7EBC" w:rsidP="001F7EBC">
      <w:pPr>
        <w:spacing w:after="0"/>
        <w:jc w:val="both"/>
        <w:rPr>
          <w:rFonts w:ascii="Arial Unicode MS" w:eastAsia="Arial Unicode MS" w:hAnsi="Arial Unicode MS" w:cs="Arial Unicode MS" w:hint="cs"/>
          <w:b/>
          <w:bCs/>
          <w:sz w:val="24"/>
          <w:szCs w:val="24"/>
          <w:u w:val="single"/>
          <w:rtl/>
        </w:rPr>
      </w:pPr>
    </w:p>
    <w:p w:rsidR="0028307E" w:rsidRPr="001F7EBC" w:rsidRDefault="0028307E" w:rsidP="001F7EBC">
      <w:pPr>
        <w:spacing w:after="0"/>
        <w:jc w:val="both"/>
        <w:rPr>
          <w:rFonts w:ascii="Arial Unicode MS" w:eastAsia="Arial Unicode MS" w:hAnsi="Arial Unicode MS" w:cs="Arial Unicode MS"/>
          <w:b/>
          <w:bCs/>
          <w:sz w:val="24"/>
          <w:szCs w:val="24"/>
          <w:u w:val="single"/>
          <w:rtl/>
        </w:rPr>
      </w:pPr>
      <w:r w:rsidRPr="001F7EBC">
        <w:rPr>
          <w:rFonts w:ascii="Arial Unicode MS" w:eastAsia="Arial Unicode MS" w:hAnsi="Arial Unicode MS" w:cs="Arial Unicode MS" w:hint="cs"/>
          <w:b/>
          <w:bCs/>
          <w:sz w:val="24"/>
          <w:szCs w:val="24"/>
          <w:u w:val="single"/>
          <w:rtl/>
        </w:rPr>
        <w:t xml:space="preserve">חטאנו </w:t>
      </w:r>
      <w:r w:rsidRPr="001F7EBC">
        <w:rPr>
          <w:rFonts w:ascii="Arial Unicode MS" w:eastAsia="Arial Unicode MS" w:hAnsi="Arial Unicode MS" w:cs="Arial Unicode MS"/>
          <w:b/>
          <w:bCs/>
          <w:sz w:val="24"/>
          <w:szCs w:val="24"/>
          <w:u w:val="single"/>
          <w:rtl/>
        </w:rPr>
        <w:t>–</w:t>
      </w:r>
      <w:r w:rsidRPr="001F7EBC">
        <w:rPr>
          <w:rFonts w:ascii="Arial Unicode MS" w:eastAsia="Arial Unicode MS" w:hAnsi="Arial Unicode MS" w:cs="Arial Unicode MS" w:hint="cs"/>
          <w:b/>
          <w:bCs/>
          <w:sz w:val="24"/>
          <w:szCs w:val="24"/>
          <w:u w:val="single"/>
          <w:rtl/>
        </w:rPr>
        <w:t xml:space="preserve"> לא נכנס לארץ?</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אלא, העניין מתורץ בדרך זו: המשנה באבות (ה, ד') כותבת</w:t>
      </w:r>
      <w:r w:rsidRPr="001F7EBC">
        <w:rPr>
          <w:rFonts w:ascii="Arial Unicode MS" w:eastAsia="Arial Unicode MS" w:hAnsi="Arial Unicode MS" w:cs="Arial Unicode MS"/>
          <w:sz w:val="24"/>
          <w:szCs w:val="24"/>
          <w:rtl/>
        </w:rPr>
        <w:t xml:space="preserve"> </w:t>
      </w:r>
      <w:r w:rsidRPr="001F7EBC">
        <w:rPr>
          <w:rFonts w:ascii="Arial Unicode MS" w:eastAsia="Arial Unicode MS" w:hAnsi="Arial Unicode MS" w:cs="Arial Unicode MS" w:hint="cs"/>
          <w:sz w:val="24"/>
          <w:szCs w:val="24"/>
          <w:rtl/>
        </w:rPr>
        <w:t>"</w:t>
      </w:r>
      <w:r w:rsidRPr="001F7EBC">
        <w:rPr>
          <w:rFonts w:ascii="Arial Unicode MS" w:eastAsia="Arial Unicode MS" w:hAnsi="Arial Unicode MS" w:cs="Arial Unicode MS"/>
          <w:sz w:val="24"/>
          <w:szCs w:val="24"/>
          <w:rtl/>
        </w:rPr>
        <w:t>עֲשָׂרָה נִ</w:t>
      </w:r>
      <w:r w:rsidRPr="001F7EBC">
        <w:rPr>
          <w:rFonts w:ascii="Arial Unicode MS" w:eastAsia="Arial Unicode MS" w:hAnsi="Arial Unicode MS" w:cs="Arial Unicode MS" w:hint="cs"/>
          <w:sz w:val="24"/>
          <w:szCs w:val="24"/>
          <w:rtl/>
        </w:rPr>
        <w:t>י</w:t>
      </w:r>
      <w:r w:rsidRPr="001F7EBC">
        <w:rPr>
          <w:rFonts w:ascii="Arial Unicode MS" w:eastAsia="Arial Unicode MS" w:hAnsi="Arial Unicode MS" w:cs="Arial Unicode MS"/>
          <w:sz w:val="24"/>
          <w:szCs w:val="24"/>
          <w:rtl/>
        </w:rPr>
        <w:t>סְיוֹנוֹת נִסּוּ אֲבוֹתֵינוּ אֶת הַמָּקוֹם בָּרוּךְ הוּא בַמִּדְבָּר</w:t>
      </w:r>
      <w:r w:rsidRPr="001F7EBC">
        <w:rPr>
          <w:rFonts w:ascii="Arial Unicode MS" w:eastAsia="Arial Unicode MS" w:hAnsi="Arial Unicode MS" w:cs="Arial Unicode MS" w:hint="cs"/>
          <w:sz w:val="24"/>
          <w:szCs w:val="24"/>
          <w:rtl/>
        </w:rPr>
        <w:t xml:space="preserve">" כלומר, עשרה חטאים. מסביר הרמב"ן: מדובר בעשרה סוגים של חטאים, כל הסוגים האפשריים. ולכן, נתחייבו שלא להיכנס לארץ. כי הארץ אינה בשביל חוטאים ופושעים. </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 xml:space="preserve">והארץ יכולה להקיא את מי שאינה חפצה בו. כדברי הפסוק </w:t>
      </w:r>
      <w:r w:rsidR="001F7EBC">
        <w:rPr>
          <w:rFonts w:ascii="Arial Unicode MS" w:eastAsia="Arial Unicode MS" w:hAnsi="Arial Unicode MS" w:cs="Arial Unicode MS" w:hint="cs"/>
          <w:sz w:val="24"/>
          <w:szCs w:val="24"/>
          <w:rtl/>
        </w:rPr>
        <w:t>"ולא תקיא הארץ אתכם בטמאכם אותה כאשר קאה את הגוי אשר לפניכם</w:t>
      </w:r>
      <w:r w:rsidRPr="001F7EBC">
        <w:rPr>
          <w:rFonts w:ascii="Arial Unicode MS" w:eastAsia="Arial Unicode MS" w:hAnsi="Arial Unicode MS" w:cs="Arial Unicode MS" w:hint="cs"/>
          <w:sz w:val="24"/>
          <w:szCs w:val="24"/>
          <w:rtl/>
        </w:rPr>
        <w:t>" (ויקרא יח כח).</w:t>
      </w:r>
      <w:r w:rsidR="001F7EBC">
        <w:rPr>
          <w:rFonts w:ascii="Arial Unicode MS" w:eastAsia="Arial Unicode MS" w:hAnsi="Arial Unicode MS" w:cs="Arial Unicode MS" w:hint="cs"/>
          <w:sz w:val="24"/>
          <w:szCs w:val="24"/>
          <w:rtl/>
        </w:rPr>
        <w:t xml:space="preserve">  </w:t>
      </w:r>
      <w:r w:rsidRPr="001F7EBC">
        <w:rPr>
          <w:rFonts w:ascii="Arial Unicode MS" w:eastAsia="Arial Unicode MS" w:hAnsi="Arial Unicode MS" w:cs="Arial Unicode MS" w:hint="cs"/>
          <w:sz w:val="24"/>
          <w:szCs w:val="24"/>
          <w:rtl/>
        </w:rPr>
        <w:t xml:space="preserve">אם כן, קל וחומר </w:t>
      </w:r>
      <w:r w:rsidRPr="001F7EBC">
        <w:rPr>
          <w:rFonts w:ascii="Arial Unicode MS" w:eastAsia="Arial Unicode MS" w:hAnsi="Arial Unicode MS" w:cs="Arial Unicode MS"/>
          <w:sz w:val="24"/>
          <w:szCs w:val="24"/>
          <w:rtl/>
        </w:rPr>
        <w:t>–</w:t>
      </w:r>
      <w:r w:rsidRPr="001F7EBC">
        <w:rPr>
          <w:rFonts w:ascii="Arial Unicode MS" w:eastAsia="Arial Unicode MS" w:hAnsi="Arial Unicode MS" w:cs="Arial Unicode MS" w:hint="cs"/>
          <w:sz w:val="24"/>
          <w:szCs w:val="24"/>
          <w:rtl/>
        </w:rPr>
        <w:t xml:space="preserve"> אם את השוכנים בה היא יכולה להקיא, בוודאי שאת אלו שאינה חפצה, היא מקיאה מראש.</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כמו כן, גם אז בימי המדבר עלתה קושיא: יצאנו ממצרים, היינו ב- מ"ט שערי טומאה. עברנו את הים אומרים</w:t>
      </w:r>
      <w:r w:rsidRPr="001F7EBC">
        <w:rPr>
          <w:rFonts w:ascii="Arial Unicode MS" w:eastAsia="Arial Unicode MS" w:hAnsi="Arial Unicode MS" w:cs="Arial Unicode MS"/>
          <w:sz w:val="24"/>
          <w:szCs w:val="24"/>
          <w:rtl/>
        </w:rPr>
        <w:t xml:space="preserve"> ומלאכי-השרת אמרו (ילקוט ראובני בשלח סי' פב, פט): </w:t>
      </w:r>
      <w:r w:rsidRPr="001F7EBC">
        <w:rPr>
          <w:rFonts w:ascii="Arial Unicode MS" w:eastAsia="Arial Unicode MS" w:hAnsi="Arial Unicode MS" w:cs="Arial Unicode MS" w:hint="cs"/>
          <w:sz w:val="24"/>
          <w:szCs w:val="24"/>
          <w:rtl/>
        </w:rPr>
        <w:t>"</w:t>
      </w:r>
      <w:r w:rsidRPr="001F7EBC">
        <w:rPr>
          <w:rFonts w:ascii="Arial Unicode MS" w:eastAsia="Arial Unicode MS" w:hAnsi="Arial Unicode MS" w:cs="Arial Unicode MS"/>
          <w:sz w:val="24"/>
          <w:szCs w:val="24"/>
          <w:rtl/>
        </w:rPr>
        <w:t>הללו עובדי עבודה-זרה והללו עובדי עבודה-זרה. מדוע אתה מציל את ישראל ומטביע את המִצרים בים, הרי אין הבדל ביניהם</w:t>
      </w:r>
      <w:r w:rsidRPr="001F7EBC">
        <w:rPr>
          <w:rFonts w:ascii="Arial Unicode MS" w:eastAsia="Arial Unicode MS" w:hAnsi="Arial Unicode MS" w:cs="Arial Unicode MS" w:hint="cs"/>
          <w:sz w:val="24"/>
          <w:szCs w:val="24"/>
          <w:rtl/>
        </w:rPr>
        <w:t xml:space="preserve">". </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ולכן, סברו בני ישראל, לא מגיעה לנו הארץ הזאת. אנו רשעים. היו חטאים לא מעטים עוד לפני חטא המרגלים. חטא העגל, חטא המתאוננים.</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אלא אותה הקושיה כמו בימינו היום, שהחרדים אומרים: לא מגיע לנו להגיע לארץ. "מפני חטאינו גלינו מארצנו".</w:t>
      </w:r>
    </w:p>
    <w:p w:rsidR="0028307E" w:rsidRPr="001F7EBC" w:rsidRDefault="0028307E" w:rsidP="001F7EBC">
      <w:pPr>
        <w:spacing w:after="0"/>
        <w:jc w:val="both"/>
        <w:rPr>
          <w:rFonts w:ascii="Arial Unicode MS" w:eastAsia="Arial Unicode MS" w:hAnsi="Arial Unicode MS" w:cs="Arial Unicode MS"/>
          <w:b/>
          <w:bCs/>
          <w:sz w:val="24"/>
          <w:szCs w:val="24"/>
          <w:rtl/>
        </w:rPr>
      </w:pPr>
    </w:p>
    <w:p w:rsidR="0028307E" w:rsidRPr="001F7EBC" w:rsidRDefault="0028307E" w:rsidP="001F7EBC">
      <w:pPr>
        <w:spacing w:after="0"/>
        <w:jc w:val="both"/>
        <w:rPr>
          <w:rFonts w:ascii="Arial Unicode MS" w:eastAsia="Arial Unicode MS" w:hAnsi="Arial Unicode MS" w:cs="Arial Unicode MS"/>
          <w:b/>
          <w:bCs/>
          <w:sz w:val="24"/>
          <w:szCs w:val="24"/>
          <w:u w:val="single"/>
          <w:rtl/>
        </w:rPr>
      </w:pPr>
      <w:r w:rsidRPr="001F7EBC">
        <w:rPr>
          <w:rFonts w:ascii="Arial Unicode MS" w:eastAsia="Arial Unicode MS" w:hAnsi="Arial Unicode MS" w:cs="Arial Unicode MS" w:hint="cs"/>
          <w:b/>
          <w:bCs/>
          <w:sz w:val="24"/>
          <w:szCs w:val="24"/>
          <w:u w:val="single"/>
          <w:rtl/>
        </w:rPr>
        <w:lastRenderedPageBreak/>
        <w:t xml:space="preserve">מחשבת הקב"ה </w:t>
      </w:r>
      <w:r w:rsidRPr="001F7EBC">
        <w:rPr>
          <w:rFonts w:ascii="Arial Unicode MS" w:eastAsia="Arial Unicode MS" w:hAnsi="Arial Unicode MS" w:cs="Arial Unicode MS"/>
          <w:b/>
          <w:bCs/>
          <w:sz w:val="24"/>
          <w:szCs w:val="24"/>
          <w:u w:val="single"/>
          <w:rtl/>
        </w:rPr>
        <w:t>–</w:t>
      </w:r>
      <w:r w:rsidRPr="001F7EBC">
        <w:rPr>
          <w:rFonts w:ascii="Arial Unicode MS" w:eastAsia="Arial Unicode MS" w:hAnsi="Arial Unicode MS" w:cs="Arial Unicode MS" w:hint="cs"/>
          <w:b/>
          <w:bCs/>
          <w:sz w:val="24"/>
          <w:szCs w:val="24"/>
          <w:u w:val="single"/>
          <w:rtl/>
        </w:rPr>
        <w:t xml:space="preserve"> מעשה ישראל</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וכאן מתורצת הקושיה הראשונה: זה בחסדי ד' ובזכות רחמיו וחסדיו. ה' החליט לגאול את עם ישראל ממצרים ולהביאם לארץ הקודש. אך עם ישראל חשב: הקב"ה לא ייתן לנו את הארץ כי חטאנו. אבל אם אנחנו נרצה ונשלח מרגלים אז נוכל לבדוק אם הקב"ה יסכים להכניסנו לארץ.</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 xml:space="preserve">אם המרגלים יצליחו במה שצריך להצליח, אזי מסתבר ש-ה' יכניס אותנו על אף החטאים ואת החטאים נשלם בפריסה. אבל אם המרגלים לא הצליחו במה שהיו צריכים להצליח. כנראה שאין רצון ה' בביאתנו לארץ. </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 xml:space="preserve">כלומר, המרגלים יהיו מעקף לחטאים. לא שיוותרו על החטאים, אלא שיש מידת הדין ויש מידת הרחמים. בוויתור על העונש פורסים אותו, אך לא מעלימים אותו. שהרי מידת הרחמים אינה מבטלת את הדין, אך  את העונש יקבלו לאט לאט. לכן ד' הכניס לנו בראש לבקש מרגלים. </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 xml:space="preserve">כלומר זה כבר תירוץ הקושיה </w:t>
      </w:r>
      <w:r w:rsidRPr="001F7EBC">
        <w:rPr>
          <w:rFonts w:ascii="Arial Unicode MS" w:eastAsia="Arial Unicode MS" w:hAnsi="Arial Unicode MS" w:cs="Arial Unicode MS"/>
          <w:sz w:val="24"/>
          <w:szCs w:val="24"/>
          <w:rtl/>
        </w:rPr>
        <w:t>–</w:t>
      </w:r>
      <w:r w:rsidRPr="001F7EBC">
        <w:rPr>
          <w:rFonts w:ascii="Arial Unicode MS" w:eastAsia="Arial Unicode MS" w:hAnsi="Arial Unicode MS" w:cs="Arial Unicode MS" w:hint="cs"/>
          <w:sz w:val="24"/>
          <w:szCs w:val="24"/>
          <w:rtl/>
        </w:rPr>
        <w:t xml:space="preserve"> מחד גיסא נאמר "שלח לך אנשים" ומאידך גיסא נאמר "ותקרבון אלי כולכם". ההתבררות הזאת מסבירה, שהיה זה רבש"ע ששם לנו בראש את המחשבה הזאת.</w:t>
      </w:r>
    </w:p>
    <w:p w:rsidR="0028307E" w:rsidRDefault="0028307E" w:rsidP="001F7EBC">
      <w:pPr>
        <w:spacing w:after="0"/>
        <w:jc w:val="both"/>
        <w:rPr>
          <w:rFonts w:ascii="Arial Unicode MS" w:eastAsia="Arial Unicode MS" w:hAnsi="Arial Unicode MS" w:cs="Arial Unicode MS" w:hint="cs"/>
          <w:sz w:val="24"/>
          <w:szCs w:val="24"/>
          <w:rtl/>
        </w:rPr>
      </w:pPr>
      <w:r w:rsidRPr="001F7EBC">
        <w:rPr>
          <w:rFonts w:ascii="Arial Unicode MS" w:eastAsia="Arial Unicode MS" w:hAnsi="Arial Unicode MS" w:cs="Arial Unicode MS" w:hint="cs"/>
          <w:sz w:val="24"/>
          <w:szCs w:val="24"/>
          <w:rtl/>
        </w:rPr>
        <w:t xml:space="preserve">הקב"ה הוא זה שהכניס בלבבות ישראל את הבקשה הזו. כלומר באמת זה קרה כמו שכתוב בחומש דברים "ותקרבון אלי כולכם"  אלא ששם זה העובדות. עם ישראל ביקש מרגלים. אך זה רבש"ע שעשה את זה, אלא שמתוכנו ועל ידינו הוא עשה זאת. לכן זה כתוב פעם ככה ופעם ככה, פעם העובדות ופעם המניעים. </w:t>
      </w:r>
    </w:p>
    <w:p w:rsidR="001F7EBC" w:rsidRPr="001F7EBC" w:rsidRDefault="001F7EBC" w:rsidP="001F7EBC">
      <w:pPr>
        <w:spacing w:after="0"/>
        <w:jc w:val="both"/>
        <w:rPr>
          <w:rFonts w:ascii="Arial Unicode MS" w:eastAsia="Arial Unicode MS" w:hAnsi="Arial Unicode MS" w:cs="Arial Unicode MS"/>
          <w:sz w:val="24"/>
          <w:szCs w:val="24"/>
          <w:rtl/>
        </w:rPr>
      </w:pPr>
    </w:p>
    <w:p w:rsidR="0028307E" w:rsidRPr="001F7EBC" w:rsidRDefault="0028307E" w:rsidP="001F7EBC">
      <w:pPr>
        <w:spacing w:after="0"/>
        <w:jc w:val="both"/>
        <w:rPr>
          <w:rFonts w:ascii="Arial Unicode MS" w:eastAsia="Arial Unicode MS" w:hAnsi="Arial Unicode MS" w:cs="Arial Unicode MS"/>
          <w:b/>
          <w:bCs/>
          <w:sz w:val="24"/>
          <w:szCs w:val="24"/>
          <w:u w:val="single"/>
          <w:rtl/>
        </w:rPr>
      </w:pPr>
      <w:r w:rsidRPr="001F7EBC">
        <w:rPr>
          <w:rFonts w:ascii="Arial Unicode MS" w:eastAsia="Arial Unicode MS" w:hAnsi="Arial Unicode MS" w:cs="Arial Unicode MS" w:hint="cs"/>
          <w:b/>
          <w:bCs/>
          <w:sz w:val="24"/>
          <w:szCs w:val="24"/>
          <w:u w:val="single"/>
          <w:rtl/>
        </w:rPr>
        <w:t>סכנת הגאווה</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אך מדוע נבחרו לשליחות הריגול הרבנים והנשיאים? היה מתאים יותר שישלחו קצינים וחיילים.</w:t>
      </w:r>
      <w:r w:rsidR="001F7EBC">
        <w:rPr>
          <w:rFonts w:ascii="Arial Unicode MS" w:eastAsia="Arial Unicode MS" w:hAnsi="Arial Unicode MS" w:cs="Arial Unicode MS" w:hint="cs"/>
          <w:sz w:val="24"/>
          <w:szCs w:val="24"/>
          <w:rtl/>
        </w:rPr>
        <w:t xml:space="preserve">  </w:t>
      </w:r>
      <w:r w:rsidRPr="001F7EBC">
        <w:rPr>
          <w:rFonts w:ascii="Arial Unicode MS" w:eastAsia="Arial Unicode MS" w:hAnsi="Arial Unicode MS" w:cs="Arial Unicode MS" w:hint="cs"/>
          <w:sz w:val="24"/>
          <w:szCs w:val="24"/>
          <w:rtl/>
        </w:rPr>
        <w:t>שהרי אמרה</w:t>
      </w:r>
      <w:r w:rsidRPr="001F7EBC">
        <w:rPr>
          <w:rFonts w:ascii="Arial Unicode MS" w:eastAsia="Arial Unicode MS" w:hAnsi="Arial Unicode MS" w:cs="Arial Unicode MS" w:hint="cs"/>
          <w:b/>
          <w:bCs/>
          <w:sz w:val="24"/>
          <w:szCs w:val="24"/>
          <w:rtl/>
        </w:rPr>
        <w:t xml:space="preserve"> תורה "ואשלח כל נשיא בהם - כל רברבי חכימיא".</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 xml:space="preserve">אכן, היה חשש שמא יתגאה ליבם וימעלו בשליחות </w:t>
      </w:r>
      <w:r w:rsidRPr="001F7EBC">
        <w:rPr>
          <w:rFonts w:ascii="Arial Unicode MS" w:eastAsia="Arial Unicode MS" w:hAnsi="Arial Unicode MS" w:cs="Arial Unicode MS"/>
          <w:sz w:val="24"/>
          <w:szCs w:val="24"/>
          <w:rtl/>
        </w:rPr>
        <w:t>–</w:t>
      </w:r>
      <w:r w:rsidRPr="001F7EBC">
        <w:rPr>
          <w:rFonts w:ascii="Arial Unicode MS" w:eastAsia="Arial Unicode MS" w:hAnsi="Arial Unicode MS" w:cs="Arial Unicode MS" w:hint="cs"/>
          <w:sz w:val="24"/>
          <w:szCs w:val="24"/>
          <w:rtl/>
        </w:rPr>
        <w:t xml:space="preserve"> על כן בקשו את גדולי העם הנשיאים.</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כלומר השליחות הייתה שליחות קשה, אם הוא ישלח אנשים פשוטים הם יתגאו, ומי שמתגאה נכשל. כי הגאווה משבשת לגמרי את האדם. היא שבשה את המרגלים, את קרח, את ירבעם בן נבט. היא שורש חטאים. לכן משה פחד אז הוא לקח את הכי גדולים שבשבטים.  את אלו שהיו הראשי ישיבות, אנשים גדולים ביותר.</w:t>
      </w:r>
    </w:p>
    <w:p w:rsidR="001F7EBC" w:rsidRDefault="001F7EBC" w:rsidP="001F7EBC">
      <w:pPr>
        <w:spacing w:after="0"/>
        <w:jc w:val="both"/>
        <w:rPr>
          <w:rFonts w:ascii="Arial Unicode MS" w:eastAsia="Arial Unicode MS" w:hAnsi="Arial Unicode MS" w:cs="Arial Unicode MS" w:hint="cs"/>
          <w:b/>
          <w:bCs/>
          <w:sz w:val="24"/>
          <w:szCs w:val="24"/>
          <w:u w:val="single"/>
          <w:rtl/>
        </w:rPr>
      </w:pPr>
    </w:p>
    <w:p w:rsidR="0028307E" w:rsidRPr="001F7EBC" w:rsidRDefault="0028307E" w:rsidP="001F7EBC">
      <w:pPr>
        <w:spacing w:after="0"/>
        <w:jc w:val="both"/>
        <w:rPr>
          <w:rFonts w:ascii="Arial Unicode MS" w:eastAsia="Arial Unicode MS" w:hAnsi="Arial Unicode MS" w:cs="Arial Unicode MS"/>
          <w:b/>
          <w:bCs/>
          <w:sz w:val="24"/>
          <w:szCs w:val="24"/>
          <w:u w:val="single"/>
          <w:rtl/>
        </w:rPr>
      </w:pPr>
      <w:r w:rsidRPr="001F7EBC">
        <w:rPr>
          <w:rFonts w:ascii="Arial Unicode MS" w:eastAsia="Arial Unicode MS" w:hAnsi="Arial Unicode MS" w:cs="Arial Unicode MS" w:hint="cs"/>
          <w:b/>
          <w:bCs/>
          <w:sz w:val="24"/>
          <w:szCs w:val="24"/>
          <w:u w:val="single"/>
          <w:rtl/>
        </w:rPr>
        <w:t xml:space="preserve">כיסופי אמת </w:t>
      </w:r>
      <w:r w:rsidRPr="001F7EBC">
        <w:rPr>
          <w:rFonts w:ascii="Arial Unicode MS" w:eastAsia="Arial Unicode MS" w:hAnsi="Arial Unicode MS" w:cs="Arial Unicode MS"/>
          <w:b/>
          <w:bCs/>
          <w:sz w:val="24"/>
          <w:szCs w:val="24"/>
          <w:u w:val="single"/>
          <w:rtl/>
        </w:rPr>
        <w:t>–</w:t>
      </w:r>
      <w:r w:rsidRPr="001F7EBC">
        <w:rPr>
          <w:rFonts w:ascii="Arial Unicode MS" w:eastAsia="Arial Unicode MS" w:hAnsi="Arial Unicode MS" w:cs="Arial Unicode MS" w:hint="cs"/>
          <w:b/>
          <w:bCs/>
          <w:sz w:val="24"/>
          <w:szCs w:val="24"/>
          <w:u w:val="single"/>
          <w:rtl/>
        </w:rPr>
        <w:t xml:space="preserve"> כרטיס הכניסה לארץ </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 xml:space="preserve">ממשיך המגיד ומבאר את תירוציו לקושיות: הקב"ה חפץ שעם ישראל ייכספו להיכנס לארץ ועל ידי רצון וכיסופים הם יזכו לרשת אותה. זו התוכנית. אנו חטאנו, ולא מגיע לנו להיכנס לארץ. אבל אם נכסוף לארץ, אז הקב"ה יסכים להפר את הגזרה. </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 xml:space="preserve">ברם, לא היו כיסופים. ותפקידם של המרגלים היה - לעורר כיסופים בלבבות. ובשביל זה צריך תלמידי חכמים. הקב"ה אמר: תסבירו לעם ישראל כמה הארץ שמנה, איך היא טובה. תעוררו בהם אהבת הארץ. ואם הם מאוהבים בארץ, אני נותן להם אותה. </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lastRenderedPageBreak/>
        <w:t xml:space="preserve">ובגלל שקשה להתאהב בדבר שלא רואים. תפקידם של המרגלים היה 'להיות לעיניים' לעם ישראל. הם יספרו ועם ישראל ירגיש כמו היה שם, ויתאהב. </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 xml:space="preserve">המרגלים, אחר שראו את הארץ, באו וסיפרו את חוויותיהם והתרשמותם ממנה. כאן המקום להדגיש, שמשה רבינו בכל עת שדיבר על הארץ, הוא הזכיר רק דברים שהוא יודע": ארץ טובה, יפה, יש בה עץ, היא משובחת. אך דברים שבעיתיים בה, שגנאי לה - הוא לא הזכיר. </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 xml:space="preserve">אך משה רבינו לא ידע שזו ארץ קשה ורק אנשים חזקים מתקיימים בה </w:t>
      </w:r>
      <w:r w:rsidRPr="001F7EBC">
        <w:rPr>
          <w:rFonts w:ascii="Arial Unicode MS" w:eastAsia="Arial Unicode MS" w:hAnsi="Arial Unicode MS" w:cs="Arial Unicode MS"/>
          <w:sz w:val="24"/>
          <w:szCs w:val="24"/>
          <w:rtl/>
        </w:rPr>
        <w:t>–</w:t>
      </w:r>
      <w:r w:rsidRPr="001F7EBC">
        <w:rPr>
          <w:rFonts w:ascii="Arial Unicode MS" w:eastAsia="Arial Unicode MS" w:hAnsi="Arial Unicode MS" w:cs="Arial Unicode MS" w:hint="cs"/>
          <w:sz w:val="24"/>
          <w:szCs w:val="24"/>
          <w:rtl/>
        </w:rPr>
        <w:t xml:space="preserve"> אך הוא דבק בטוב. ואילו המרגלים במקום להכניס שמחה, אהבה, התלהבות, תקווה, ואומץ - הכניסו רפיון וחולשה. מורך בלבבות. הם אמרו "אתם חלשים, לא תצליחו". כמו הילד שסוחב צלחת. אומרים לו: תזהר זה ייפול, זה ייפול זה ייפול, בסוף נפלה הצלחת. זה פסיכולוגי, הם אמרו אתם חלשים, חבל על המאמץ. סכנת נפשות, פיקוח נפש. וזה מה שהם עשו - נחלשו.</w:t>
      </w:r>
    </w:p>
    <w:p w:rsidR="0028307E" w:rsidRPr="001F7EBC" w:rsidRDefault="0028307E" w:rsidP="001F7EBC">
      <w:pPr>
        <w:spacing w:after="0"/>
        <w:jc w:val="both"/>
        <w:rPr>
          <w:rFonts w:ascii="Arial Unicode MS" w:eastAsia="Arial Unicode MS" w:hAnsi="Arial Unicode MS" w:cs="Arial Unicode MS"/>
          <w:b/>
          <w:bCs/>
          <w:sz w:val="24"/>
          <w:szCs w:val="24"/>
          <w:rtl/>
        </w:rPr>
      </w:pPr>
    </w:p>
    <w:p w:rsidR="0028307E" w:rsidRPr="001F7EBC" w:rsidRDefault="0028307E" w:rsidP="001F7EBC">
      <w:pPr>
        <w:spacing w:after="0"/>
        <w:jc w:val="both"/>
        <w:rPr>
          <w:rFonts w:ascii="Arial Unicode MS" w:eastAsia="Arial Unicode MS" w:hAnsi="Arial Unicode MS" w:cs="Arial Unicode MS"/>
          <w:b/>
          <w:bCs/>
          <w:sz w:val="24"/>
          <w:szCs w:val="24"/>
          <w:u w:val="single"/>
          <w:rtl/>
        </w:rPr>
      </w:pPr>
      <w:r w:rsidRPr="001F7EBC">
        <w:rPr>
          <w:rFonts w:ascii="Arial Unicode MS" w:eastAsia="Arial Unicode MS" w:hAnsi="Arial Unicode MS" w:cs="Arial Unicode MS" w:hint="cs"/>
          <w:b/>
          <w:bCs/>
          <w:sz w:val="24"/>
          <w:szCs w:val="24"/>
          <w:u w:val="single"/>
          <w:rtl/>
        </w:rPr>
        <w:t xml:space="preserve">תשובת המורל  </w:t>
      </w:r>
      <w:r w:rsidRPr="001F7EBC">
        <w:rPr>
          <w:rFonts w:ascii="Arial Unicode MS" w:eastAsia="Arial Unicode MS" w:hAnsi="Arial Unicode MS" w:cs="Arial Unicode MS"/>
          <w:b/>
          <w:bCs/>
          <w:sz w:val="24"/>
          <w:szCs w:val="24"/>
          <w:u w:val="single"/>
          <w:rtl/>
        </w:rPr>
        <w:t>–</w:t>
      </w:r>
      <w:r w:rsidRPr="001F7EBC">
        <w:rPr>
          <w:rFonts w:ascii="Arial Unicode MS" w:eastAsia="Arial Unicode MS" w:hAnsi="Arial Unicode MS" w:cs="Arial Unicode MS" w:hint="cs"/>
          <w:b/>
          <w:bCs/>
          <w:sz w:val="24"/>
          <w:szCs w:val="24"/>
          <w:u w:val="single"/>
          <w:rtl/>
        </w:rPr>
        <w:t xml:space="preserve"> 'עלה נעלה'</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במקום להכניס שמחה עוז וגבורה הכניסו המרגלים ייאוש. לכן כלב ענה להם: "עלה נעלה"! הארץ לא תאכל אותנו. כיצד ידע?</w:t>
      </w:r>
      <w:r w:rsidRPr="001F7EBC">
        <w:rPr>
          <w:rFonts w:ascii="Arial Unicode MS" w:eastAsia="Arial Unicode MS" w:hAnsi="Arial Unicode MS" w:cs="Arial Unicode MS" w:hint="cs"/>
          <w:sz w:val="24"/>
          <w:szCs w:val="24"/>
        </w:rPr>
        <w:t xml:space="preserve"> </w:t>
      </w:r>
      <w:r w:rsidRPr="001F7EBC">
        <w:rPr>
          <w:rFonts w:ascii="Arial Unicode MS" w:eastAsia="Arial Unicode MS" w:hAnsi="Arial Unicode MS" w:cs="Arial Unicode MS" w:hint="cs"/>
          <w:sz w:val="24"/>
          <w:szCs w:val="24"/>
          <w:rtl/>
        </w:rPr>
        <w:t>כיוון שה' נתן אותה לנו. האם ה' נתן את הארץ כדי שניכחד בה?</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"אם יש מצווה היא אפשרית" אומר כלב בן יפונה בקול רם. המרגלים כנגדו טענו "היא ארץ אוכלת יושביה" - אתם רכים, לא תצליחו להחזיק מעמד. ומנגד כלב משנן שוב באזני העם "יכול נוכל לה". והוא מבאר את דבריו "אל תפחדו מאנשים.</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"אל תיראו מהם" אומר כלב. 'אל תיראו' מלשון ראייה. דהיינו: אל תראו את עצמיכם כעם הארץ. אל תסתכלו על עצמיכם כעם הארץ, הם חלשים, אתם גיבורים, אתם חושבים שאתם חלשים כמוהם?</w:t>
      </w:r>
      <w:r w:rsidRPr="001F7EBC">
        <w:rPr>
          <w:rFonts w:ascii="Arial Unicode MS" w:eastAsia="Arial Unicode MS" w:hAnsi="Arial Unicode MS" w:cs="Arial Unicode MS" w:hint="cs"/>
          <w:sz w:val="24"/>
          <w:szCs w:val="24"/>
        </w:rPr>
        <w:t xml:space="preserve"> </w:t>
      </w:r>
      <w:r w:rsidRPr="001F7EBC">
        <w:rPr>
          <w:rFonts w:ascii="Arial Unicode MS" w:eastAsia="Arial Unicode MS" w:hAnsi="Arial Unicode MS" w:cs="Arial Unicode MS" w:hint="cs"/>
          <w:sz w:val="24"/>
          <w:szCs w:val="24"/>
          <w:rtl/>
        </w:rPr>
        <w:t xml:space="preserve">לא. הם חלשים ואתם גיבורים. ראייה: "כי לחמינו הם" הם מסורים בידינו. ולמה? שהרי ידוע שהניזון חזק יותר מהדבר שהוא ניזון ממנו. וכיון ש"לחמינו הם" הם כמו הלחם שלנו. אנו נאכל אותם. </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 xml:space="preserve">ועוד, מסביר כלב לעם ישראל: ראו, הם מתקיימים בארץ והיא אינה  אוכלת אותם. אם כן אין זו "ארץ אוכלת יושביה". שהרי אף על פי שהם רכים הם אינם נאכלים על ידה. ואנו שאינו רכים אלא חזקים, בוודאי שנצליח.  </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וזה נכון?</w:t>
      </w:r>
      <w:r w:rsidRPr="001F7EBC">
        <w:rPr>
          <w:rFonts w:ascii="Arial Unicode MS" w:eastAsia="Arial Unicode MS" w:hAnsi="Arial Unicode MS" w:cs="Arial Unicode MS" w:hint="cs"/>
          <w:sz w:val="24"/>
          <w:szCs w:val="24"/>
        </w:rPr>
        <w:t xml:space="preserve"> </w:t>
      </w:r>
      <w:r w:rsidRPr="001F7EBC">
        <w:rPr>
          <w:rFonts w:ascii="Arial Unicode MS" w:eastAsia="Arial Unicode MS" w:hAnsi="Arial Unicode MS" w:cs="Arial Unicode MS" w:hint="cs"/>
          <w:sz w:val="24"/>
          <w:szCs w:val="24"/>
          <w:rtl/>
        </w:rPr>
        <w:t>בוודאי. "חיל אחז יושבי פלשת, נמוגו כל יושבי כנען". וגם רחב אומרת למרגלים שכל עממי הסביבה רועדים מפחד מעם ישראל הקרב ובא.</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 xml:space="preserve">וכך מתורצים כל הספיקות. </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אם כן המרגלים הללו לא היו מרגלים צבאיים, אלא היו "פוליטרוקים" כלומר קצין קרבי שצריך להרים את המורל. להוסיף עז וגבורה. אמר פעם נפוליאון: "המורל שווה פי שלוש מהנשק".</w:t>
      </w:r>
    </w:p>
    <w:p w:rsidR="001F7EBC" w:rsidRDefault="001F7EBC" w:rsidP="001F7EBC">
      <w:pPr>
        <w:spacing w:after="0"/>
        <w:jc w:val="both"/>
        <w:rPr>
          <w:rFonts w:ascii="Arial Unicode MS" w:eastAsia="Arial Unicode MS" w:hAnsi="Arial Unicode MS" w:cs="Arial Unicode MS" w:hint="cs"/>
          <w:b/>
          <w:bCs/>
          <w:sz w:val="24"/>
          <w:szCs w:val="24"/>
          <w:u w:val="single"/>
          <w:rtl/>
        </w:rPr>
      </w:pPr>
    </w:p>
    <w:p w:rsidR="0028307E" w:rsidRPr="001F7EBC" w:rsidRDefault="0028307E" w:rsidP="001F7EBC">
      <w:pPr>
        <w:spacing w:after="0"/>
        <w:jc w:val="both"/>
        <w:rPr>
          <w:rFonts w:ascii="Arial Unicode MS" w:eastAsia="Arial Unicode MS" w:hAnsi="Arial Unicode MS" w:cs="Arial Unicode MS"/>
          <w:b/>
          <w:bCs/>
          <w:sz w:val="24"/>
          <w:szCs w:val="24"/>
          <w:u w:val="single"/>
          <w:rtl/>
        </w:rPr>
      </w:pPr>
      <w:r w:rsidRPr="001F7EBC">
        <w:rPr>
          <w:rFonts w:ascii="Arial Unicode MS" w:eastAsia="Arial Unicode MS" w:hAnsi="Arial Unicode MS" w:cs="Arial Unicode MS" w:hint="cs"/>
          <w:b/>
          <w:bCs/>
          <w:sz w:val="24"/>
          <w:szCs w:val="24"/>
          <w:u w:val="single"/>
          <w:rtl/>
        </w:rPr>
        <w:t>אחר הכיסופים תבוא הגאולה</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lastRenderedPageBreak/>
        <w:t>אם כן, צריך שני דברים: להוסיף אהבה וכיסופים לארץ ויחד עם זאת עוז גבורה ואומץ. וכעת מתורצת קושיית החרדים: איך ה' עשה גאולה לעם ישראל?! אכן, חוטאים, זה נכון. אך כיסופים לארץ יש. עז וגבורה יש. ולכן הגענו לארץ. באשר לחטאים?</w:t>
      </w:r>
      <w:r w:rsidRPr="001F7EBC">
        <w:rPr>
          <w:rFonts w:ascii="Arial Unicode MS" w:eastAsia="Arial Unicode MS" w:hAnsi="Arial Unicode MS" w:cs="Arial Unicode MS" w:hint="cs"/>
          <w:sz w:val="24"/>
          <w:szCs w:val="24"/>
        </w:rPr>
        <w:t xml:space="preserve"> </w:t>
      </w:r>
      <w:r w:rsidRPr="001F7EBC">
        <w:rPr>
          <w:rFonts w:ascii="Arial Unicode MS" w:eastAsia="Arial Unicode MS" w:hAnsi="Arial Unicode MS" w:cs="Arial Unicode MS" w:hint="cs"/>
          <w:sz w:val="24"/>
          <w:szCs w:val="24"/>
          <w:rtl/>
        </w:rPr>
        <w:t xml:space="preserve">בסדר נשלים אותם בחזרה בתשובה וכפרה אט, אט. </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 xml:space="preserve">גדולי עולם רבים, הסכימו שכשאר יעורו כיסופים, אף שיש חטאים </w:t>
      </w:r>
      <w:r w:rsidRPr="001F7EBC">
        <w:rPr>
          <w:rFonts w:ascii="Arial Unicode MS" w:eastAsia="Arial Unicode MS" w:hAnsi="Arial Unicode MS" w:cs="Arial Unicode MS"/>
          <w:sz w:val="24"/>
          <w:szCs w:val="24"/>
          <w:rtl/>
        </w:rPr>
        <w:t>–</w:t>
      </w:r>
      <w:r w:rsidRPr="001F7EBC">
        <w:rPr>
          <w:rFonts w:ascii="Arial Unicode MS" w:eastAsia="Arial Unicode MS" w:hAnsi="Arial Unicode MS" w:cs="Arial Unicode MS" w:hint="cs"/>
          <w:sz w:val="24"/>
          <w:szCs w:val="24"/>
          <w:rtl/>
        </w:rPr>
        <w:t xml:space="preserve"> זה סימן לגאולה. כדוגמת הכוזרי ששאל: כיצד תבנה ירושלים? וענה: כשייכספו לה בתכלית הכוסף. וכן כתב ה'שפת אמת': ארץ ישראל נקנית בחשק ואהבה. ההתעוררות והחשק הם הסימן לשיבה וגאולה. </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תשוקה, אהבה. הקב"ה רצה שהמרגלים יעוררו את החשק. וכן גבורה ואומץ. התעוררות גבורת האומה.</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 xml:space="preserve">בספר אורות הראייה (עמ' מו) כותב הרב קוק </w:t>
      </w:r>
      <w:r w:rsidRPr="001F7EBC">
        <w:rPr>
          <w:rFonts w:ascii="Arial Unicode MS" w:eastAsia="Arial Unicode MS" w:hAnsi="Arial Unicode MS" w:cs="Arial Unicode MS" w:hint="cs"/>
          <w:b/>
          <w:bCs/>
          <w:sz w:val="24"/>
          <w:szCs w:val="24"/>
          <w:rtl/>
        </w:rPr>
        <w:t xml:space="preserve">"וחלשה היא אומתי, וגווייתה רפה, ורוחה מתנודד, כקנה במים, ונשמתה בקרבה כשחקים חזקה. יודעת היא...כל מצוקיה גם בעת לפני תתרפס, יודעת היא את חוסנה.. גיבורה היא ככפירה...בהילחמה..." </w:t>
      </w:r>
      <w:r w:rsidRPr="001F7EBC">
        <w:rPr>
          <w:rFonts w:ascii="Arial Unicode MS" w:eastAsia="Arial Unicode MS" w:hAnsi="Arial Unicode MS" w:cs="Arial Unicode MS" w:hint="cs"/>
          <w:sz w:val="24"/>
          <w:szCs w:val="24"/>
          <w:rtl/>
        </w:rPr>
        <w:t xml:space="preserve"> העניין מתהפך - מתחיל בחולשה מסתיים בגבורה. הגבורה חזקה. אהבת הארץ חזרה, והגבורה חזרה. זה הסוד שיש עכשיו </w:t>
      </w:r>
      <w:r w:rsidRPr="001F7EBC">
        <w:rPr>
          <w:rFonts w:ascii="Arial Unicode MS" w:eastAsia="Arial Unicode MS" w:hAnsi="Arial Unicode MS" w:cs="Arial Unicode MS"/>
          <w:sz w:val="24"/>
          <w:szCs w:val="24"/>
          <w:rtl/>
        </w:rPr>
        <w:t>–</w:t>
      </w:r>
      <w:r w:rsidRPr="001F7EBC">
        <w:rPr>
          <w:rFonts w:ascii="Arial Unicode MS" w:eastAsia="Arial Unicode MS" w:hAnsi="Arial Unicode MS" w:cs="Arial Unicode MS" w:hint="cs"/>
          <w:sz w:val="24"/>
          <w:szCs w:val="24"/>
          <w:rtl/>
        </w:rPr>
        <w:t xml:space="preserve"> התחלנו בחולשה, ואנו מתחזקים בחוזק רוחני ופיסי. כך לפי רבי יוסף קארו. </w:t>
      </w:r>
    </w:p>
    <w:p w:rsidR="0028307E" w:rsidRPr="001F7EBC" w:rsidRDefault="0028307E" w:rsidP="001F7EBC">
      <w:pPr>
        <w:spacing w:after="0"/>
        <w:jc w:val="both"/>
        <w:rPr>
          <w:rFonts w:ascii="Arial Unicode MS" w:eastAsia="Arial Unicode MS" w:hAnsi="Arial Unicode MS" w:cs="Arial Unicode MS"/>
          <w:sz w:val="24"/>
          <w:szCs w:val="24"/>
          <w:rtl/>
        </w:rPr>
      </w:pPr>
      <w:r w:rsidRPr="001F7EBC">
        <w:rPr>
          <w:rFonts w:ascii="Arial Unicode MS" w:eastAsia="Arial Unicode MS" w:hAnsi="Arial Unicode MS" w:cs="Arial Unicode MS" w:hint="cs"/>
          <w:sz w:val="24"/>
          <w:szCs w:val="24"/>
          <w:rtl/>
        </w:rPr>
        <w:t xml:space="preserve">ושנזכה אי"ה לחזק את הכיסופים לארץ בלב אחינו בתפוצות, ובלבבות כולם </w:t>
      </w:r>
      <w:r w:rsidRPr="001F7EBC">
        <w:rPr>
          <w:rFonts w:ascii="Arial Unicode MS" w:eastAsia="Arial Unicode MS" w:hAnsi="Arial Unicode MS" w:cs="Arial Unicode MS"/>
          <w:sz w:val="24"/>
          <w:szCs w:val="24"/>
          <w:rtl/>
        </w:rPr>
        <w:t>–</w:t>
      </w:r>
      <w:r w:rsidRPr="001F7EBC">
        <w:rPr>
          <w:rFonts w:ascii="Arial Unicode MS" w:eastAsia="Arial Unicode MS" w:hAnsi="Arial Unicode MS" w:cs="Arial Unicode MS" w:hint="cs"/>
          <w:sz w:val="24"/>
          <w:szCs w:val="24"/>
          <w:rtl/>
        </w:rPr>
        <w:t xml:space="preserve"> כיסופים לתורה ולמצוות. עלה נעלה וירשנו אותן - את כל המטרות שעוד לפנינו. שבת שלום ומבורך.</w:t>
      </w:r>
    </w:p>
    <w:p w:rsidR="0027673B" w:rsidRPr="001F7EBC" w:rsidRDefault="0027673B" w:rsidP="001F7EBC">
      <w:pPr>
        <w:spacing w:after="0"/>
        <w:jc w:val="both"/>
        <w:rPr>
          <w:rFonts w:ascii="Arial Unicode MS" w:eastAsia="Arial Unicode MS" w:hAnsi="Arial Unicode MS" w:cs="Arial Unicode MS"/>
          <w:sz w:val="24"/>
          <w:szCs w:val="24"/>
          <w:rtl/>
        </w:rPr>
      </w:pPr>
    </w:p>
    <w:p w:rsidR="00D125AD" w:rsidRPr="00343AFE" w:rsidRDefault="00D125AD" w:rsidP="00343AFE">
      <w:pPr>
        <w:spacing w:after="0"/>
        <w:jc w:val="right"/>
        <w:rPr>
          <w:rFonts w:ascii="Arial Unicode MS" w:eastAsia="Arial Unicode MS" w:hAnsi="Arial Unicode MS" w:cs="Arial Unicode MS"/>
          <w:sz w:val="24"/>
          <w:szCs w:val="24"/>
        </w:rPr>
      </w:pPr>
      <w:r w:rsidRPr="00343AFE">
        <w:rPr>
          <w:rFonts w:ascii="Arial Unicode MS" w:eastAsia="Arial Unicode MS" w:hAnsi="Arial Unicode MS" w:cs="Arial Unicode MS" w:hint="cs"/>
          <w:sz w:val="24"/>
          <w:szCs w:val="24"/>
          <w:rtl/>
        </w:rPr>
        <w:t>ערך: שיר-חדש חוטר</w:t>
      </w:r>
    </w:p>
    <w:p w:rsidR="001B6C84" w:rsidRPr="008A3271" w:rsidRDefault="00FE46FD" w:rsidP="008A3271">
      <w:pPr>
        <w:rPr>
          <w:rFonts w:ascii="Arial" w:hAnsi="Arial"/>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8A3271"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13C" w:rsidRDefault="0084413C" w:rsidP="008B135B">
      <w:pPr>
        <w:spacing w:after="0" w:line="240" w:lineRule="auto"/>
      </w:pPr>
      <w:r>
        <w:separator/>
      </w:r>
    </w:p>
  </w:endnote>
  <w:endnote w:type="continuationSeparator" w:id="0">
    <w:p w:rsidR="0084413C" w:rsidRDefault="0084413C"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altName w:val="Times New Roman"/>
    <w:panose1 w:val="02020603050405020304"/>
    <w:charset w:val="00"/>
    <w:family w:val="roman"/>
    <w:pitch w:val="variable"/>
    <w:sig w:usb0="00002001"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Segoe UI Semilight"/>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13C" w:rsidRDefault="0084413C" w:rsidP="008B135B">
      <w:pPr>
        <w:spacing w:after="0" w:line="240" w:lineRule="auto"/>
      </w:pPr>
      <w:r>
        <w:separator/>
      </w:r>
    </w:p>
  </w:footnote>
  <w:footnote w:type="continuationSeparator" w:id="0">
    <w:p w:rsidR="0084413C" w:rsidRDefault="0084413C"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A200B2">
        <w:pPr>
          <w:pStyle w:val="Header"/>
        </w:pPr>
        <w:fldSimple w:instr=" PAGE   \* MERGEFORMAT ">
          <w:r w:rsidR="00BD465B">
            <w:rPr>
              <w:rFonts w:hint="eastAsia"/>
              <w:noProof/>
              <w:rtl/>
            </w:rPr>
            <w:t>א</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53315F6"/>
    <w:multiLevelType w:val="hybridMultilevel"/>
    <w:tmpl w:val="19146DCA"/>
    <w:lvl w:ilvl="0" w:tplc="5748D0C2">
      <w:start w:val="1"/>
      <w:numFmt w:val="hebrew1"/>
      <w:lvlText w:val="%1."/>
      <w:lvlJc w:val="left"/>
      <w:pPr>
        <w:ind w:left="1352" w:hanging="360"/>
      </w:pPr>
      <w:rPr>
        <w:rFonts w:hint="default"/>
        <w:b/>
        <w:bCs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nsid w:val="0E6602EE"/>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C2E88"/>
    <w:multiLevelType w:val="hybridMultilevel"/>
    <w:tmpl w:val="36FCB750"/>
    <w:lvl w:ilvl="0" w:tplc="91806D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B128B"/>
    <w:multiLevelType w:val="hybridMultilevel"/>
    <w:tmpl w:val="8B56CDBC"/>
    <w:lvl w:ilvl="0" w:tplc="ACCA51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81A0E"/>
    <w:multiLevelType w:val="hybridMultilevel"/>
    <w:tmpl w:val="5CEAE638"/>
    <w:lvl w:ilvl="0" w:tplc="8990E3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3B3F2FB1"/>
    <w:multiLevelType w:val="hybridMultilevel"/>
    <w:tmpl w:val="4EF4403A"/>
    <w:lvl w:ilvl="0" w:tplc="B6E28D4E">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404808"/>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25F4A"/>
    <w:multiLevelType w:val="hybridMultilevel"/>
    <w:tmpl w:val="5F3030CE"/>
    <w:lvl w:ilvl="0" w:tplc="B066D642">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274A19"/>
    <w:multiLevelType w:val="hybridMultilevel"/>
    <w:tmpl w:val="352E7EDE"/>
    <w:lvl w:ilvl="0" w:tplc="1B72603C">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8"/>
  </w:num>
  <w:num w:numId="3">
    <w:abstractNumId w:val="11"/>
  </w:num>
  <w:num w:numId="4">
    <w:abstractNumId w:val="5"/>
  </w:num>
  <w:num w:numId="5">
    <w:abstractNumId w:val="9"/>
  </w:num>
  <w:num w:numId="6">
    <w:abstractNumId w:val="12"/>
  </w:num>
  <w:num w:numId="7">
    <w:abstractNumId w:val="6"/>
  </w:num>
  <w:num w:numId="8">
    <w:abstractNumId w:val="14"/>
  </w:num>
  <w:num w:numId="9">
    <w:abstractNumId w:val="7"/>
  </w:num>
  <w:num w:numId="10">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rsids>
    <w:rsidRoot w:val="00B74579"/>
    <w:rsid w:val="00000C62"/>
    <w:rsid w:val="0000191A"/>
    <w:rsid w:val="00001C0A"/>
    <w:rsid w:val="00002171"/>
    <w:rsid w:val="00002347"/>
    <w:rsid w:val="000030AC"/>
    <w:rsid w:val="00003180"/>
    <w:rsid w:val="000031D9"/>
    <w:rsid w:val="00003219"/>
    <w:rsid w:val="00003CE4"/>
    <w:rsid w:val="00004556"/>
    <w:rsid w:val="00004AF6"/>
    <w:rsid w:val="0000512D"/>
    <w:rsid w:val="0000532F"/>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2FBC"/>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6FCA"/>
    <w:rsid w:val="00057378"/>
    <w:rsid w:val="00057E72"/>
    <w:rsid w:val="00060983"/>
    <w:rsid w:val="00060B47"/>
    <w:rsid w:val="00061A6D"/>
    <w:rsid w:val="00061BC6"/>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13F7"/>
    <w:rsid w:val="000822CE"/>
    <w:rsid w:val="00082414"/>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8E2"/>
    <w:rsid w:val="00095C99"/>
    <w:rsid w:val="00095FB7"/>
    <w:rsid w:val="0009601E"/>
    <w:rsid w:val="0009606F"/>
    <w:rsid w:val="0009681E"/>
    <w:rsid w:val="00096A4F"/>
    <w:rsid w:val="00096AA9"/>
    <w:rsid w:val="00096AAD"/>
    <w:rsid w:val="00097242"/>
    <w:rsid w:val="00097D98"/>
    <w:rsid w:val="000A087D"/>
    <w:rsid w:val="000A0AEE"/>
    <w:rsid w:val="000A0C6B"/>
    <w:rsid w:val="000A0CA0"/>
    <w:rsid w:val="000A0EA9"/>
    <w:rsid w:val="000A1784"/>
    <w:rsid w:val="000A1D9B"/>
    <w:rsid w:val="000A237A"/>
    <w:rsid w:val="000A2B2F"/>
    <w:rsid w:val="000A2B75"/>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51A"/>
    <w:rsid w:val="000D3CCB"/>
    <w:rsid w:val="000D495B"/>
    <w:rsid w:val="000D5183"/>
    <w:rsid w:val="000D530C"/>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1BB7"/>
    <w:rsid w:val="00112113"/>
    <w:rsid w:val="001128C7"/>
    <w:rsid w:val="00112B03"/>
    <w:rsid w:val="00112F38"/>
    <w:rsid w:val="00113076"/>
    <w:rsid w:val="0011359B"/>
    <w:rsid w:val="00113BA1"/>
    <w:rsid w:val="00114189"/>
    <w:rsid w:val="00114489"/>
    <w:rsid w:val="00114FF1"/>
    <w:rsid w:val="0011543B"/>
    <w:rsid w:val="00116452"/>
    <w:rsid w:val="001166AF"/>
    <w:rsid w:val="001167D9"/>
    <w:rsid w:val="00116CBF"/>
    <w:rsid w:val="00116E62"/>
    <w:rsid w:val="001173AD"/>
    <w:rsid w:val="0011746F"/>
    <w:rsid w:val="00117474"/>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1EC"/>
    <w:rsid w:val="00190602"/>
    <w:rsid w:val="00191465"/>
    <w:rsid w:val="0019183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169"/>
    <w:rsid w:val="00197817"/>
    <w:rsid w:val="00197D09"/>
    <w:rsid w:val="001A0C21"/>
    <w:rsid w:val="001A1C7B"/>
    <w:rsid w:val="001A2457"/>
    <w:rsid w:val="001A2475"/>
    <w:rsid w:val="001A2E0F"/>
    <w:rsid w:val="001A30DB"/>
    <w:rsid w:val="001A32EF"/>
    <w:rsid w:val="001A37D5"/>
    <w:rsid w:val="001A388D"/>
    <w:rsid w:val="001A3E7C"/>
    <w:rsid w:val="001A44E9"/>
    <w:rsid w:val="001A5744"/>
    <w:rsid w:val="001A6311"/>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4EE5"/>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4F51"/>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1F7EBC"/>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6F5A"/>
    <w:rsid w:val="00207488"/>
    <w:rsid w:val="00207BEE"/>
    <w:rsid w:val="002118B2"/>
    <w:rsid w:val="00211F80"/>
    <w:rsid w:val="002136AB"/>
    <w:rsid w:val="00214411"/>
    <w:rsid w:val="0021444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1979"/>
    <w:rsid w:val="00231A12"/>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37C81"/>
    <w:rsid w:val="0024028D"/>
    <w:rsid w:val="00240512"/>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47DA5"/>
    <w:rsid w:val="002506C3"/>
    <w:rsid w:val="00250A47"/>
    <w:rsid w:val="00250B49"/>
    <w:rsid w:val="00250F69"/>
    <w:rsid w:val="00251025"/>
    <w:rsid w:val="002522F6"/>
    <w:rsid w:val="00252A7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6E38"/>
    <w:rsid w:val="002672BA"/>
    <w:rsid w:val="0026734E"/>
    <w:rsid w:val="0026742C"/>
    <w:rsid w:val="00267B45"/>
    <w:rsid w:val="002701EA"/>
    <w:rsid w:val="00270FB7"/>
    <w:rsid w:val="00272477"/>
    <w:rsid w:val="002726ED"/>
    <w:rsid w:val="00272929"/>
    <w:rsid w:val="002738E9"/>
    <w:rsid w:val="002748E3"/>
    <w:rsid w:val="00274B9A"/>
    <w:rsid w:val="00275117"/>
    <w:rsid w:val="0027673B"/>
    <w:rsid w:val="00276A60"/>
    <w:rsid w:val="00276C59"/>
    <w:rsid w:val="00277A3B"/>
    <w:rsid w:val="00277F01"/>
    <w:rsid w:val="0028004A"/>
    <w:rsid w:val="0028068F"/>
    <w:rsid w:val="002817FB"/>
    <w:rsid w:val="00281962"/>
    <w:rsid w:val="00281963"/>
    <w:rsid w:val="00281B24"/>
    <w:rsid w:val="00281DFF"/>
    <w:rsid w:val="00282508"/>
    <w:rsid w:val="0028307E"/>
    <w:rsid w:val="00283F87"/>
    <w:rsid w:val="002843B7"/>
    <w:rsid w:val="00284E10"/>
    <w:rsid w:val="0028569D"/>
    <w:rsid w:val="0028573C"/>
    <w:rsid w:val="00285890"/>
    <w:rsid w:val="00286A56"/>
    <w:rsid w:val="00287D1C"/>
    <w:rsid w:val="00287F62"/>
    <w:rsid w:val="00290717"/>
    <w:rsid w:val="002907CE"/>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6EA6"/>
    <w:rsid w:val="002974A8"/>
    <w:rsid w:val="002A0ECD"/>
    <w:rsid w:val="002A1504"/>
    <w:rsid w:val="002A1B59"/>
    <w:rsid w:val="002A1BD8"/>
    <w:rsid w:val="002A1DE3"/>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138"/>
    <w:rsid w:val="002D33DC"/>
    <w:rsid w:val="002D40BB"/>
    <w:rsid w:val="002D4A26"/>
    <w:rsid w:val="002D53C5"/>
    <w:rsid w:val="002D54C5"/>
    <w:rsid w:val="002D65F1"/>
    <w:rsid w:val="002D734B"/>
    <w:rsid w:val="002D7B56"/>
    <w:rsid w:val="002E0D7D"/>
    <w:rsid w:val="002E0F18"/>
    <w:rsid w:val="002E2160"/>
    <w:rsid w:val="002E2845"/>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2F2B"/>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381C"/>
    <w:rsid w:val="003343E6"/>
    <w:rsid w:val="00334DC8"/>
    <w:rsid w:val="00336A8E"/>
    <w:rsid w:val="003379A8"/>
    <w:rsid w:val="00337C27"/>
    <w:rsid w:val="003406D9"/>
    <w:rsid w:val="00340F36"/>
    <w:rsid w:val="003415A2"/>
    <w:rsid w:val="00343545"/>
    <w:rsid w:val="00343AFE"/>
    <w:rsid w:val="00344024"/>
    <w:rsid w:val="003444CF"/>
    <w:rsid w:val="003445BF"/>
    <w:rsid w:val="0034500E"/>
    <w:rsid w:val="0034524E"/>
    <w:rsid w:val="003456C2"/>
    <w:rsid w:val="00345D02"/>
    <w:rsid w:val="003460AC"/>
    <w:rsid w:val="00346D0D"/>
    <w:rsid w:val="003479F5"/>
    <w:rsid w:val="00350652"/>
    <w:rsid w:val="00350D52"/>
    <w:rsid w:val="0035112C"/>
    <w:rsid w:val="0035134A"/>
    <w:rsid w:val="00351DBB"/>
    <w:rsid w:val="00351E9E"/>
    <w:rsid w:val="00352212"/>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74B"/>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2E33"/>
    <w:rsid w:val="003A3221"/>
    <w:rsid w:val="003A3426"/>
    <w:rsid w:val="003A3F96"/>
    <w:rsid w:val="003A4462"/>
    <w:rsid w:val="003A4C09"/>
    <w:rsid w:val="003A4CB5"/>
    <w:rsid w:val="003A558D"/>
    <w:rsid w:val="003A5609"/>
    <w:rsid w:val="003A5763"/>
    <w:rsid w:val="003A5A95"/>
    <w:rsid w:val="003A5B8B"/>
    <w:rsid w:val="003A67F6"/>
    <w:rsid w:val="003A73A2"/>
    <w:rsid w:val="003A76D0"/>
    <w:rsid w:val="003A77CD"/>
    <w:rsid w:val="003A7A66"/>
    <w:rsid w:val="003A7B44"/>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2F0E"/>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78B"/>
    <w:rsid w:val="003E0937"/>
    <w:rsid w:val="003E0B52"/>
    <w:rsid w:val="003E0DB4"/>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4BB"/>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2F9"/>
    <w:rsid w:val="00422372"/>
    <w:rsid w:val="00422A45"/>
    <w:rsid w:val="00422C0C"/>
    <w:rsid w:val="00423262"/>
    <w:rsid w:val="004243A8"/>
    <w:rsid w:val="004245BF"/>
    <w:rsid w:val="00424966"/>
    <w:rsid w:val="00424EFB"/>
    <w:rsid w:val="00425BF8"/>
    <w:rsid w:val="004268F7"/>
    <w:rsid w:val="00426C67"/>
    <w:rsid w:val="00426CBE"/>
    <w:rsid w:val="004272BB"/>
    <w:rsid w:val="004276C2"/>
    <w:rsid w:val="00430DB2"/>
    <w:rsid w:val="004311DE"/>
    <w:rsid w:val="0043137B"/>
    <w:rsid w:val="0043140B"/>
    <w:rsid w:val="00431AF6"/>
    <w:rsid w:val="004320B4"/>
    <w:rsid w:val="004324AD"/>
    <w:rsid w:val="00434177"/>
    <w:rsid w:val="00436837"/>
    <w:rsid w:val="00436D28"/>
    <w:rsid w:val="00436EAD"/>
    <w:rsid w:val="00437513"/>
    <w:rsid w:val="004377D2"/>
    <w:rsid w:val="00437910"/>
    <w:rsid w:val="00437B00"/>
    <w:rsid w:val="00437DBE"/>
    <w:rsid w:val="0044021B"/>
    <w:rsid w:val="004405E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3E8A"/>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307"/>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002"/>
    <w:rsid w:val="0048424D"/>
    <w:rsid w:val="00484598"/>
    <w:rsid w:val="00485394"/>
    <w:rsid w:val="0048596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B7E88"/>
    <w:rsid w:val="004B7F83"/>
    <w:rsid w:val="004C1AE6"/>
    <w:rsid w:val="004C1DEE"/>
    <w:rsid w:val="004C216E"/>
    <w:rsid w:val="004C2392"/>
    <w:rsid w:val="004C278F"/>
    <w:rsid w:val="004C2877"/>
    <w:rsid w:val="004C34ED"/>
    <w:rsid w:val="004C3B25"/>
    <w:rsid w:val="004C3BF2"/>
    <w:rsid w:val="004C3EF9"/>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3F55"/>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7EF"/>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602"/>
    <w:rsid w:val="004F28ED"/>
    <w:rsid w:val="004F2AF2"/>
    <w:rsid w:val="004F3A03"/>
    <w:rsid w:val="004F3E27"/>
    <w:rsid w:val="004F4114"/>
    <w:rsid w:val="004F5232"/>
    <w:rsid w:val="004F541F"/>
    <w:rsid w:val="004F5FF5"/>
    <w:rsid w:val="004F6313"/>
    <w:rsid w:val="004F63F8"/>
    <w:rsid w:val="004F6BBA"/>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6D2"/>
    <w:rsid w:val="0050694C"/>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1787B"/>
    <w:rsid w:val="00520600"/>
    <w:rsid w:val="00520F95"/>
    <w:rsid w:val="00521085"/>
    <w:rsid w:val="00521615"/>
    <w:rsid w:val="0052299E"/>
    <w:rsid w:val="00523092"/>
    <w:rsid w:val="005234F2"/>
    <w:rsid w:val="00523EA5"/>
    <w:rsid w:val="005245C4"/>
    <w:rsid w:val="005257E6"/>
    <w:rsid w:val="00526373"/>
    <w:rsid w:val="00527342"/>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7CE"/>
    <w:rsid w:val="0053698D"/>
    <w:rsid w:val="005373A1"/>
    <w:rsid w:val="00537729"/>
    <w:rsid w:val="005401E4"/>
    <w:rsid w:val="00540489"/>
    <w:rsid w:val="005410EE"/>
    <w:rsid w:val="00541605"/>
    <w:rsid w:val="00541742"/>
    <w:rsid w:val="00541A6D"/>
    <w:rsid w:val="00541B2F"/>
    <w:rsid w:val="00541D90"/>
    <w:rsid w:val="00542EB8"/>
    <w:rsid w:val="0054304C"/>
    <w:rsid w:val="00543322"/>
    <w:rsid w:val="0054452E"/>
    <w:rsid w:val="00544AD6"/>
    <w:rsid w:val="00544F4F"/>
    <w:rsid w:val="005452B9"/>
    <w:rsid w:val="0054584D"/>
    <w:rsid w:val="00545B3E"/>
    <w:rsid w:val="00545CD1"/>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4E17"/>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3E4"/>
    <w:rsid w:val="0056672A"/>
    <w:rsid w:val="00566BB6"/>
    <w:rsid w:val="00566D75"/>
    <w:rsid w:val="00567074"/>
    <w:rsid w:val="00567413"/>
    <w:rsid w:val="005675FD"/>
    <w:rsid w:val="005678F7"/>
    <w:rsid w:val="0057005D"/>
    <w:rsid w:val="00570595"/>
    <w:rsid w:val="00570720"/>
    <w:rsid w:val="00571182"/>
    <w:rsid w:val="005714F7"/>
    <w:rsid w:val="0057185D"/>
    <w:rsid w:val="00571E89"/>
    <w:rsid w:val="0057211D"/>
    <w:rsid w:val="005737F1"/>
    <w:rsid w:val="00573B37"/>
    <w:rsid w:val="00573F75"/>
    <w:rsid w:val="00574106"/>
    <w:rsid w:val="005743F1"/>
    <w:rsid w:val="00574890"/>
    <w:rsid w:val="00574A02"/>
    <w:rsid w:val="00575649"/>
    <w:rsid w:val="00575714"/>
    <w:rsid w:val="00575AB1"/>
    <w:rsid w:val="00575CBC"/>
    <w:rsid w:val="00575D82"/>
    <w:rsid w:val="00575DCD"/>
    <w:rsid w:val="00576BA7"/>
    <w:rsid w:val="00576C9C"/>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0755"/>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1A23"/>
    <w:rsid w:val="005A34D8"/>
    <w:rsid w:val="005A38EC"/>
    <w:rsid w:val="005A4316"/>
    <w:rsid w:val="005A4824"/>
    <w:rsid w:val="005A4C3F"/>
    <w:rsid w:val="005A4D95"/>
    <w:rsid w:val="005A5512"/>
    <w:rsid w:val="005A56CC"/>
    <w:rsid w:val="005A5803"/>
    <w:rsid w:val="005A5D49"/>
    <w:rsid w:val="005A5F31"/>
    <w:rsid w:val="005A6357"/>
    <w:rsid w:val="005A641E"/>
    <w:rsid w:val="005A6C26"/>
    <w:rsid w:val="005A7127"/>
    <w:rsid w:val="005A7A32"/>
    <w:rsid w:val="005A7D64"/>
    <w:rsid w:val="005B0489"/>
    <w:rsid w:val="005B22B8"/>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262"/>
    <w:rsid w:val="005E03D0"/>
    <w:rsid w:val="005E0993"/>
    <w:rsid w:val="005E0D24"/>
    <w:rsid w:val="005E10B9"/>
    <w:rsid w:val="005E117E"/>
    <w:rsid w:val="005E16D9"/>
    <w:rsid w:val="005E18C8"/>
    <w:rsid w:val="005E18E7"/>
    <w:rsid w:val="005E2FD4"/>
    <w:rsid w:val="005E35C0"/>
    <w:rsid w:val="005E39B7"/>
    <w:rsid w:val="005E410B"/>
    <w:rsid w:val="005E46F1"/>
    <w:rsid w:val="005E5247"/>
    <w:rsid w:val="005E5667"/>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355E"/>
    <w:rsid w:val="006036C7"/>
    <w:rsid w:val="00603A28"/>
    <w:rsid w:val="00604285"/>
    <w:rsid w:val="00604726"/>
    <w:rsid w:val="00604DC0"/>
    <w:rsid w:val="00605456"/>
    <w:rsid w:val="00605512"/>
    <w:rsid w:val="0060633E"/>
    <w:rsid w:val="006065EA"/>
    <w:rsid w:val="00606A5A"/>
    <w:rsid w:val="00607204"/>
    <w:rsid w:val="00607A51"/>
    <w:rsid w:val="00607ACC"/>
    <w:rsid w:val="00610319"/>
    <w:rsid w:val="006106E4"/>
    <w:rsid w:val="00610851"/>
    <w:rsid w:val="00611812"/>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6ED"/>
    <w:rsid w:val="006258D5"/>
    <w:rsid w:val="00625F3E"/>
    <w:rsid w:val="00625FBD"/>
    <w:rsid w:val="006264DB"/>
    <w:rsid w:val="00626617"/>
    <w:rsid w:val="00626670"/>
    <w:rsid w:val="00627376"/>
    <w:rsid w:val="006306C2"/>
    <w:rsid w:val="00630FB9"/>
    <w:rsid w:val="00631660"/>
    <w:rsid w:val="00631755"/>
    <w:rsid w:val="00631CF5"/>
    <w:rsid w:val="00631DB9"/>
    <w:rsid w:val="00631FA9"/>
    <w:rsid w:val="00632688"/>
    <w:rsid w:val="0063312D"/>
    <w:rsid w:val="006336A8"/>
    <w:rsid w:val="00633E06"/>
    <w:rsid w:val="00634783"/>
    <w:rsid w:val="0063479E"/>
    <w:rsid w:val="006357D7"/>
    <w:rsid w:val="00635F4C"/>
    <w:rsid w:val="00636928"/>
    <w:rsid w:val="00637361"/>
    <w:rsid w:val="006374C4"/>
    <w:rsid w:val="0063788F"/>
    <w:rsid w:val="00637A49"/>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4E6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1A8E"/>
    <w:rsid w:val="00672790"/>
    <w:rsid w:val="0067312A"/>
    <w:rsid w:val="006739AE"/>
    <w:rsid w:val="00673BA0"/>
    <w:rsid w:val="00673EFC"/>
    <w:rsid w:val="00673F49"/>
    <w:rsid w:val="0067409B"/>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1D25"/>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217"/>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04"/>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925"/>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93"/>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666"/>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297"/>
    <w:rsid w:val="00744F67"/>
    <w:rsid w:val="00745739"/>
    <w:rsid w:val="007469F8"/>
    <w:rsid w:val="00746AC1"/>
    <w:rsid w:val="007476E0"/>
    <w:rsid w:val="00747B36"/>
    <w:rsid w:val="00747BAF"/>
    <w:rsid w:val="00750000"/>
    <w:rsid w:val="0075127A"/>
    <w:rsid w:val="00751473"/>
    <w:rsid w:val="00751C96"/>
    <w:rsid w:val="00752F5D"/>
    <w:rsid w:val="0075327D"/>
    <w:rsid w:val="007535DD"/>
    <w:rsid w:val="00753D5D"/>
    <w:rsid w:val="00753F4D"/>
    <w:rsid w:val="0075609E"/>
    <w:rsid w:val="00756378"/>
    <w:rsid w:val="00756447"/>
    <w:rsid w:val="00756C76"/>
    <w:rsid w:val="00756D95"/>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6E6E"/>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277"/>
    <w:rsid w:val="007C470C"/>
    <w:rsid w:val="007C4C81"/>
    <w:rsid w:val="007C5728"/>
    <w:rsid w:val="007C5F71"/>
    <w:rsid w:val="007C5FB4"/>
    <w:rsid w:val="007C6132"/>
    <w:rsid w:val="007C732C"/>
    <w:rsid w:val="007C756C"/>
    <w:rsid w:val="007C7A9D"/>
    <w:rsid w:val="007C7F9B"/>
    <w:rsid w:val="007D0085"/>
    <w:rsid w:val="007D02F2"/>
    <w:rsid w:val="007D0580"/>
    <w:rsid w:val="007D1610"/>
    <w:rsid w:val="007D3114"/>
    <w:rsid w:val="007D320A"/>
    <w:rsid w:val="007D3887"/>
    <w:rsid w:val="007D4CA5"/>
    <w:rsid w:val="007D6350"/>
    <w:rsid w:val="007D672F"/>
    <w:rsid w:val="007D6EA8"/>
    <w:rsid w:val="007D7CF4"/>
    <w:rsid w:val="007D7EC3"/>
    <w:rsid w:val="007E0043"/>
    <w:rsid w:val="007E0D21"/>
    <w:rsid w:val="007E117F"/>
    <w:rsid w:val="007E251D"/>
    <w:rsid w:val="007E3003"/>
    <w:rsid w:val="007E3042"/>
    <w:rsid w:val="007E34BF"/>
    <w:rsid w:val="007E379B"/>
    <w:rsid w:val="007E3A57"/>
    <w:rsid w:val="007E4321"/>
    <w:rsid w:val="007E498C"/>
    <w:rsid w:val="007E4B08"/>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6AA"/>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4EAC"/>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A37"/>
    <w:rsid w:val="00816D2F"/>
    <w:rsid w:val="0081713A"/>
    <w:rsid w:val="00817580"/>
    <w:rsid w:val="00817B05"/>
    <w:rsid w:val="00817C89"/>
    <w:rsid w:val="00817D5B"/>
    <w:rsid w:val="00820351"/>
    <w:rsid w:val="00820860"/>
    <w:rsid w:val="00820C7F"/>
    <w:rsid w:val="008214F1"/>
    <w:rsid w:val="00821987"/>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13C"/>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1E13"/>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038"/>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90C"/>
    <w:rsid w:val="00884C55"/>
    <w:rsid w:val="0088553C"/>
    <w:rsid w:val="00885762"/>
    <w:rsid w:val="00885BFF"/>
    <w:rsid w:val="00885E8D"/>
    <w:rsid w:val="00886254"/>
    <w:rsid w:val="008871CD"/>
    <w:rsid w:val="00887506"/>
    <w:rsid w:val="00887F25"/>
    <w:rsid w:val="00891A97"/>
    <w:rsid w:val="00891B89"/>
    <w:rsid w:val="008929F2"/>
    <w:rsid w:val="00892B21"/>
    <w:rsid w:val="00892F57"/>
    <w:rsid w:val="008941EC"/>
    <w:rsid w:val="00894D41"/>
    <w:rsid w:val="0089550B"/>
    <w:rsid w:val="00895CC0"/>
    <w:rsid w:val="0089603A"/>
    <w:rsid w:val="008964C5"/>
    <w:rsid w:val="00897986"/>
    <w:rsid w:val="00897BDF"/>
    <w:rsid w:val="008A0603"/>
    <w:rsid w:val="008A1096"/>
    <w:rsid w:val="008A2635"/>
    <w:rsid w:val="008A2FD2"/>
    <w:rsid w:val="008A3020"/>
    <w:rsid w:val="008A320D"/>
    <w:rsid w:val="008A3271"/>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B6FA2"/>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0F3"/>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CC1"/>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6374"/>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85F"/>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7CA"/>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5C3"/>
    <w:rsid w:val="00940E06"/>
    <w:rsid w:val="00941697"/>
    <w:rsid w:val="00941A49"/>
    <w:rsid w:val="00942283"/>
    <w:rsid w:val="009424BE"/>
    <w:rsid w:val="00942666"/>
    <w:rsid w:val="0094387E"/>
    <w:rsid w:val="00943C60"/>
    <w:rsid w:val="00943EB7"/>
    <w:rsid w:val="00944247"/>
    <w:rsid w:val="009445CF"/>
    <w:rsid w:val="009447E8"/>
    <w:rsid w:val="00944D64"/>
    <w:rsid w:val="00944DCC"/>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D43"/>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352"/>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1C1"/>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AE"/>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4F98"/>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B92"/>
    <w:rsid w:val="009F1D45"/>
    <w:rsid w:val="009F1FFF"/>
    <w:rsid w:val="009F2166"/>
    <w:rsid w:val="009F257E"/>
    <w:rsid w:val="009F3348"/>
    <w:rsid w:val="009F33C2"/>
    <w:rsid w:val="009F3746"/>
    <w:rsid w:val="009F3C81"/>
    <w:rsid w:val="009F3FB0"/>
    <w:rsid w:val="009F4178"/>
    <w:rsid w:val="009F4554"/>
    <w:rsid w:val="009F50F5"/>
    <w:rsid w:val="009F554D"/>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9D3"/>
    <w:rsid w:val="00A06B4F"/>
    <w:rsid w:val="00A06B83"/>
    <w:rsid w:val="00A07462"/>
    <w:rsid w:val="00A07728"/>
    <w:rsid w:val="00A07EAF"/>
    <w:rsid w:val="00A1073F"/>
    <w:rsid w:val="00A108CC"/>
    <w:rsid w:val="00A1239B"/>
    <w:rsid w:val="00A125D0"/>
    <w:rsid w:val="00A127D5"/>
    <w:rsid w:val="00A127E3"/>
    <w:rsid w:val="00A13F3A"/>
    <w:rsid w:val="00A15032"/>
    <w:rsid w:val="00A15A46"/>
    <w:rsid w:val="00A179F7"/>
    <w:rsid w:val="00A200B2"/>
    <w:rsid w:val="00A2148A"/>
    <w:rsid w:val="00A21B30"/>
    <w:rsid w:val="00A21EC8"/>
    <w:rsid w:val="00A2283E"/>
    <w:rsid w:val="00A2383F"/>
    <w:rsid w:val="00A23A26"/>
    <w:rsid w:val="00A248A8"/>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6BC8"/>
    <w:rsid w:val="00A37207"/>
    <w:rsid w:val="00A37C3C"/>
    <w:rsid w:val="00A37EB3"/>
    <w:rsid w:val="00A41F7B"/>
    <w:rsid w:val="00A420F7"/>
    <w:rsid w:val="00A42A4C"/>
    <w:rsid w:val="00A4390A"/>
    <w:rsid w:val="00A43987"/>
    <w:rsid w:val="00A44A79"/>
    <w:rsid w:val="00A456DA"/>
    <w:rsid w:val="00A47383"/>
    <w:rsid w:val="00A474AA"/>
    <w:rsid w:val="00A47EC0"/>
    <w:rsid w:val="00A502E6"/>
    <w:rsid w:val="00A503EE"/>
    <w:rsid w:val="00A5081E"/>
    <w:rsid w:val="00A51AD4"/>
    <w:rsid w:val="00A51B9C"/>
    <w:rsid w:val="00A51E56"/>
    <w:rsid w:val="00A52319"/>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5B6"/>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86878"/>
    <w:rsid w:val="00A87606"/>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5EFC"/>
    <w:rsid w:val="00AB617D"/>
    <w:rsid w:val="00AB63DF"/>
    <w:rsid w:val="00AB64D0"/>
    <w:rsid w:val="00AB6779"/>
    <w:rsid w:val="00AB6A8D"/>
    <w:rsid w:val="00AB7E1C"/>
    <w:rsid w:val="00AC084B"/>
    <w:rsid w:val="00AC2301"/>
    <w:rsid w:val="00AC2ADE"/>
    <w:rsid w:val="00AC2AF0"/>
    <w:rsid w:val="00AC3575"/>
    <w:rsid w:val="00AC4644"/>
    <w:rsid w:val="00AC507F"/>
    <w:rsid w:val="00AC52F3"/>
    <w:rsid w:val="00AC5411"/>
    <w:rsid w:val="00AC5594"/>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0F62"/>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0E1B"/>
    <w:rsid w:val="00AF16CD"/>
    <w:rsid w:val="00AF1BEB"/>
    <w:rsid w:val="00AF318C"/>
    <w:rsid w:val="00AF435A"/>
    <w:rsid w:val="00AF4E0D"/>
    <w:rsid w:val="00AF5027"/>
    <w:rsid w:val="00AF557E"/>
    <w:rsid w:val="00AF60AA"/>
    <w:rsid w:val="00AF7226"/>
    <w:rsid w:val="00AF7555"/>
    <w:rsid w:val="00AF7582"/>
    <w:rsid w:val="00AF7622"/>
    <w:rsid w:val="00AF79E1"/>
    <w:rsid w:val="00B00108"/>
    <w:rsid w:val="00B001F0"/>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BCF"/>
    <w:rsid w:val="00B14EAB"/>
    <w:rsid w:val="00B15F9D"/>
    <w:rsid w:val="00B16172"/>
    <w:rsid w:val="00B16B45"/>
    <w:rsid w:val="00B16D74"/>
    <w:rsid w:val="00B17637"/>
    <w:rsid w:val="00B17E96"/>
    <w:rsid w:val="00B20B90"/>
    <w:rsid w:val="00B2135F"/>
    <w:rsid w:val="00B21C46"/>
    <w:rsid w:val="00B22626"/>
    <w:rsid w:val="00B229AB"/>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678"/>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2C26"/>
    <w:rsid w:val="00B73278"/>
    <w:rsid w:val="00B73536"/>
    <w:rsid w:val="00B739D3"/>
    <w:rsid w:val="00B7423F"/>
    <w:rsid w:val="00B74579"/>
    <w:rsid w:val="00B74AA6"/>
    <w:rsid w:val="00B74E58"/>
    <w:rsid w:val="00B74F0A"/>
    <w:rsid w:val="00B756A3"/>
    <w:rsid w:val="00B75A8E"/>
    <w:rsid w:val="00B75F39"/>
    <w:rsid w:val="00B7677E"/>
    <w:rsid w:val="00B77463"/>
    <w:rsid w:val="00B77A23"/>
    <w:rsid w:val="00B80385"/>
    <w:rsid w:val="00B803BE"/>
    <w:rsid w:val="00B8052A"/>
    <w:rsid w:val="00B805E8"/>
    <w:rsid w:val="00B81421"/>
    <w:rsid w:val="00B81835"/>
    <w:rsid w:val="00B81B63"/>
    <w:rsid w:val="00B82B76"/>
    <w:rsid w:val="00B8325E"/>
    <w:rsid w:val="00B83442"/>
    <w:rsid w:val="00B8363B"/>
    <w:rsid w:val="00B83D0E"/>
    <w:rsid w:val="00B845B8"/>
    <w:rsid w:val="00B84997"/>
    <w:rsid w:val="00B84A73"/>
    <w:rsid w:val="00B84B0F"/>
    <w:rsid w:val="00B84C38"/>
    <w:rsid w:val="00B85365"/>
    <w:rsid w:val="00B854F9"/>
    <w:rsid w:val="00B86BB4"/>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55AB"/>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B77"/>
    <w:rsid w:val="00BB4F6C"/>
    <w:rsid w:val="00BB7064"/>
    <w:rsid w:val="00BB71DC"/>
    <w:rsid w:val="00BB737D"/>
    <w:rsid w:val="00BB7811"/>
    <w:rsid w:val="00BB79A5"/>
    <w:rsid w:val="00BB79DA"/>
    <w:rsid w:val="00BC19C4"/>
    <w:rsid w:val="00BC1D3E"/>
    <w:rsid w:val="00BC316E"/>
    <w:rsid w:val="00BC3CAB"/>
    <w:rsid w:val="00BC3D4D"/>
    <w:rsid w:val="00BC41AA"/>
    <w:rsid w:val="00BC445F"/>
    <w:rsid w:val="00BC52FA"/>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65B"/>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4F8"/>
    <w:rsid w:val="00BE6C0C"/>
    <w:rsid w:val="00BE6C23"/>
    <w:rsid w:val="00BE7077"/>
    <w:rsid w:val="00BE70F8"/>
    <w:rsid w:val="00BE74F6"/>
    <w:rsid w:val="00BE7C1D"/>
    <w:rsid w:val="00BE7ECF"/>
    <w:rsid w:val="00BF07E9"/>
    <w:rsid w:val="00BF12F2"/>
    <w:rsid w:val="00BF158E"/>
    <w:rsid w:val="00BF19D6"/>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2F33"/>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4F8"/>
    <w:rsid w:val="00C279B6"/>
    <w:rsid w:val="00C27C43"/>
    <w:rsid w:val="00C3120B"/>
    <w:rsid w:val="00C318F8"/>
    <w:rsid w:val="00C31970"/>
    <w:rsid w:val="00C31E86"/>
    <w:rsid w:val="00C323E8"/>
    <w:rsid w:val="00C32DDE"/>
    <w:rsid w:val="00C33747"/>
    <w:rsid w:val="00C337B0"/>
    <w:rsid w:val="00C34773"/>
    <w:rsid w:val="00C3479E"/>
    <w:rsid w:val="00C34C16"/>
    <w:rsid w:val="00C35159"/>
    <w:rsid w:val="00C35FA9"/>
    <w:rsid w:val="00C3641A"/>
    <w:rsid w:val="00C36A68"/>
    <w:rsid w:val="00C373FD"/>
    <w:rsid w:val="00C40007"/>
    <w:rsid w:val="00C41A72"/>
    <w:rsid w:val="00C42398"/>
    <w:rsid w:val="00C4254B"/>
    <w:rsid w:val="00C4270F"/>
    <w:rsid w:val="00C42741"/>
    <w:rsid w:val="00C428C1"/>
    <w:rsid w:val="00C42CAD"/>
    <w:rsid w:val="00C43D1C"/>
    <w:rsid w:val="00C43E63"/>
    <w:rsid w:val="00C443B2"/>
    <w:rsid w:val="00C4457B"/>
    <w:rsid w:val="00C4488D"/>
    <w:rsid w:val="00C45527"/>
    <w:rsid w:val="00C467E3"/>
    <w:rsid w:val="00C46862"/>
    <w:rsid w:val="00C47271"/>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3E90"/>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9A8"/>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0B1B"/>
    <w:rsid w:val="00CE108B"/>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1996"/>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5AD"/>
    <w:rsid w:val="00D12816"/>
    <w:rsid w:val="00D12A84"/>
    <w:rsid w:val="00D13470"/>
    <w:rsid w:val="00D135F9"/>
    <w:rsid w:val="00D1457E"/>
    <w:rsid w:val="00D1460C"/>
    <w:rsid w:val="00D15302"/>
    <w:rsid w:val="00D15852"/>
    <w:rsid w:val="00D17CCF"/>
    <w:rsid w:val="00D203BD"/>
    <w:rsid w:val="00D20582"/>
    <w:rsid w:val="00D208C7"/>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15D"/>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ACB"/>
    <w:rsid w:val="00D52F55"/>
    <w:rsid w:val="00D530C1"/>
    <w:rsid w:val="00D5388B"/>
    <w:rsid w:val="00D541E7"/>
    <w:rsid w:val="00D54247"/>
    <w:rsid w:val="00D54C00"/>
    <w:rsid w:val="00D54CBC"/>
    <w:rsid w:val="00D5529E"/>
    <w:rsid w:val="00D55393"/>
    <w:rsid w:val="00D56326"/>
    <w:rsid w:val="00D56AF3"/>
    <w:rsid w:val="00D57373"/>
    <w:rsid w:val="00D60132"/>
    <w:rsid w:val="00D602A0"/>
    <w:rsid w:val="00D604F1"/>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18B"/>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348"/>
    <w:rsid w:val="00D848E3"/>
    <w:rsid w:val="00D84E5D"/>
    <w:rsid w:val="00D856FD"/>
    <w:rsid w:val="00D85B03"/>
    <w:rsid w:val="00D865CC"/>
    <w:rsid w:val="00D86DA8"/>
    <w:rsid w:val="00D8715D"/>
    <w:rsid w:val="00D871DA"/>
    <w:rsid w:val="00D8734A"/>
    <w:rsid w:val="00D87764"/>
    <w:rsid w:val="00D9111E"/>
    <w:rsid w:val="00D91941"/>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380"/>
    <w:rsid w:val="00DC07F4"/>
    <w:rsid w:val="00DC163C"/>
    <w:rsid w:val="00DC1656"/>
    <w:rsid w:val="00DC2245"/>
    <w:rsid w:val="00DC296B"/>
    <w:rsid w:val="00DC3236"/>
    <w:rsid w:val="00DC35C3"/>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1DC2"/>
    <w:rsid w:val="00DE2560"/>
    <w:rsid w:val="00DE30D8"/>
    <w:rsid w:val="00DE32BC"/>
    <w:rsid w:val="00DE3486"/>
    <w:rsid w:val="00DE3A16"/>
    <w:rsid w:val="00DE3E50"/>
    <w:rsid w:val="00DE401C"/>
    <w:rsid w:val="00DE4FBE"/>
    <w:rsid w:val="00DE5179"/>
    <w:rsid w:val="00DE5468"/>
    <w:rsid w:val="00DE6B9D"/>
    <w:rsid w:val="00DE6C25"/>
    <w:rsid w:val="00DE6DC8"/>
    <w:rsid w:val="00DE70F0"/>
    <w:rsid w:val="00DE7999"/>
    <w:rsid w:val="00DE7F84"/>
    <w:rsid w:val="00DF2AFF"/>
    <w:rsid w:val="00DF32C5"/>
    <w:rsid w:val="00DF4529"/>
    <w:rsid w:val="00DF4925"/>
    <w:rsid w:val="00DF4F38"/>
    <w:rsid w:val="00DF5E42"/>
    <w:rsid w:val="00DF5F27"/>
    <w:rsid w:val="00DF640F"/>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69F7"/>
    <w:rsid w:val="00E0719F"/>
    <w:rsid w:val="00E10691"/>
    <w:rsid w:val="00E10CCE"/>
    <w:rsid w:val="00E10FD4"/>
    <w:rsid w:val="00E10FE4"/>
    <w:rsid w:val="00E1146C"/>
    <w:rsid w:val="00E11513"/>
    <w:rsid w:val="00E11ED5"/>
    <w:rsid w:val="00E12551"/>
    <w:rsid w:val="00E12DCD"/>
    <w:rsid w:val="00E134CC"/>
    <w:rsid w:val="00E134DE"/>
    <w:rsid w:val="00E1355F"/>
    <w:rsid w:val="00E13703"/>
    <w:rsid w:val="00E13F32"/>
    <w:rsid w:val="00E140E7"/>
    <w:rsid w:val="00E14563"/>
    <w:rsid w:val="00E14948"/>
    <w:rsid w:val="00E14B6C"/>
    <w:rsid w:val="00E14E92"/>
    <w:rsid w:val="00E16549"/>
    <w:rsid w:val="00E16CA9"/>
    <w:rsid w:val="00E17C52"/>
    <w:rsid w:val="00E20066"/>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3BF"/>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669"/>
    <w:rsid w:val="00E46CAD"/>
    <w:rsid w:val="00E46F22"/>
    <w:rsid w:val="00E501F9"/>
    <w:rsid w:val="00E50573"/>
    <w:rsid w:val="00E51A6A"/>
    <w:rsid w:val="00E51ADF"/>
    <w:rsid w:val="00E51D44"/>
    <w:rsid w:val="00E520FA"/>
    <w:rsid w:val="00E528F5"/>
    <w:rsid w:val="00E52C3F"/>
    <w:rsid w:val="00E53AAC"/>
    <w:rsid w:val="00E558F0"/>
    <w:rsid w:val="00E55AB8"/>
    <w:rsid w:val="00E56B17"/>
    <w:rsid w:val="00E570A0"/>
    <w:rsid w:val="00E57281"/>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004"/>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2FC"/>
    <w:rsid w:val="00EA1457"/>
    <w:rsid w:val="00EA28B4"/>
    <w:rsid w:val="00EA2C17"/>
    <w:rsid w:val="00EA3000"/>
    <w:rsid w:val="00EA3C7B"/>
    <w:rsid w:val="00EA4046"/>
    <w:rsid w:val="00EA4B58"/>
    <w:rsid w:val="00EA5CB3"/>
    <w:rsid w:val="00EA628E"/>
    <w:rsid w:val="00EA6BD7"/>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47F"/>
    <w:rsid w:val="00EC0972"/>
    <w:rsid w:val="00EC09CD"/>
    <w:rsid w:val="00EC1137"/>
    <w:rsid w:val="00EC14DE"/>
    <w:rsid w:val="00EC14F8"/>
    <w:rsid w:val="00EC151D"/>
    <w:rsid w:val="00EC160D"/>
    <w:rsid w:val="00EC18A8"/>
    <w:rsid w:val="00EC1AEA"/>
    <w:rsid w:val="00EC2015"/>
    <w:rsid w:val="00EC26D0"/>
    <w:rsid w:val="00EC2F7C"/>
    <w:rsid w:val="00EC3CDC"/>
    <w:rsid w:val="00EC414C"/>
    <w:rsid w:val="00EC4A7F"/>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22C"/>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6887"/>
    <w:rsid w:val="00EE76E9"/>
    <w:rsid w:val="00EE7914"/>
    <w:rsid w:val="00EE7C29"/>
    <w:rsid w:val="00EF04B9"/>
    <w:rsid w:val="00EF0580"/>
    <w:rsid w:val="00EF2791"/>
    <w:rsid w:val="00EF2806"/>
    <w:rsid w:val="00EF2A38"/>
    <w:rsid w:val="00EF340D"/>
    <w:rsid w:val="00EF3610"/>
    <w:rsid w:val="00EF3695"/>
    <w:rsid w:val="00EF3901"/>
    <w:rsid w:val="00EF3DE0"/>
    <w:rsid w:val="00EF3EF8"/>
    <w:rsid w:val="00EF41BC"/>
    <w:rsid w:val="00EF4485"/>
    <w:rsid w:val="00EF55AF"/>
    <w:rsid w:val="00EF5BEF"/>
    <w:rsid w:val="00EF663C"/>
    <w:rsid w:val="00EF713E"/>
    <w:rsid w:val="00EF7529"/>
    <w:rsid w:val="00EF7793"/>
    <w:rsid w:val="00EF7E2D"/>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9D"/>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5614"/>
    <w:rsid w:val="00F5643B"/>
    <w:rsid w:val="00F568B5"/>
    <w:rsid w:val="00F5693C"/>
    <w:rsid w:val="00F56CFA"/>
    <w:rsid w:val="00F57E12"/>
    <w:rsid w:val="00F603FC"/>
    <w:rsid w:val="00F60CD8"/>
    <w:rsid w:val="00F60FBC"/>
    <w:rsid w:val="00F6137F"/>
    <w:rsid w:val="00F618C4"/>
    <w:rsid w:val="00F636F3"/>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6E38"/>
    <w:rsid w:val="00F77614"/>
    <w:rsid w:val="00F77D84"/>
    <w:rsid w:val="00F805E1"/>
    <w:rsid w:val="00F80B28"/>
    <w:rsid w:val="00F80C3F"/>
    <w:rsid w:val="00F81237"/>
    <w:rsid w:val="00F812CE"/>
    <w:rsid w:val="00F81B57"/>
    <w:rsid w:val="00F8217D"/>
    <w:rsid w:val="00F822DE"/>
    <w:rsid w:val="00F827E7"/>
    <w:rsid w:val="00F8341E"/>
    <w:rsid w:val="00F841B7"/>
    <w:rsid w:val="00F842E4"/>
    <w:rsid w:val="00F84596"/>
    <w:rsid w:val="00F86784"/>
    <w:rsid w:val="00F86880"/>
    <w:rsid w:val="00F872EA"/>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28B0"/>
    <w:rsid w:val="00FB3571"/>
    <w:rsid w:val="00FB3909"/>
    <w:rsid w:val="00FB4865"/>
    <w:rsid w:val="00FB4945"/>
    <w:rsid w:val="00FB57FB"/>
    <w:rsid w:val="00FB585D"/>
    <w:rsid w:val="00FB5CDE"/>
    <w:rsid w:val="00FB5D3E"/>
    <w:rsid w:val="00FB5DE4"/>
    <w:rsid w:val="00FB652C"/>
    <w:rsid w:val="00FB7435"/>
    <w:rsid w:val="00FC04E5"/>
    <w:rsid w:val="00FC0903"/>
    <w:rsid w:val="00FC1218"/>
    <w:rsid w:val="00FC14CB"/>
    <w:rsid w:val="00FC15A3"/>
    <w:rsid w:val="00FC1D64"/>
    <w:rsid w:val="00FC228A"/>
    <w:rsid w:val="00FC2CEC"/>
    <w:rsid w:val="00FC2E8F"/>
    <w:rsid w:val="00FC3823"/>
    <w:rsid w:val="00FC4AE4"/>
    <w:rsid w:val="00FC4FD8"/>
    <w:rsid w:val="00FC56E0"/>
    <w:rsid w:val="00FC58D2"/>
    <w:rsid w:val="00FC59AA"/>
    <w:rsid w:val="00FC5A24"/>
    <w:rsid w:val="00FC5CF5"/>
    <w:rsid w:val="00FC5D09"/>
    <w:rsid w:val="00FC5E3C"/>
    <w:rsid w:val="00FC6471"/>
    <w:rsid w:val="00FC6F76"/>
    <w:rsid w:val="00FC6FB4"/>
    <w:rsid w:val="00FC7103"/>
    <w:rsid w:val="00FC76A7"/>
    <w:rsid w:val="00FC7F60"/>
    <w:rsid w:val="00FD0521"/>
    <w:rsid w:val="00FD103C"/>
    <w:rsid w:val="00FD1198"/>
    <w:rsid w:val="00FD16FB"/>
    <w:rsid w:val="00FD18B3"/>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2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99"/>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uiPriority w:val="99"/>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22"/>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uiPriority w:val="99"/>
    <w:rsid w:val="00450793"/>
    <w:rPr>
      <w:rFonts w:cs="Times New Roman"/>
    </w:rPr>
  </w:style>
  <w:style w:type="paragraph" w:customStyle="1" w:styleId="11">
    <w:name w:val="פיסקת רשימה1"/>
    <w:basedOn w:val="Normal"/>
    <w:uiPriority w:val="34"/>
    <w:qFormat/>
    <w:rsid w:val="00450793"/>
    <w:pPr>
      <w:ind w:left="720"/>
    </w:pPr>
  </w:style>
  <w:style w:type="paragraph" w:customStyle="1" w:styleId="21">
    <w:name w:val="פיסקת רשימה2"/>
    <w:basedOn w:val="Normal"/>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 w:type="paragraph" w:styleId="DocumentMap">
    <w:name w:val="Document Map"/>
    <w:basedOn w:val="Normal"/>
    <w:link w:val="DocumentMapChar"/>
    <w:semiHidden/>
    <w:rsid w:val="004A234A"/>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Normal"/>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Normal"/>
    <w:rsid w:val="004A234A"/>
    <w:pPr>
      <w:numPr>
        <w:numId w:val="1"/>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Normal"/>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7">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Normal"/>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a8">
    <w:name w:val="גופן ברירת המחדל של פיסקה"/>
    <w:rsid w:val="00AF046A"/>
  </w:style>
  <w:style w:type="character" w:customStyle="1" w:styleId="StrongEmphasis">
    <w:name w:val="Strong Emphasis"/>
    <w:rsid w:val="00E950E5"/>
    <w:rPr>
      <w:b/>
      <w:bCs/>
    </w:rPr>
  </w:style>
  <w:style w:type="paragraph" w:customStyle="1" w:styleId="yiv2164524079gmail-standard">
    <w:name w:val="yiv2164524079gmail-standard"/>
    <w:basedOn w:val="Normal"/>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839734411">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ion1\Documents\Documents\&#1502;&#1491;&#1489;&#1512;&#1497;%20&#1492;&#1512;&#1489;\&#1513;&#1497;&#1506;&#1493;&#1512;&#1497;%20&#1513;&#1500;&#1502;&#1492;\Acharei%20Mot-Kedoshim57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E3252-F508-4BA3-B03D-5AAD8E7D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Acharei Mot-Kedoshim5777</Template>
  <TotalTime>10</TotalTime>
  <Pages>5</Pages>
  <Words>1347</Words>
  <Characters>6740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tzion1</dc:creator>
  <cp:lastModifiedBy>tzion1</cp:lastModifiedBy>
  <cp:revision>5</cp:revision>
  <cp:lastPrinted>2019-06-21T04:52:00Z</cp:lastPrinted>
  <dcterms:created xsi:type="dcterms:W3CDTF">2019-06-21T04:48:00Z</dcterms:created>
  <dcterms:modified xsi:type="dcterms:W3CDTF">2019-06-21T04:59:00Z</dcterms:modified>
</cp:coreProperties>
</file>