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84" w:rsidRDefault="005949EF" w:rsidP="005949EF">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7"/>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A5D1E" w:rsidRDefault="00AA5D1E" w:rsidP="00AA5D1E">
      <w:pPr>
        <w:spacing w:after="0"/>
        <w:ind w:firstLine="720"/>
        <w:jc w:val="both"/>
        <w:rPr>
          <w:rFonts w:cs="Aristocrat"/>
          <w:sz w:val="36"/>
          <w:szCs w:val="36"/>
          <w:rtl/>
        </w:rPr>
      </w:pPr>
    </w:p>
    <w:p w:rsidR="00AA5D1E" w:rsidRDefault="00AA5D1E" w:rsidP="00AA5D1E">
      <w:pPr>
        <w:spacing w:after="0"/>
        <w:ind w:firstLine="720"/>
        <w:jc w:val="both"/>
        <w:rPr>
          <w:rFonts w:cs="Aristocrat"/>
          <w:sz w:val="36"/>
          <w:szCs w:val="36"/>
          <w:rtl/>
        </w:rPr>
      </w:pPr>
    </w:p>
    <w:p w:rsidR="00AA5D1E" w:rsidRPr="0020054B" w:rsidRDefault="00AA5D1E" w:rsidP="00C067AA">
      <w:pPr>
        <w:spacing w:after="0"/>
        <w:jc w:val="center"/>
        <w:rPr>
          <w:rFonts w:ascii="Times New Roman" w:hAnsi="Times New Roman" w:cs="Times New Roman"/>
          <w:b/>
          <w:bCs/>
          <w:sz w:val="120"/>
          <w:szCs w:val="120"/>
          <w:rtl/>
        </w:rPr>
      </w:pPr>
      <w:r>
        <w:rPr>
          <w:rFonts w:ascii="Times New Roman" w:hAnsi="Times New Roman" w:cs="Times New Roman" w:hint="cs"/>
          <w:b/>
          <w:bCs/>
          <w:sz w:val="120"/>
          <w:szCs w:val="120"/>
          <w:rtl/>
        </w:rPr>
        <w:t>ש</w:t>
      </w:r>
      <w:r w:rsidR="00C067AA">
        <w:rPr>
          <w:rFonts w:ascii="Times New Roman" w:hAnsi="Times New Roman" w:cs="Times New Roman" w:hint="cs"/>
          <w:b/>
          <w:bCs/>
          <w:sz w:val="120"/>
          <w:szCs w:val="120"/>
          <w:rtl/>
        </w:rPr>
        <w:t>יעורי</w:t>
      </w:r>
      <w:r w:rsidRPr="00D4054E">
        <w:rPr>
          <w:rFonts w:ascii="Times New Roman" w:hAnsi="Times New Roman" w:cs="Times New Roman"/>
          <w:b/>
          <w:bCs/>
          <w:sz w:val="120"/>
          <w:szCs w:val="120"/>
          <w:rtl/>
        </w:rPr>
        <w:t xml:space="preserve"> שלמה</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A5D1E" w:rsidRDefault="00AA5D1E" w:rsidP="00AA5D1E">
      <w:pPr>
        <w:spacing w:after="0"/>
        <w:rPr>
          <w:rFonts w:cs="Aristocrat"/>
          <w:sz w:val="36"/>
          <w:szCs w:val="36"/>
          <w:rtl/>
        </w:rPr>
      </w:pPr>
    </w:p>
    <w:p w:rsidR="00193D7A" w:rsidRDefault="00480723" w:rsidP="00193D7A">
      <w:pPr>
        <w:shd w:val="clear" w:color="auto" w:fill="FFFFFF"/>
        <w:spacing w:after="0"/>
        <w:jc w:val="center"/>
        <w:rPr>
          <w:rFonts w:cs="Arial Unicode MS"/>
          <w:u w:val="single"/>
          <w:rtl/>
        </w:rPr>
      </w:pPr>
      <w:r>
        <w:rPr>
          <w:rFonts w:cs="Arial Unicode MS" w:hint="cs"/>
          <w:sz w:val="24"/>
          <w:szCs w:val="24"/>
          <w:u w:val="single"/>
          <w:rtl/>
        </w:rPr>
        <w:t>כד</w:t>
      </w:r>
      <w:r w:rsidR="00193D7A">
        <w:rPr>
          <w:rFonts w:cs="Arial Unicode MS" w:hint="cs"/>
          <w:sz w:val="24"/>
          <w:szCs w:val="24"/>
          <w:u w:val="single"/>
          <w:rtl/>
        </w:rPr>
        <w:t xml:space="preserve"> טבת תשע"ה</w:t>
      </w:r>
      <w:r w:rsidR="00193D7A" w:rsidRPr="00FA35AE">
        <w:rPr>
          <w:rFonts w:cs="Arial Unicode MS"/>
          <w:noProof/>
          <w:u w:val="single"/>
          <w:rtl/>
        </w:rPr>
        <w:drawing>
          <wp:inline distT="0" distB="0" distL="0" distR="0">
            <wp:extent cx="533400" cy="533400"/>
            <wp:effectExtent l="19050" t="0" r="0" b="0"/>
            <wp:docPr id="4" name="Picture 1" descr="C:\Users\tzion1\Desktop\פייסבו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Desktop\פייסבוק.png"/>
                    <pic:cNvPicPr>
                      <a:picLocks noChangeAspect="1" noChangeArrowheads="1"/>
                    </pic:cNvPicPr>
                  </pic:nvPicPr>
                  <pic:blipFill>
                    <a:blip r:embed="rId8"/>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193D7A" w:rsidRPr="005E7884" w:rsidRDefault="00193D7A" w:rsidP="00193D7A">
      <w:pPr>
        <w:shd w:val="clear" w:color="auto" w:fill="FFFFFF"/>
        <w:spacing w:after="0"/>
        <w:jc w:val="center"/>
        <w:rPr>
          <w:rFonts w:cs="Arial Unicode MS"/>
          <w:u w:val="single"/>
          <w:rtl/>
        </w:rPr>
      </w:pPr>
      <w:r w:rsidRPr="005E7884">
        <w:rPr>
          <w:rFonts w:cs="Arial Unicode MS" w:hint="eastAsia"/>
          <w:u w:val="single"/>
          <w:rtl/>
        </w:rPr>
        <w:t>וידאו</w:t>
      </w:r>
      <w:r w:rsidRPr="005E7884">
        <w:rPr>
          <w:rFonts w:cs="Arial Unicode MS"/>
          <w:u w:val="single"/>
          <w:rtl/>
        </w:rPr>
        <w:t xml:space="preserve"> </w:t>
      </w:r>
      <w:r w:rsidRPr="005E7884">
        <w:rPr>
          <w:rFonts w:cs="Arial Unicode MS" w:hint="eastAsia"/>
          <w:u w:val="single"/>
          <w:rtl/>
        </w:rPr>
        <w:t>בלוג</w:t>
      </w:r>
      <w:r w:rsidRPr="005E7884">
        <w:rPr>
          <w:rFonts w:cs="Arial Unicode MS"/>
          <w:u w:val="single"/>
          <w:rtl/>
        </w:rPr>
        <w:t xml:space="preserve">: </w:t>
      </w:r>
      <w:hyperlink r:id="rId9" w:history="1">
        <w:r w:rsidRPr="005E7884">
          <w:rPr>
            <w:rStyle w:val="Hyperlink"/>
            <w:rFonts w:ascii="Arial Unicode MS" w:eastAsia="Arial Unicode MS" w:hAnsi="Arial Unicode MS" w:cs="Arial Unicode MS"/>
          </w:rPr>
          <w:t>www.maale.org.il</w:t>
        </w:r>
      </w:hyperlink>
      <w:r w:rsidRPr="005E7884">
        <w:rPr>
          <w:rFonts w:cs="Arial Unicode MS" w:hint="cs"/>
          <w:u w:val="single"/>
          <w:rtl/>
        </w:rPr>
        <w:t xml:space="preserve"> </w:t>
      </w:r>
      <w:r>
        <w:rPr>
          <w:rFonts w:cs="Arial Unicode MS" w:hint="cs"/>
          <w:u w:val="single"/>
          <w:rtl/>
        </w:rPr>
        <w:t>*****</w:t>
      </w:r>
      <w:r w:rsidRPr="005E7884">
        <w:rPr>
          <w:rFonts w:cs="Arial Unicode MS" w:hint="cs"/>
          <w:u w:val="single"/>
          <w:rtl/>
        </w:rPr>
        <w:t xml:space="preserve"> </w:t>
      </w:r>
      <w:r w:rsidRPr="005E7884">
        <w:rPr>
          <w:rFonts w:cs="Arial Unicode MS" w:hint="cs"/>
          <w:sz w:val="24"/>
          <w:szCs w:val="24"/>
          <w:u w:val="single"/>
          <w:rtl/>
        </w:rPr>
        <w:t>שיעורי הרב</w:t>
      </w:r>
      <w:r w:rsidRPr="005E7884">
        <w:rPr>
          <w:rFonts w:cs="Arial Unicode MS"/>
          <w:sz w:val="24"/>
          <w:szCs w:val="24"/>
          <w:u w:val="single"/>
          <w:rtl/>
        </w:rPr>
        <w:t>:</w:t>
      </w:r>
      <w:r w:rsidRPr="005E7884">
        <w:rPr>
          <w:rFonts w:ascii="Arial Unicode MS" w:eastAsia="Arial Unicode MS" w:hAnsi="Arial Unicode MS" w:cs="Arial Unicode MS" w:hint="cs"/>
          <w:u w:val="single"/>
          <w:rtl/>
        </w:rPr>
        <w:t xml:space="preserve"> </w:t>
      </w:r>
      <w:hyperlink r:id="rId10" w:history="1">
        <w:r w:rsidRPr="005E7884">
          <w:rPr>
            <w:rStyle w:val="Hyperlink"/>
            <w:rFonts w:ascii="Arial Unicode MS" w:eastAsia="Arial Unicode MS" w:hAnsi="Arial Unicode MS" w:cs="Arial Unicode MS"/>
          </w:rPr>
          <w:t>http://shlomo-aviner.net</w:t>
        </w:r>
      </w:hyperlink>
      <w:r w:rsidRPr="005E7884">
        <w:rPr>
          <w:rFonts w:ascii="Arial Unicode MS" w:eastAsia="Arial Unicode MS" w:hAnsi="Arial Unicode MS" w:cs="Arial Unicode MS"/>
          <w:u w:val="single"/>
        </w:rPr>
        <w:t xml:space="preserve"> </w:t>
      </w:r>
    </w:p>
    <w:p w:rsidR="00193D7A" w:rsidRDefault="00193D7A" w:rsidP="00AA5D1E">
      <w:pPr>
        <w:spacing w:after="0"/>
        <w:rPr>
          <w:rFonts w:cs="Aristocrat"/>
          <w:sz w:val="36"/>
          <w:szCs w:val="36"/>
          <w:rtl/>
        </w:rPr>
      </w:pPr>
    </w:p>
    <w:p w:rsidR="002701EA" w:rsidRPr="00480723" w:rsidRDefault="00124E27" w:rsidP="00480723">
      <w:pPr>
        <w:spacing w:after="0"/>
        <w:jc w:val="center"/>
        <w:rPr>
          <w:rFonts w:ascii="Arial Unicode MS" w:eastAsia="Arial Unicode MS" w:hAnsi="Arial Unicode MS" w:cs="Arial Unicode MS"/>
          <w:sz w:val="32"/>
          <w:szCs w:val="32"/>
          <w:u w:val="single"/>
          <w:rtl/>
        </w:rPr>
      </w:pPr>
      <w:r w:rsidRPr="00480723">
        <w:rPr>
          <w:rFonts w:ascii="Arial Unicode MS" w:eastAsia="Arial Unicode MS" w:hAnsi="Arial Unicode MS" w:cs="Arial Unicode MS"/>
          <w:sz w:val="32"/>
          <w:szCs w:val="32"/>
          <w:u w:val="single"/>
          <w:rtl/>
        </w:rPr>
        <w:t xml:space="preserve">פרשת </w:t>
      </w:r>
      <w:r w:rsidR="00480723" w:rsidRPr="00480723">
        <w:rPr>
          <w:rFonts w:ascii="Arial Unicode MS" w:eastAsia="Arial Unicode MS" w:hAnsi="Arial Unicode MS" w:cs="Arial Unicode MS" w:hint="cs"/>
          <w:sz w:val="32"/>
          <w:szCs w:val="32"/>
          <w:u w:val="single"/>
          <w:rtl/>
        </w:rPr>
        <w:t>וארא</w:t>
      </w:r>
      <w:r w:rsidR="00A2553F" w:rsidRPr="00480723">
        <w:rPr>
          <w:rFonts w:ascii="Arial Unicode MS" w:eastAsia="Arial Unicode MS" w:hAnsi="Arial Unicode MS" w:cs="Arial Unicode MS" w:hint="cs"/>
          <w:sz w:val="32"/>
          <w:szCs w:val="32"/>
          <w:u w:val="single"/>
          <w:rtl/>
        </w:rPr>
        <w:t xml:space="preserve"> </w:t>
      </w:r>
      <w:r w:rsidR="001658E0" w:rsidRPr="00480723">
        <w:rPr>
          <w:rFonts w:ascii="Arial Unicode MS" w:eastAsia="Arial Unicode MS" w:hAnsi="Arial Unicode MS" w:cs="Arial Unicode MS"/>
          <w:sz w:val="32"/>
          <w:szCs w:val="32"/>
          <w:u w:val="single"/>
          <w:rtl/>
        </w:rPr>
        <w:t>–</w:t>
      </w:r>
      <w:r w:rsidR="001658E0" w:rsidRPr="00480723">
        <w:rPr>
          <w:rFonts w:ascii="Arial Unicode MS" w:eastAsia="Arial Unicode MS" w:hAnsi="Arial Unicode MS" w:cs="Arial Unicode MS" w:hint="cs"/>
          <w:sz w:val="32"/>
          <w:szCs w:val="32"/>
          <w:u w:val="single"/>
          <w:rtl/>
        </w:rPr>
        <w:t xml:space="preserve"> </w:t>
      </w:r>
      <w:r w:rsidR="00480723" w:rsidRPr="00480723">
        <w:rPr>
          <w:rFonts w:ascii="Arial Unicode MS" w:eastAsia="Arial Unicode MS" w:hAnsi="Arial Unicode MS" w:cs="Arial Unicode MS" w:hint="cs"/>
          <w:sz w:val="32"/>
          <w:szCs w:val="32"/>
          <w:u w:val="single"/>
          <w:rtl/>
        </w:rPr>
        <w:t>הנה עם בני ישראל</w:t>
      </w:r>
    </w:p>
    <w:p w:rsidR="00B73278" w:rsidRPr="00480723" w:rsidRDefault="00B73278" w:rsidP="00480723">
      <w:pPr>
        <w:spacing w:after="0"/>
        <w:jc w:val="both"/>
        <w:rPr>
          <w:rFonts w:ascii="Arial Unicode MS" w:eastAsia="Arial Unicode MS" w:hAnsi="Arial Unicode MS" w:cs="Arial Unicode MS"/>
          <w:sz w:val="24"/>
          <w:szCs w:val="24"/>
          <w:u w:val="single"/>
          <w:rtl/>
        </w:rPr>
      </w:pPr>
    </w:p>
    <w:p w:rsidR="00480723" w:rsidRPr="00480723" w:rsidRDefault="00480723" w:rsidP="00480723">
      <w:pPr>
        <w:spacing w:after="0"/>
        <w:jc w:val="both"/>
        <w:rPr>
          <w:rFonts w:ascii="Arial Unicode MS" w:eastAsia="Arial Unicode MS" w:hAnsi="Arial Unicode MS" w:cs="Arial Unicode MS"/>
          <w:b/>
          <w:bCs/>
          <w:sz w:val="24"/>
          <w:szCs w:val="24"/>
          <w:rtl/>
        </w:rPr>
      </w:pPr>
      <w:r w:rsidRPr="00480723">
        <w:rPr>
          <w:rFonts w:ascii="Arial Unicode MS" w:eastAsia="Arial Unicode MS" w:hAnsi="Arial Unicode MS" w:cs="Arial Unicode MS"/>
          <w:b/>
          <w:bCs/>
          <w:sz w:val="24"/>
          <w:szCs w:val="24"/>
          <w:rtl/>
        </w:rPr>
        <w:t>האבות מכינים את העם</w:t>
      </w:r>
    </w:p>
    <w:p w:rsidR="00480723" w:rsidRPr="00480723" w:rsidRDefault="00480723" w:rsidP="00480723">
      <w:pPr>
        <w:spacing w:after="0"/>
        <w:jc w:val="both"/>
        <w:rPr>
          <w:rFonts w:ascii="Arial Unicode MS" w:eastAsia="Arial Unicode MS" w:hAnsi="Arial Unicode MS" w:cs="Arial Unicode MS"/>
          <w:b/>
          <w:bCs/>
          <w:sz w:val="24"/>
          <w:szCs w:val="24"/>
          <w:rtl/>
        </w:rPr>
      </w:pPr>
      <w:r w:rsidRPr="00480723">
        <w:rPr>
          <w:rFonts w:ascii="Arial Unicode MS" w:eastAsia="Arial Unicode MS" w:hAnsi="Arial Unicode MS" w:cs="Arial Unicode MS"/>
          <w:sz w:val="24"/>
          <w:szCs w:val="24"/>
          <w:rtl/>
        </w:rPr>
        <w:t xml:space="preserve">"וַיְדַבֵּר אֱלֹהִים אֶל מֹשֶׁה וַיֹּאמֶר אֵלָיו אֲנִי ד' </w:t>
      </w:r>
      <w:bookmarkStart w:id="0" w:name="שמותBפרק-ו-{ג}"/>
      <w:bookmarkEnd w:id="0"/>
      <w:r w:rsidRPr="00480723">
        <w:rPr>
          <w:rFonts w:ascii="Arial Unicode MS" w:eastAsia="Arial Unicode MS" w:hAnsi="Arial Unicode MS" w:cs="Arial Unicode MS"/>
          <w:sz w:val="24"/>
          <w:szCs w:val="24"/>
          <w:rtl/>
        </w:rPr>
        <w:t xml:space="preserve">וָאֵרָא אֶל אַבְרָהָם אֶל יִצְחָק וְאֶל יַעֲקֹב בְּאֵל שַׁדָּי וּשְׁמִי ד' לֹא נוֹדַעְתִּי לָהֶם" (שמות ו ב-ג). שם ד' גבוה לאין ערוך מ'אל שדי' ובכל זאת </w:t>
      </w:r>
      <w:r w:rsidRPr="00480723">
        <w:rPr>
          <w:rFonts w:ascii="Arial Unicode MS" w:eastAsia="Arial Unicode MS" w:hAnsi="Arial Unicode MS" w:cs="Arial Unicode MS" w:hint="cs"/>
          <w:sz w:val="24"/>
          <w:szCs w:val="24"/>
          <w:rtl/>
        </w:rPr>
        <w:t xml:space="preserve">הקב"ה </w:t>
      </w:r>
      <w:r w:rsidRPr="00480723">
        <w:rPr>
          <w:rFonts w:ascii="Arial Unicode MS" w:eastAsia="Arial Unicode MS" w:hAnsi="Arial Unicode MS" w:cs="Arial Unicode MS"/>
          <w:sz w:val="24"/>
          <w:szCs w:val="24"/>
          <w:rtl/>
        </w:rPr>
        <w:t>לא התגלה</w:t>
      </w:r>
      <w:r w:rsidRPr="00480723">
        <w:rPr>
          <w:rFonts w:ascii="Arial Unicode MS" w:eastAsia="Arial Unicode MS" w:hAnsi="Arial Unicode MS" w:cs="Arial Unicode MS" w:hint="cs"/>
          <w:sz w:val="24"/>
          <w:szCs w:val="24"/>
          <w:rtl/>
        </w:rPr>
        <w:t xml:space="preserve"> </w:t>
      </w:r>
      <w:r w:rsidRPr="00480723">
        <w:rPr>
          <w:rFonts w:ascii="Arial Unicode MS" w:eastAsia="Arial Unicode MS" w:hAnsi="Arial Unicode MS" w:cs="Arial Unicode MS"/>
          <w:sz w:val="24"/>
          <w:szCs w:val="24"/>
          <w:rtl/>
        </w:rPr>
        <w:t>בש</w:t>
      </w:r>
      <w:r w:rsidRPr="00480723">
        <w:rPr>
          <w:rFonts w:ascii="Arial Unicode MS" w:eastAsia="Arial Unicode MS" w:hAnsi="Arial Unicode MS" w:cs="Arial Unicode MS" w:hint="cs"/>
          <w:sz w:val="24"/>
          <w:szCs w:val="24"/>
          <w:rtl/>
        </w:rPr>
        <w:t>ם</w:t>
      </w:r>
      <w:r w:rsidRPr="00480723">
        <w:rPr>
          <w:rFonts w:ascii="Arial Unicode MS" w:eastAsia="Arial Unicode MS" w:hAnsi="Arial Unicode MS" w:cs="Arial Unicode MS"/>
          <w:sz w:val="24"/>
          <w:szCs w:val="24"/>
          <w:rtl/>
        </w:rPr>
        <w:t xml:space="preserve"> זה לאבות כי אם לעם ישראל בלבד. יש להבין זאת, שהרי האבות היו גדולי עולם שלא קמו כמותם.</w:t>
      </w:r>
    </w:p>
    <w:p w:rsidR="00480723" w:rsidRPr="00480723" w:rsidRDefault="00480723" w:rsidP="00480723">
      <w:pPr>
        <w:spacing w:after="0"/>
        <w:jc w:val="both"/>
        <w:rPr>
          <w:rFonts w:ascii="Arial Unicode MS" w:eastAsia="Arial Unicode MS" w:hAnsi="Arial Unicode MS" w:cs="Arial Unicode MS"/>
          <w:sz w:val="24"/>
          <w:szCs w:val="24"/>
          <w:rtl/>
        </w:rPr>
      </w:pPr>
      <w:r w:rsidRPr="00480723">
        <w:rPr>
          <w:rFonts w:ascii="Arial Unicode MS" w:eastAsia="Arial Unicode MS" w:hAnsi="Arial Unicode MS" w:cs="Arial Unicode MS"/>
          <w:sz w:val="24"/>
          <w:szCs w:val="24"/>
          <w:rtl/>
        </w:rPr>
        <w:t>א</w:t>
      </w:r>
      <w:r w:rsidRPr="00480723">
        <w:rPr>
          <w:rFonts w:ascii="Arial Unicode MS" w:eastAsia="Arial Unicode MS" w:hAnsi="Arial Unicode MS" w:cs="Arial Unicode MS" w:hint="cs"/>
          <w:sz w:val="24"/>
          <w:szCs w:val="24"/>
          <w:rtl/>
        </w:rPr>
        <w:t>לא</w:t>
      </w:r>
      <w:r w:rsidRPr="00480723">
        <w:rPr>
          <w:rFonts w:ascii="Arial Unicode MS" w:eastAsia="Arial Unicode MS" w:hAnsi="Arial Unicode MS" w:cs="Arial Unicode MS"/>
          <w:sz w:val="24"/>
          <w:szCs w:val="24"/>
          <w:rtl/>
        </w:rPr>
        <w:t xml:space="preserve"> </w:t>
      </w:r>
      <w:r w:rsidRPr="00480723">
        <w:rPr>
          <w:rFonts w:ascii="Arial Unicode MS" w:eastAsia="Arial Unicode MS" w:hAnsi="Arial Unicode MS" w:cs="Arial Unicode MS" w:hint="cs"/>
          <w:sz w:val="24"/>
          <w:szCs w:val="24"/>
          <w:rtl/>
        </w:rPr>
        <w:t>ש</w:t>
      </w:r>
      <w:r w:rsidRPr="00480723">
        <w:rPr>
          <w:rFonts w:ascii="Arial Unicode MS" w:eastAsia="Arial Unicode MS" w:hAnsi="Arial Unicode MS" w:cs="Arial Unicode MS"/>
          <w:sz w:val="24"/>
          <w:szCs w:val="24"/>
          <w:rtl/>
        </w:rPr>
        <w:t>אבותינו</w:t>
      </w:r>
      <w:r w:rsidRPr="00480723">
        <w:rPr>
          <w:rFonts w:ascii="Arial Unicode MS" w:eastAsia="Arial Unicode MS" w:hAnsi="Arial Unicode MS" w:cs="Arial Unicode MS" w:hint="cs"/>
          <w:sz w:val="24"/>
          <w:szCs w:val="24"/>
          <w:rtl/>
        </w:rPr>
        <w:t xml:space="preserve"> אמנם היו</w:t>
      </w:r>
      <w:r w:rsidRPr="00480723">
        <w:rPr>
          <w:rFonts w:ascii="Arial Unicode MS" w:eastAsia="Arial Unicode MS" w:hAnsi="Arial Unicode MS" w:cs="Arial Unicode MS"/>
          <w:sz w:val="24"/>
          <w:szCs w:val="24"/>
          <w:rtl/>
        </w:rPr>
        <w:t xml:space="preserve"> גדולים וקדושים מכל אחד ואחד מאתנו, אך לא מכלל ישראל, "</w:t>
      </w:r>
      <w:r w:rsidRPr="00480723">
        <w:rPr>
          <w:rFonts w:ascii="Arial Unicode MS" w:eastAsia="Arial Unicode MS" w:hAnsi="Arial Unicode MS" w:cs="Arial Unicode MS"/>
          <w:color w:val="000000"/>
          <w:sz w:val="24"/>
          <w:szCs w:val="24"/>
          <w:rtl/>
        </w:rPr>
        <w:t>אין צדיק בעולם, שיגיע</w:t>
      </w:r>
      <w:r w:rsidRPr="00480723">
        <w:rPr>
          <w:rStyle w:val="apple-converted-space"/>
          <w:rFonts w:ascii="Arial Unicode MS" w:eastAsia="Arial Unicode MS" w:hAnsi="Arial Unicode MS" w:cs="Arial Unicode MS"/>
          <w:color w:val="000000"/>
          <w:sz w:val="24"/>
          <w:szCs w:val="24"/>
        </w:rPr>
        <w:t> </w:t>
      </w:r>
      <w:r w:rsidRPr="00480723">
        <w:rPr>
          <w:rFonts w:ascii="Arial Unicode MS" w:eastAsia="Arial Unicode MS" w:hAnsi="Arial Unicode MS" w:cs="Arial Unicode MS"/>
          <w:color w:val="000000"/>
          <w:sz w:val="24"/>
          <w:szCs w:val="24"/>
          <w:rtl/>
        </w:rPr>
        <w:t>לקרסוליה של כנסת ישראל כולה</w:t>
      </w:r>
      <w:r w:rsidRPr="00480723">
        <w:rPr>
          <w:rFonts w:ascii="Arial Unicode MS" w:eastAsia="Arial Unicode MS" w:hAnsi="Arial Unicode MS" w:cs="Arial Unicode MS"/>
          <w:sz w:val="24"/>
          <w:szCs w:val="24"/>
          <w:rtl/>
        </w:rPr>
        <w:t>" (אורות ישראל ט ה)</w:t>
      </w:r>
      <w:r w:rsidRPr="00480723">
        <w:rPr>
          <w:rFonts w:ascii="Arial Unicode MS" w:eastAsia="Arial Unicode MS" w:hAnsi="Arial Unicode MS" w:cs="Arial Unicode MS" w:hint="cs"/>
          <w:sz w:val="24"/>
          <w:szCs w:val="24"/>
          <w:rtl/>
        </w:rPr>
        <w:t>.</w:t>
      </w:r>
      <w:r w:rsidRPr="00480723">
        <w:rPr>
          <w:rFonts w:ascii="Arial Unicode MS" w:eastAsia="Arial Unicode MS" w:hAnsi="Arial Unicode MS" w:cs="Arial Unicode MS"/>
          <w:sz w:val="24"/>
          <w:szCs w:val="24"/>
          <w:rtl/>
        </w:rPr>
        <w:t xml:space="preserve"> הצדיק היחיד, עם כל קדושתו</w:t>
      </w:r>
      <w:r w:rsidRPr="00480723">
        <w:rPr>
          <w:rFonts w:ascii="Arial Unicode MS" w:eastAsia="Arial Unicode MS" w:hAnsi="Arial Unicode MS" w:cs="Arial Unicode MS" w:hint="cs"/>
          <w:sz w:val="24"/>
          <w:szCs w:val="24"/>
          <w:rtl/>
        </w:rPr>
        <w:t>,</w:t>
      </w:r>
      <w:r w:rsidRPr="00480723">
        <w:rPr>
          <w:rFonts w:ascii="Arial Unicode MS" w:eastAsia="Arial Unicode MS" w:hAnsi="Arial Unicode MS" w:cs="Arial Unicode MS"/>
          <w:sz w:val="24"/>
          <w:szCs w:val="24"/>
          <w:rtl/>
        </w:rPr>
        <w:t xml:space="preserve"> עדיין פחו</w:t>
      </w:r>
      <w:r w:rsidRPr="00480723">
        <w:rPr>
          <w:rFonts w:ascii="Arial Unicode MS" w:eastAsia="Arial Unicode MS" w:hAnsi="Arial Unicode MS" w:cs="Arial Unicode MS" w:hint="cs"/>
          <w:sz w:val="24"/>
          <w:szCs w:val="24"/>
          <w:rtl/>
        </w:rPr>
        <w:t>ּ</w:t>
      </w:r>
      <w:r w:rsidRPr="00480723">
        <w:rPr>
          <w:rFonts w:ascii="Arial Unicode MS" w:eastAsia="Arial Unicode MS" w:hAnsi="Arial Unicode MS" w:cs="Arial Unicode MS"/>
          <w:sz w:val="24"/>
          <w:szCs w:val="24"/>
          <w:rtl/>
        </w:rPr>
        <w:t>ת מ</w:t>
      </w:r>
      <w:r w:rsidRPr="00480723">
        <w:rPr>
          <w:rFonts w:ascii="Arial Unicode MS" w:eastAsia="Arial Unicode MS" w:hAnsi="Arial Unicode MS" w:cs="Arial Unicode MS" w:hint="cs"/>
          <w:sz w:val="24"/>
          <w:szCs w:val="24"/>
          <w:rtl/>
        </w:rPr>
        <w:t>כלל</w:t>
      </w:r>
      <w:r w:rsidRPr="00480723">
        <w:rPr>
          <w:rFonts w:ascii="Arial Unicode MS" w:eastAsia="Arial Unicode MS" w:hAnsi="Arial Unicode MS" w:cs="Arial Unicode MS"/>
          <w:sz w:val="24"/>
          <w:szCs w:val="24"/>
          <w:rtl/>
        </w:rPr>
        <w:t xml:space="preserve"> העם.</w:t>
      </w:r>
    </w:p>
    <w:p w:rsidR="00480723" w:rsidRPr="00480723" w:rsidRDefault="00480723" w:rsidP="00480723">
      <w:pPr>
        <w:spacing w:after="0"/>
        <w:jc w:val="both"/>
        <w:rPr>
          <w:rFonts w:ascii="Arial Unicode MS" w:eastAsia="Arial Unicode MS" w:hAnsi="Arial Unicode MS" w:cs="Arial Unicode MS"/>
          <w:sz w:val="24"/>
          <w:szCs w:val="24"/>
          <w:rtl/>
        </w:rPr>
      </w:pPr>
      <w:r w:rsidRPr="00480723">
        <w:rPr>
          <w:rFonts w:ascii="Arial Unicode MS" w:eastAsia="Arial Unicode MS" w:hAnsi="Arial Unicode MS" w:cs="Arial Unicode MS"/>
          <w:sz w:val="24"/>
          <w:szCs w:val="24"/>
          <w:rtl/>
        </w:rPr>
        <w:t xml:space="preserve">היה יכול ריבונו של עולם לברוא עולם בו חיים אנשים יחידיים, </w:t>
      </w:r>
      <w:r w:rsidRPr="00480723">
        <w:rPr>
          <w:rFonts w:ascii="Arial Unicode MS" w:eastAsia="Arial Unicode MS" w:hAnsi="Arial Unicode MS" w:cs="Arial Unicode MS" w:hint="cs"/>
          <w:sz w:val="24"/>
          <w:szCs w:val="24"/>
          <w:rtl/>
        </w:rPr>
        <w:t xml:space="preserve">דבר </w:t>
      </w:r>
      <w:r w:rsidRPr="00480723">
        <w:rPr>
          <w:rFonts w:ascii="Arial Unicode MS" w:eastAsia="Arial Unicode MS" w:hAnsi="Arial Unicode MS" w:cs="Arial Unicode MS"/>
          <w:sz w:val="24"/>
          <w:szCs w:val="24"/>
          <w:rtl/>
        </w:rPr>
        <w:t xml:space="preserve">זה פשוט </w:t>
      </w:r>
      <w:r w:rsidRPr="00480723">
        <w:rPr>
          <w:rFonts w:ascii="Arial Unicode MS" w:eastAsia="Arial Unicode MS" w:hAnsi="Arial Unicode MS" w:cs="Arial Unicode MS" w:hint="cs"/>
          <w:sz w:val="24"/>
          <w:szCs w:val="24"/>
          <w:rtl/>
        </w:rPr>
        <w:t>מאוד</w:t>
      </w:r>
      <w:r w:rsidRPr="00480723">
        <w:rPr>
          <w:rFonts w:ascii="Arial Unicode MS" w:eastAsia="Arial Unicode MS" w:hAnsi="Arial Unicode MS" w:cs="Arial Unicode MS"/>
          <w:sz w:val="24"/>
          <w:szCs w:val="24"/>
          <w:rtl/>
        </w:rPr>
        <w:t>. אך הוא רצה לברוא עולם בו חיים בני האדם כעמים, "יַצֵּב גְּבֻלֹת עַמִּים"</w:t>
      </w:r>
      <w:r w:rsidRPr="00480723">
        <w:rPr>
          <w:rFonts w:ascii="Arial Unicode MS" w:eastAsia="Arial Unicode MS" w:hAnsi="Arial Unicode MS" w:cs="Arial Unicode MS"/>
          <w:sz w:val="24"/>
          <w:szCs w:val="24"/>
        </w:rPr>
        <w:t xml:space="preserve"> </w:t>
      </w:r>
      <w:r w:rsidRPr="00480723">
        <w:rPr>
          <w:rFonts w:ascii="Arial Unicode MS" w:eastAsia="Arial Unicode MS" w:hAnsi="Arial Unicode MS" w:cs="Arial Unicode MS"/>
          <w:sz w:val="24"/>
          <w:szCs w:val="24"/>
          <w:rtl/>
        </w:rPr>
        <w:t>(דברים לב ח)</w:t>
      </w:r>
      <w:r w:rsidRPr="00480723">
        <w:rPr>
          <w:rFonts w:ascii="Arial Unicode MS" w:eastAsia="Arial Unicode MS" w:hAnsi="Arial Unicode MS" w:cs="Arial Unicode MS" w:hint="cs"/>
          <w:sz w:val="24"/>
          <w:szCs w:val="24"/>
          <w:rtl/>
        </w:rPr>
        <w:t xml:space="preserve">, דבר </w:t>
      </w:r>
      <w:r w:rsidRPr="00480723">
        <w:rPr>
          <w:rFonts w:ascii="Arial Unicode MS" w:eastAsia="Arial Unicode MS" w:hAnsi="Arial Unicode MS" w:cs="Arial Unicode MS"/>
          <w:sz w:val="24"/>
          <w:szCs w:val="24"/>
          <w:rtl/>
        </w:rPr>
        <w:lastRenderedPageBreak/>
        <w:t>מורכב ומסובך</w:t>
      </w:r>
      <w:r w:rsidRPr="00480723">
        <w:rPr>
          <w:rFonts w:ascii="Arial Unicode MS" w:eastAsia="Arial Unicode MS" w:hAnsi="Arial Unicode MS" w:cs="Arial Unicode MS" w:hint="cs"/>
          <w:sz w:val="24"/>
          <w:szCs w:val="24"/>
          <w:rtl/>
        </w:rPr>
        <w:t xml:space="preserve"> הרבה יותר</w:t>
      </w:r>
      <w:r w:rsidRPr="00480723">
        <w:rPr>
          <w:rFonts w:ascii="Arial Unicode MS" w:eastAsia="Arial Unicode MS" w:hAnsi="Arial Unicode MS" w:cs="Arial Unicode MS"/>
          <w:sz w:val="24"/>
          <w:szCs w:val="24"/>
          <w:rtl/>
        </w:rPr>
        <w:t>. דומה הדבר לאדם ש</w:t>
      </w:r>
      <w:r w:rsidRPr="00480723">
        <w:rPr>
          <w:rFonts w:ascii="Arial Unicode MS" w:eastAsia="Arial Unicode MS" w:hAnsi="Arial Unicode MS" w:cs="Arial Unicode MS" w:hint="cs"/>
          <w:sz w:val="24"/>
          <w:szCs w:val="24"/>
          <w:rtl/>
        </w:rPr>
        <w:t xml:space="preserve">הינו </w:t>
      </w:r>
      <w:r w:rsidRPr="00480723">
        <w:rPr>
          <w:rFonts w:ascii="Arial Unicode MS" w:eastAsia="Arial Unicode MS" w:hAnsi="Arial Unicode MS" w:cs="Arial Unicode MS"/>
          <w:sz w:val="24"/>
          <w:szCs w:val="24"/>
          <w:rtl/>
        </w:rPr>
        <w:t>מסובך הרבה יותר מ</w:t>
      </w:r>
      <w:r w:rsidRPr="00480723">
        <w:rPr>
          <w:rFonts w:ascii="Arial Unicode MS" w:eastAsia="Arial Unicode MS" w:hAnsi="Arial Unicode MS" w:cs="Arial Unicode MS" w:hint="cs"/>
          <w:sz w:val="24"/>
          <w:szCs w:val="24"/>
          <w:rtl/>
        </w:rPr>
        <w:t xml:space="preserve">אשר </w:t>
      </w:r>
      <w:r w:rsidRPr="00480723">
        <w:rPr>
          <w:rFonts w:ascii="Arial Unicode MS" w:eastAsia="Arial Unicode MS" w:hAnsi="Arial Unicode MS" w:cs="Arial Unicode MS"/>
          <w:sz w:val="24"/>
          <w:szCs w:val="24"/>
          <w:rtl/>
        </w:rPr>
        <w:t>אוסף תאים ביולוגיים, וכן התא הביולוגי מסובך</w:t>
      </w:r>
      <w:r w:rsidRPr="00480723">
        <w:rPr>
          <w:rFonts w:ascii="Arial Unicode MS" w:eastAsia="Arial Unicode MS" w:hAnsi="Arial Unicode MS" w:cs="Arial Unicode MS" w:hint="cs"/>
          <w:sz w:val="24"/>
          <w:szCs w:val="24"/>
          <w:rtl/>
        </w:rPr>
        <w:t xml:space="preserve"> יותר</w:t>
      </w:r>
      <w:r w:rsidRPr="00480723">
        <w:rPr>
          <w:rFonts w:ascii="Arial Unicode MS" w:eastAsia="Arial Unicode MS" w:hAnsi="Arial Unicode MS" w:cs="Arial Unicode MS"/>
          <w:sz w:val="24"/>
          <w:szCs w:val="24"/>
          <w:rtl/>
        </w:rPr>
        <w:t xml:space="preserve"> מ</w:t>
      </w:r>
      <w:r w:rsidRPr="00480723">
        <w:rPr>
          <w:rFonts w:ascii="Arial Unicode MS" w:eastAsia="Arial Unicode MS" w:hAnsi="Arial Unicode MS" w:cs="Arial Unicode MS" w:hint="cs"/>
          <w:sz w:val="24"/>
          <w:szCs w:val="24"/>
          <w:rtl/>
        </w:rPr>
        <w:t xml:space="preserve">אשר </w:t>
      </w:r>
      <w:r w:rsidRPr="00480723">
        <w:rPr>
          <w:rFonts w:ascii="Arial Unicode MS" w:eastAsia="Arial Unicode MS" w:hAnsi="Arial Unicode MS" w:cs="Arial Unicode MS"/>
          <w:sz w:val="24"/>
          <w:szCs w:val="24"/>
          <w:rtl/>
        </w:rPr>
        <w:t>אוסף מולקולות או אטומים.</w:t>
      </w:r>
    </w:p>
    <w:p w:rsidR="00480723" w:rsidRPr="00480723" w:rsidRDefault="00480723" w:rsidP="00480723">
      <w:pPr>
        <w:spacing w:after="0"/>
        <w:jc w:val="both"/>
        <w:rPr>
          <w:rFonts w:ascii="Arial Unicode MS" w:eastAsia="Arial Unicode MS" w:hAnsi="Arial Unicode MS" w:cs="Arial Unicode MS"/>
          <w:sz w:val="24"/>
          <w:szCs w:val="24"/>
          <w:rtl/>
        </w:rPr>
      </w:pPr>
      <w:r w:rsidRPr="00480723">
        <w:rPr>
          <w:rFonts w:ascii="Arial Unicode MS" w:eastAsia="Arial Unicode MS" w:hAnsi="Arial Unicode MS" w:cs="Arial Unicode MS" w:hint="cs"/>
          <w:sz w:val="24"/>
          <w:szCs w:val="24"/>
          <w:rtl/>
        </w:rPr>
        <w:t xml:space="preserve">משום כך, </w:t>
      </w:r>
      <w:r w:rsidRPr="00480723">
        <w:rPr>
          <w:rFonts w:ascii="Arial Unicode MS" w:eastAsia="Arial Unicode MS" w:hAnsi="Arial Unicode MS" w:cs="Arial Unicode MS"/>
          <w:sz w:val="24"/>
          <w:szCs w:val="24"/>
          <w:rtl/>
        </w:rPr>
        <w:t>בעולם מורכ</w:t>
      </w:r>
      <w:r w:rsidRPr="00480723">
        <w:rPr>
          <w:rFonts w:ascii="Arial Unicode MS" w:eastAsia="Arial Unicode MS" w:hAnsi="Arial Unicode MS" w:cs="Arial Unicode MS" w:hint="cs"/>
          <w:sz w:val="24"/>
          <w:szCs w:val="24"/>
          <w:rtl/>
        </w:rPr>
        <w:t xml:space="preserve">ב </w:t>
      </w:r>
      <w:r w:rsidRPr="00480723">
        <w:rPr>
          <w:rFonts w:ascii="Arial Unicode MS" w:eastAsia="Arial Unicode MS" w:hAnsi="Arial Unicode MS" w:cs="Arial Unicode MS"/>
          <w:sz w:val="24"/>
          <w:szCs w:val="24"/>
          <w:rtl/>
        </w:rPr>
        <w:t xml:space="preserve">זה דרוש </w:t>
      </w:r>
      <w:r w:rsidRPr="00480723">
        <w:rPr>
          <w:rFonts w:ascii="Arial Unicode MS" w:eastAsia="Arial Unicode MS" w:hAnsi="Arial Unicode MS" w:cs="Arial Unicode MS"/>
          <w:b/>
          <w:bCs/>
          <w:sz w:val="24"/>
          <w:szCs w:val="24"/>
          <w:rtl/>
        </w:rPr>
        <w:t>עם</w:t>
      </w:r>
      <w:r w:rsidRPr="00480723">
        <w:rPr>
          <w:rFonts w:ascii="Arial Unicode MS" w:eastAsia="Arial Unicode MS" w:hAnsi="Arial Unicode MS" w:cs="Arial Unicode MS"/>
          <w:sz w:val="24"/>
          <w:szCs w:val="24"/>
          <w:rtl/>
        </w:rPr>
        <w:t xml:space="preserve"> קדוש שיתווה את הדרך לעמים כולם. לשם כך מקים ד' את אבותינו הקדושים</w:t>
      </w:r>
      <w:r w:rsidRPr="00480723">
        <w:rPr>
          <w:rFonts w:ascii="Arial Unicode MS" w:eastAsia="Arial Unicode MS" w:hAnsi="Arial Unicode MS" w:cs="Arial Unicode MS" w:hint="cs"/>
          <w:sz w:val="24"/>
          <w:szCs w:val="24"/>
          <w:rtl/>
        </w:rPr>
        <w:t xml:space="preserve"> כיסוד לבניין</w:t>
      </w:r>
      <w:r w:rsidRPr="00480723">
        <w:rPr>
          <w:rFonts w:ascii="Arial Unicode MS" w:eastAsia="Arial Unicode MS" w:hAnsi="Arial Unicode MS" w:cs="Arial Unicode MS"/>
          <w:sz w:val="24"/>
          <w:szCs w:val="24"/>
          <w:rtl/>
        </w:rPr>
        <w:t xml:space="preserve"> עם </w:t>
      </w:r>
      <w:r w:rsidRPr="00480723">
        <w:rPr>
          <w:rFonts w:ascii="Arial Unicode MS" w:eastAsia="Arial Unicode MS" w:hAnsi="Arial Unicode MS" w:cs="Arial Unicode MS" w:hint="cs"/>
          <w:sz w:val="24"/>
          <w:szCs w:val="24"/>
          <w:rtl/>
        </w:rPr>
        <w:t>ישראל</w:t>
      </w:r>
      <w:r w:rsidRPr="00480723">
        <w:rPr>
          <w:rFonts w:ascii="Arial Unicode MS" w:eastAsia="Arial Unicode MS" w:hAnsi="Arial Unicode MS" w:cs="Arial Unicode MS"/>
          <w:sz w:val="24"/>
          <w:szCs w:val="24"/>
          <w:rtl/>
        </w:rPr>
        <w:t xml:space="preserve">, </w:t>
      </w:r>
      <w:r w:rsidRPr="00480723">
        <w:rPr>
          <w:rFonts w:ascii="Arial Unicode MS" w:eastAsia="Arial Unicode MS" w:hAnsi="Arial Unicode MS" w:cs="Arial Unicode MS" w:hint="cs"/>
          <w:sz w:val="24"/>
          <w:szCs w:val="24"/>
          <w:rtl/>
        </w:rPr>
        <w:t xml:space="preserve">כפי שהודיע לאברהם </w:t>
      </w:r>
      <w:r w:rsidRPr="00480723">
        <w:rPr>
          <w:rFonts w:ascii="Arial Unicode MS" w:eastAsia="Arial Unicode MS" w:hAnsi="Arial Unicode MS" w:cs="Arial Unicode MS"/>
          <w:sz w:val="24"/>
          <w:szCs w:val="24"/>
          <w:rtl/>
        </w:rPr>
        <w:t>"וְאֶעֶשְׂךָ לְגוֹי גָּדוֹל"</w:t>
      </w:r>
      <w:r w:rsidRPr="00480723">
        <w:rPr>
          <w:rFonts w:ascii="Arial Unicode MS" w:eastAsia="Arial Unicode MS" w:hAnsi="Arial Unicode MS" w:cs="Arial Unicode MS"/>
          <w:sz w:val="24"/>
          <w:szCs w:val="24"/>
        </w:rPr>
        <w:t xml:space="preserve"> </w:t>
      </w:r>
      <w:r w:rsidRPr="00480723">
        <w:rPr>
          <w:rFonts w:ascii="Arial Unicode MS" w:eastAsia="Arial Unicode MS" w:hAnsi="Arial Unicode MS" w:cs="Arial Unicode MS"/>
          <w:sz w:val="24"/>
          <w:szCs w:val="24"/>
          <w:rtl/>
        </w:rPr>
        <w:t>(בראשית יב ב). עד</w:t>
      </w:r>
      <w:r w:rsidRPr="00480723">
        <w:rPr>
          <w:rFonts w:ascii="Arial Unicode MS" w:eastAsia="Arial Unicode MS" w:hAnsi="Arial Unicode MS" w:cs="Arial Unicode MS" w:hint="cs"/>
          <w:sz w:val="24"/>
          <w:szCs w:val="24"/>
          <w:rtl/>
        </w:rPr>
        <w:t xml:space="preserve"> הופעתו של</w:t>
      </w:r>
      <w:r w:rsidRPr="00480723">
        <w:rPr>
          <w:rFonts w:ascii="Arial Unicode MS" w:eastAsia="Arial Unicode MS" w:hAnsi="Arial Unicode MS" w:cs="Arial Unicode MS"/>
          <w:sz w:val="24"/>
          <w:szCs w:val="24"/>
          <w:rtl/>
        </w:rPr>
        <w:t xml:space="preserve"> אברהם אבינו יש</w:t>
      </w:r>
      <w:r w:rsidRPr="00480723">
        <w:rPr>
          <w:rFonts w:ascii="Arial Unicode MS" w:eastAsia="Arial Unicode MS" w:hAnsi="Arial Unicode MS" w:cs="Arial Unicode MS" w:hint="cs"/>
          <w:sz w:val="24"/>
          <w:szCs w:val="24"/>
          <w:rtl/>
        </w:rPr>
        <w:t>נם</w:t>
      </w:r>
      <w:r w:rsidRPr="00480723">
        <w:rPr>
          <w:rFonts w:ascii="Arial Unicode MS" w:eastAsia="Arial Unicode MS" w:hAnsi="Arial Unicode MS" w:cs="Arial Unicode MS"/>
          <w:sz w:val="24"/>
          <w:szCs w:val="24"/>
          <w:rtl/>
        </w:rPr>
        <w:t xml:space="preserve"> צדיקים, א</w:t>
      </w:r>
      <w:r w:rsidRPr="00480723">
        <w:rPr>
          <w:rFonts w:ascii="Arial Unicode MS" w:eastAsia="Arial Unicode MS" w:hAnsi="Arial Unicode MS" w:cs="Arial Unicode MS" w:hint="cs"/>
          <w:sz w:val="24"/>
          <w:szCs w:val="24"/>
          <w:rtl/>
        </w:rPr>
        <w:t>ך הם</w:t>
      </w:r>
      <w:r w:rsidRPr="00480723">
        <w:rPr>
          <w:rFonts w:ascii="Arial Unicode MS" w:eastAsia="Arial Unicode MS" w:hAnsi="Arial Unicode MS" w:cs="Arial Unicode MS"/>
          <w:sz w:val="24"/>
          <w:szCs w:val="24"/>
          <w:rtl/>
        </w:rPr>
        <w:t xml:space="preserve"> צדיקים פרטיים. אברהם הוא אבי האומה הישראלית, זהו חידושו, ואחריו ממשיכים יצחק ויעקב. הם יודעים זאת, ו</w:t>
      </w:r>
      <w:r w:rsidRPr="00480723">
        <w:rPr>
          <w:rFonts w:ascii="Arial Unicode MS" w:eastAsia="Arial Unicode MS" w:hAnsi="Arial Unicode MS" w:cs="Arial Unicode MS" w:hint="cs"/>
          <w:sz w:val="24"/>
          <w:szCs w:val="24"/>
          <w:rtl/>
        </w:rPr>
        <w:t>ל</w:t>
      </w:r>
      <w:r w:rsidRPr="00480723">
        <w:rPr>
          <w:rFonts w:ascii="Arial Unicode MS" w:eastAsia="Arial Unicode MS" w:hAnsi="Arial Unicode MS" w:cs="Arial Unicode MS"/>
          <w:sz w:val="24"/>
          <w:szCs w:val="24"/>
          <w:rtl/>
        </w:rPr>
        <w:t>אור ז</w:t>
      </w:r>
      <w:r w:rsidRPr="00480723">
        <w:rPr>
          <w:rFonts w:ascii="Arial Unicode MS" w:eastAsia="Arial Unicode MS" w:hAnsi="Arial Unicode MS" w:cs="Arial Unicode MS" w:hint="cs"/>
          <w:sz w:val="24"/>
          <w:szCs w:val="24"/>
          <w:rtl/>
        </w:rPr>
        <w:t>את</w:t>
      </w:r>
      <w:r w:rsidRPr="00480723">
        <w:rPr>
          <w:rFonts w:ascii="Arial Unicode MS" w:eastAsia="Arial Unicode MS" w:hAnsi="Arial Unicode MS" w:cs="Arial Unicode MS"/>
          <w:sz w:val="24"/>
          <w:szCs w:val="24"/>
          <w:rtl/>
        </w:rPr>
        <w:t xml:space="preserve"> נוכל גם אנו להבין מעט מחייהם.</w:t>
      </w:r>
    </w:p>
    <w:p w:rsidR="00480723" w:rsidRPr="00480723" w:rsidRDefault="00480723" w:rsidP="00480723">
      <w:pPr>
        <w:spacing w:after="0"/>
        <w:jc w:val="both"/>
        <w:rPr>
          <w:rFonts w:ascii="Arial Unicode MS" w:eastAsia="Arial Unicode MS" w:hAnsi="Arial Unicode MS" w:cs="Arial Unicode MS"/>
          <w:sz w:val="24"/>
          <w:szCs w:val="24"/>
          <w:rtl/>
        </w:rPr>
      </w:pPr>
      <w:r w:rsidRPr="00480723">
        <w:rPr>
          <w:rFonts w:ascii="Arial Unicode MS" w:eastAsia="Arial Unicode MS" w:hAnsi="Arial Unicode MS" w:cs="Arial Unicode MS" w:hint="cs"/>
          <w:sz w:val="24"/>
          <w:szCs w:val="24"/>
          <w:rtl/>
        </w:rPr>
        <w:t>זו ה</w:t>
      </w:r>
      <w:r w:rsidRPr="00480723">
        <w:rPr>
          <w:rFonts w:ascii="Arial Unicode MS" w:eastAsia="Arial Unicode MS" w:hAnsi="Arial Unicode MS" w:cs="Arial Unicode MS"/>
          <w:sz w:val="24"/>
          <w:szCs w:val="24"/>
          <w:rtl/>
        </w:rPr>
        <w:t xml:space="preserve">סיבה לכך שהיה בדעתו של יצחק אבינו לברך את עשו, </w:t>
      </w:r>
      <w:r w:rsidRPr="00480723">
        <w:rPr>
          <w:rFonts w:ascii="Arial Unicode MS" w:eastAsia="Arial Unicode MS" w:hAnsi="Arial Unicode MS" w:cs="Arial Unicode MS" w:hint="cs"/>
          <w:sz w:val="24"/>
          <w:szCs w:val="24"/>
          <w:rtl/>
        </w:rPr>
        <w:t xml:space="preserve">שהרי </w:t>
      </w:r>
      <w:r w:rsidRPr="00480723">
        <w:rPr>
          <w:rFonts w:ascii="Arial Unicode MS" w:eastAsia="Arial Unicode MS" w:hAnsi="Arial Unicode MS" w:cs="Arial Unicode MS"/>
          <w:sz w:val="24"/>
          <w:szCs w:val="24"/>
          <w:rtl/>
        </w:rPr>
        <w:t xml:space="preserve">הוא מתאים יותר להקים אומה, </w:t>
      </w:r>
      <w:r w:rsidRPr="00480723">
        <w:rPr>
          <w:rFonts w:ascii="Arial Unicode MS" w:eastAsia="Arial Unicode MS" w:hAnsi="Arial Unicode MS" w:cs="Arial Unicode MS" w:hint="cs"/>
          <w:sz w:val="24"/>
          <w:szCs w:val="24"/>
          <w:rtl/>
        </w:rPr>
        <w:t xml:space="preserve">באשר </w:t>
      </w:r>
      <w:r w:rsidRPr="00480723">
        <w:rPr>
          <w:rFonts w:ascii="Arial Unicode MS" w:eastAsia="Arial Unicode MS" w:hAnsi="Arial Unicode MS" w:cs="Arial Unicode MS"/>
          <w:sz w:val="24"/>
          <w:szCs w:val="24"/>
          <w:rtl/>
        </w:rPr>
        <w:t>הוא חזק, "אִישׁ שָׂדֶה" (בראשית כה כז). אמנם הוא רשע, אך</w:t>
      </w:r>
      <w:r w:rsidRPr="00480723">
        <w:rPr>
          <w:rFonts w:ascii="Arial Unicode MS" w:eastAsia="Arial Unicode MS" w:hAnsi="Arial Unicode MS" w:cs="Arial Unicode MS" w:hint="cs"/>
          <w:sz w:val="24"/>
          <w:szCs w:val="24"/>
          <w:rtl/>
        </w:rPr>
        <w:t xml:space="preserve"> הוא</w:t>
      </w:r>
      <w:r w:rsidRPr="00480723">
        <w:rPr>
          <w:rFonts w:ascii="Arial Unicode MS" w:eastAsia="Arial Unicode MS" w:hAnsi="Arial Unicode MS" w:cs="Arial Unicode MS"/>
          <w:sz w:val="24"/>
          <w:szCs w:val="24"/>
          <w:rtl/>
        </w:rPr>
        <w:t xml:space="preserve"> יעשה תשובה בעתיד. יעקב לעומתו</w:t>
      </w:r>
      <w:r w:rsidRPr="00480723">
        <w:rPr>
          <w:rFonts w:ascii="Arial Unicode MS" w:eastAsia="Arial Unicode MS" w:hAnsi="Arial Unicode MS" w:cs="Arial Unicode MS" w:hint="cs"/>
          <w:sz w:val="24"/>
          <w:szCs w:val="24"/>
          <w:rtl/>
        </w:rPr>
        <w:t>, הינו</w:t>
      </w:r>
      <w:r w:rsidRPr="00480723">
        <w:rPr>
          <w:rFonts w:ascii="Arial Unicode MS" w:eastAsia="Arial Unicode MS" w:hAnsi="Arial Unicode MS" w:cs="Arial Unicode MS"/>
          <w:sz w:val="24"/>
          <w:szCs w:val="24"/>
          <w:rtl/>
        </w:rPr>
        <w:t xml:space="preserve"> צדיק באישיותו הפרטית א</w:t>
      </w:r>
      <w:r w:rsidRPr="00480723">
        <w:rPr>
          <w:rFonts w:ascii="Arial Unicode MS" w:eastAsia="Arial Unicode MS" w:hAnsi="Arial Unicode MS" w:cs="Arial Unicode MS" w:hint="cs"/>
          <w:sz w:val="24"/>
          <w:szCs w:val="24"/>
          <w:rtl/>
        </w:rPr>
        <w:t>ך אדם</w:t>
      </w:r>
      <w:r w:rsidRPr="00480723">
        <w:rPr>
          <w:rFonts w:ascii="Arial Unicode MS" w:eastAsia="Arial Unicode MS" w:hAnsi="Arial Unicode MS" w:cs="Arial Unicode MS"/>
          <w:sz w:val="24"/>
          <w:szCs w:val="24"/>
          <w:rtl/>
        </w:rPr>
        <w:t xml:space="preserve"> חלש. אלא שרבקה אמנו </w:t>
      </w:r>
      <w:r w:rsidRPr="00480723">
        <w:rPr>
          <w:rFonts w:ascii="Arial Unicode MS" w:eastAsia="Arial Unicode MS" w:hAnsi="Arial Unicode MS" w:cs="Arial Unicode MS" w:hint="cs"/>
          <w:sz w:val="24"/>
          <w:szCs w:val="24"/>
          <w:rtl/>
        </w:rPr>
        <w:t>לא</w:t>
      </w:r>
      <w:r w:rsidRPr="00480723">
        <w:rPr>
          <w:rFonts w:ascii="Arial Unicode MS" w:eastAsia="Arial Unicode MS" w:hAnsi="Arial Unicode MS" w:cs="Arial Unicode MS"/>
          <w:sz w:val="24"/>
          <w:szCs w:val="24"/>
          <w:rtl/>
        </w:rPr>
        <w:t xml:space="preserve"> מסכימה</w:t>
      </w:r>
      <w:r w:rsidRPr="00480723">
        <w:rPr>
          <w:rFonts w:ascii="Arial Unicode MS" w:eastAsia="Arial Unicode MS" w:hAnsi="Arial Unicode MS" w:cs="Arial Unicode MS" w:hint="cs"/>
          <w:sz w:val="24"/>
          <w:szCs w:val="24"/>
          <w:rtl/>
        </w:rPr>
        <w:t xml:space="preserve"> עם יצחק,</w:t>
      </w:r>
      <w:r w:rsidRPr="00480723">
        <w:rPr>
          <w:rFonts w:ascii="Arial Unicode MS" w:eastAsia="Arial Unicode MS" w:hAnsi="Arial Unicode MS" w:cs="Arial Unicode MS"/>
          <w:sz w:val="24"/>
          <w:szCs w:val="24"/>
          <w:rtl/>
        </w:rPr>
        <w:t xml:space="preserve"> ולבסוף אכן מתברר ש</w:t>
      </w:r>
      <w:r w:rsidRPr="00480723">
        <w:rPr>
          <w:rFonts w:ascii="Arial Unicode MS" w:eastAsia="Arial Unicode MS" w:hAnsi="Arial Unicode MS" w:cs="Arial Unicode MS" w:hint="cs"/>
          <w:sz w:val="24"/>
          <w:szCs w:val="24"/>
          <w:rtl/>
        </w:rPr>
        <w:t xml:space="preserve">גם </w:t>
      </w:r>
      <w:r w:rsidRPr="00480723">
        <w:rPr>
          <w:rFonts w:ascii="Arial Unicode MS" w:eastAsia="Arial Unicode MS" w:hAnsi="Arial Unicode MS" w:cs="Arial Unicode MS"/>
          <w:sz w:val="24"/>
          <w:szCs w:val="24"/>
          <w:rtl/>
        </w:rPr>
        <w:t>יעקב אבינו הוא איש מלחמה כ</w:t>
      </w:r>
      <w:r w:rsidRPr="00480723">
        <w:rPr>
          <w:rFonts w:ascii="Arial Unicode MS" w:eastAsia="Arial Unicode MS" w:hAnsi="Arial Unicode MS" w:cs="Arial Unicode MS" w:hint="cs"/>
          <w:sz w:val="24"/>
          <w:szCs w:val="24"/>
          <w:rtl/>
        </w:rPr>
        <w:t xml:space="preserve">אשר </w:t>
      </w:r>
      <w:r w:rsidRPr="00480723">
        <w:rPr>
          <w:rFonts w:ascii="Arial Unicode MS" w:eastAsia="Arial Unicode MS" w:hAnsi="Arial Unicode MS" w:cs="Arial Unicode MS"/>
          <w:sz w:val="24"/>
          <w:szCs w:val="24"/>
          <w:rtl/>
        </w:rPr>
        <w:t xml:space="preserve">השעה דורשת זאת. כמו כן, </w:t>
      </w:r>
      <w:r w:rsidRPr="00480723">
        <w:rPr>
          <w:rFonts w:ascii="Arial Unicode MS" w:eastAsia="Arial Unicode MS" w:hAnsi="Arial Unicode MS" w:cs="Arial Unicode MS" w:hint="cs"/>
          <w:sz w:val="24"/>
          <w:szCs w:val="24"/>
          <w:rtl/>
        </w:rPr>
        <w:t xml:space="preserve">וויכוח </w:t>
      </w:r>
      <w:r w:rsidRPr="00480723">
        <w:rPr>
          <w:rFonts w:ascii="Arial Unicode MS" w:eastAsia="Arial Unicode MS" w:hAnsi="Arial Unicode MS" w:cs="Arial Unicode MS"/>
          <w:sz w:val="24"/>
          <w:szCs w:val="24"/>
          <w:rtl/>
        </w:rPr>
        <w:t xml:space="preserve">האחים </w:t>
      </w:r>
      <w:r w:rsidRPr="00480723">
        <w:rPr>
          <w:rFonts w:ascii="Arial Unicode MS" w:eastAsia="Arial Unicode MS" w:hAnsi="Arial Unicode MS" w:cs="Arial Unicode MS" w:hint="cs"/>
          <w:sz w:val="24"/>
          <w:szCs w:val="24"/>
          <w:rtl/>
        </w:rPr>
        <w:t xml:space="preserve">עם יוסף </w:t>
      </w:r>
      <w:r w:rsidRPr="00480723">
        <w:rPr>
          <w:rFonts w:ascii="Arial Unicode MS" w:eastAsia="Arial Unicode MS" w:hAnsi="Arial Unicode MS" w:cs="Arial Unicode MS"/>
          <w:sz w:val="24"/>
          <w:szCs w:val="24"/>
          <w:rtl/>
        </w:rPr>
        <w:t xml:space="preserve">לא </w:t>
      </w:r>
      <w:r w:rsidRPr="00480723">
        <w:rPr>
          <w:rFonts w:ascii="Arial Unicode MS" w:eastAsia="Arial Unicode MS" w:hAnsi="Arial Unicode MS" w:cs="Arial Unicode MS" w:hint="cs"/>
          <w:sz w:val="24"/>
          <w:szCs w:val="24"/>
          <w:rtl/>
        </w:rPr>
        <w:t>היה</w:t>
      </w:r>
      <w:r w:rsidRPr="00480723">
        <w:rPr>
          <w:rFonts w:ascii="Arial Unicode MS" w:eastAsia="Arial Unicode MS" w:hAnsi="Arial Unicode MS" w:cs="Arial Unicode MS"/>
          <w:sz w:val="24"/>
          <w:szCs w:val="24"/>
          <w:rtl/>
        </w:rPr>
        <w:t xml:space="preserve"> על כתונת פסים וחלומות, אלא, </w:t>
      </w:r>
      <w:r w:rsidRPr="00480723">
        <w:rPr>
          <w:rFonts w:ascii="Arial Unicode MS" w:eastAsia="Arial Unicode MS" w:hAnsi="Arial Unicode MS" w:cs="Arial Unicode MS" w:hint="cs"/>
          <w:sz w:val="24"/>
          <w:szCs w:val="24"/>
          <w:rtl/>
        </w:rPr>
        <w:t>ש</w:t>
      </w:r>
      <w:r w:rsidRPr="00480723">
        <w:rPr>
          <w:rFonts w:ascii="Arial Unicode MS" w:eastAsia="Arial Unicode MS" w:hAnsi="Arial Unicode MS" w:cs="Arial Unicode MS"/>
          <w:sz w:val="24"/>
          <w:szCs w:val="24"/>
          <w:rtl/>
        </w:rPr>
        <w:t>גדולי עולם אלו חלקו מי י</w:t>
      </w:r>
      <w:r w:rsidRPr="00480723">
        <w:rPr>
          <w:rFonts w:ascii="Arial Unicode MS" w:eastAsia="Arial Unicode MS" w:hAnsi="Arial Unicode MS" w:cs="Arial Unicode MS" w:hint="cs"/>
          <w:sz w:val="24"/>
          <w:szCs w:val="24"/>
          <w:rtl/>
        </w:rPr>
        <w:t>היה המ</w:t>
      </w:r>
      <w:r w:rsidRPr="00480723">
        <w:rPr>
          <w:rFonts w:ascii="Arial Unicode MS" w:eastAsia="Arial Unicode MS" w:hAnsi="Arial Unicode MS" w:cs="Arial Unicode MS"/>
          <w:sz w:val="24"/>
          <w:szCs w:val="24"/>
          <w:rtl/>
        </w:rPr>
        <w:t xml:space="preserve">נהיג </w:t>
      </w:r>
      <w:r w:rsidRPr="00480723">
        <w:rPr>
          <w:rFonts w:ascii="Arial Unicode MS" w:eastAsia="Arial Unicode MS" w:hAnsi="Arial Unicode MS" w:cs="Arial Unicode MS" w:hint="cs"/>
          <w:sz w:val="24"/>
          <w:szCs w:val="24"/>
          <w:rtl/>
        </w:rPr>
        <w:t>של</w:t>
      </w:r>
      <w:r w:rsidRPr="00480723">
        <w:rPr>
          <w:rFonts w:ascii="Arial Unicode MS" w:eastAsia="Arial Unicode MS" w:hAnsi="Arial Unicode MS" w:cs="Arial Unicode MS"/>
          <w:sz w:val="24"/>
          <w:szCs w:val="24"/>
          <w:rtl/>
        </w:rPr>
        <w:t xml:space="preserve"> בית ישראל.</w:t>
      </w:r>
    </w:p>
    <w:p w:rsidR="00480723" w:rsidRPr="00480723" w:rsidRDefault="00480723" w:rsidP="00480723">
      <w:pPr>
        <w:spacing w:after="0"/>
        <w:jc w:val="both"/>
        <w:rPr>
          <w:rFonts w:ascii="Arial Unicode MS" w:eastAsia="Arial Unicode MS" w:hAnsi="Arial Unicode MS" w:cs="Arial Unicode MS"/>
          <w:sz w:val="24"/>
          <w:szCs w:val="24"/>
          <w:rtl/>
        </w:rPr>
      </w:pPr>
      <w:r w:rsidRPr="00480723">
        <w:rPr>
          <w:rFonts w:ascii="Arial Unicode MS" w:eastAsia="Arial Unicode MS" w:hAnsi="Arial Unicode MS" w:cs="Arial Unicode MS"/>
          <w:sz w:val="24"/>
          <w:szCs w:val="24"/>
          <w:rtl/>
        </w:rPr>
        <w:t>על כן יש מן הגאונים הקוראים לספר שמות הספר השני, שכן שני</w:t>
      </w:r>
      <w:r w:rsidRPr="00480723">
        <w:rPr>
          <w:rFonts w:ascii="Arial Unicode MS" w:eastAsia="Arial Unicode MS" w:hAnsi="Arial Unicode MS" w:cs="Arial Unicode MS" w:hint="cs"/>
          <w:sz w:val="24"/>
          <w:szCs w:val="24"/>
          <w:rtl/>
        </w:rPr>
        <w:t xml:space="preserve"> הוא</w:t>
      </w:r>
      <w:r w:rsidRPr="00480723">
        <w:rPr>
          <w:rFonts w:ascii="Arial Unicode MS" w:eastAsia="Arial Unicode MS" w:hAnsi="Arial Unicode MS" w:cs="Arial Unicode MS"/>
          <w:sz w:val="24"/>
          <w:szCs w:val="24"/>
          <w:rtl/>
        </w:rPr>
        <w:t xml:space="preserve"> לספר בראשית. שני</w:t>
      </w:r>
      <w:r w:rsidRPr="00480723">
        <w:rPr>
          <w:rFonts w:ascii="Arial Unicode MS" w:eastAsia="Arial Unicode MS" w:hAnsi="Arial Unicode MS" w:cs="Arial Unicode MS" w:hint="cs"/>
          <w:sz w:val="24"/>
          <w:szCs w:val="24"/>
          <w:rtl/>
        </w:rPr>
        <w:t>הם עוסקים ב</w:t>
      </w:r>
      <w:r w:rsidRPr="00480723">
        <w:rPr>
          <w:rFonts w:ascii="Arial Unicode MS" w:eastAsia="Arial Unicode MS" w:hAnsi="Arial Unicode MS" w:cs="Arial Unicode MS"/>
          <w:sz w:val="24"/>
          <w:szCs w:val="24"/>
          <w:rtl/>
        </w:rPr>
        <w:t xml:space="preserve">אותו עניין, הראשון </w:t>
      </w:r>
      <w:r w:rsidRPr="00480723">
        <w:rPr>
          <w:rFonts w:ascii="Arial Unicode MS" w:eastAsia="Arial Unicode MS" w:hAnsi="Arial Unicode MS" w:cs="Arial Unicode MS" w:hint="cs"/>
          <w:sz w:val="24"/>
          <w:szCs w:val="24"/>
          <w:rtl/>
        </w:rPr>
        <w:t>הוא הכנה</w:t>
      </w:r>
      <w:r w:rsidRPr="00480723">
        <w:rPr>
          <w:rFonts w:ascii="Arial Unicode MS" w:eastAsia="Arial Unicode MS" w:hAnsi="Arial Unicode MS" w:cs="Arial Unicode MS"/>
          <w:sz w:val="24"/>
          <w:szCs w:val="24"/>
          <w:rtl/>
        </w:rPr>
        <w:t xml:space="preserve"> </w:t>
      </w:r>
      <w:r w:rsidRPr="00480723">
        <w:rPr>
          <w:rFonts w:ascii="Arial Unicode MS" w:eastAsia="Arial Unicode MS" w:hAnsi="Arial Unicode MS" w:cs="Arial Unicode MS" w:hint="cs"/>
          <w:sz w:val="24"/>
          <w:szCs w:val="24"/>
          <w:rtl/>
        </w:rPr>
        <w:t>ל</w:t>
      </w:r>
      <w:r w:rsidRPr="00480723">
        <w:rPr>
          <w:rFonts w:ascii="Arial Unicode MS" w:eastAsia="Arial Unicode MS" w:hAnsi="Arial Unicode MS" w:cs="Arial Unicode MS"/>
          <w:sz w:val="24"/>
          <w:szCs w:val="24"/>
          <w:rtl/>
        </w:rPr>
        <w:t xml:space="preserve">שני, והשני מבטא את קודמו. עם ישראל הוא למעשה </w:t>
      </w:r>
      <w:r w:rsidRPr="00480723">
        <w:rPr>
          <w:rFonts w:ascii="Arial Unicode MS" w:eastAsia="Arial Unicode MS" w:hAnsi="Arial Unicode MS" w:cs="Arial Unicode MS" w:hint="cs"/>
          <w:sz w:val="24"/>
          <w:szCs w:val="24"/>
          <w:rtl/>
        </w:rPr>
        <w:t xml:space="preserve">ההופעה של </w:t>
      </w:r>
      <w:r w:rsidRPr="00480723">
        <w:rPr>
          <w:rFonts w:ascii="Arial Unicode MS" w:eastAsia="Arial Unicode MS" w:hAnsi="Arial Unicode MS" w:cs="Arial Unicode MS"/>
          <w:sz w:val="24"/>
          <w:szCs w:val="24"/>
          <w:rtl/>
        </w:rPr>
        <w:t xml:space="preserve">אברהם יצחק ויעקב בצורת עם. כך הפכו חיי האבות להיות נחלת העם, מעשי האבות היו לתכונות </w:t>
      </w:r>
      <w:r w:rsidRPr="00480723">
        <w:rPr>
          <w:rFonts w:ascii="Arial Unicode MS" w:eastAsia="Arial Unicode MS" w:hAnsi="Arial Unicode MS" w:cs="Arial Unicode MS" w:hint="cs"/>
          <w:sz w:val="24"/>
          <w:szCs w:val="24"/>
          <w:rtl/>
        </w:rPr>
        <w:t>ה</w:t>
      </w:r>
      <w:r w:rsidRPr="00480723">
        <w:rPr>
          <w:rFonts w:ascii="Arial Unicode MS" w:eastAsia="Arial Unicode MS" w:hAnsi="Arial Unicode MS" w:cs="Arial Unicode MS"/>
          <w:sz w:val="24"/>
          <w:szCs w:val="24"/>
          <w:rtl/>
        </w:rPr>
        <w:t>לאומיות</w:t>
      </w:r>
      <w:r w:rsidRPr="00480723">
        <w:rPr>
          <w:rFonts w:ascii="Arial Unicode MS" w:eastAsia="Arial Unicode MS" w:hAnsi="Arial Unicode MS" w:cs="Arial Unicode MS" w:hint="cs"/>
          <w:sz w:val="24"/>
          <w:szCs w:val="24"/>
          <w:rtl/>
        </w:rPr>
        <w:t xml:space="preserve"> של עם ישראל</w:t>
      </w:r>
      <w:r w:rsidRPr="00480723">
        <w:rPr>
          <w:rFonts w:ascii="Arial Unicode MS" w:eastAsia="Arial Unicode MS" w:hAnsi="Arial Unicode MS" w:cs="Arial Unicode MS"/>
          <w:sz w:val="24"/>
          <w:szCs w:val="24"/>
          <w:rtl/>
        </w:rPr>
        <w:t>.</w:t>
      </w:r>
    </w:p>
    <w:p w:rsidR="00480723" w:rsidRPr="00480723" w:rsidRDefault="00480723" w:rsidP="00480723">
      <w:pPr>
        <w:spacing w:after="0"/>
        <w:jc w:val="both"/>
        <w:rPr>
          <w:rFonts w:ascii="Arial Unicode MS" w:eastAsia="Arial Unicode MS" w:hAnsi="Arial Unicode MS" w:cs="Arial Unicode MS"/>
          <w:sz w:val="24"/>
          <w:szCs w:val="24"/>
          <w:rtl/>
        </w:rPr>
      </w:pPr>
      <w:r w:rsidRPr="00480723">
        <w:rPr>
          <w:rFonts w:ascii="Arial Unicode MS" w:eastAsia="Arial Unicode MS" w:hAnsi="Arial Unicode MS" w:cs="Arial Unicode MS" w:hint="cs"/>
          <w:sz w:val="24"/>
          <w:szCs w:val="24"/>
          <w:rtl/>
        </w:rPr>
        <w:t>המעבר בין אנשים צדיקים פרטיים לעם גדול הינו מסובך ביותר, לשם כך יש צורך להטמיע את המידות של האבות בתוך כל העם. על כן היה צורך להעביר את האומה בתוך כור ההיתוך, מצרים, ששם מצד אחד הוטבעו בהם המידות הטובות ומאידך זוקקו מהם הקליפות הרעות.</w:t>
      </w:r>
    </w:p>
    <w:p w:rsidR="00480723" w:rsidRPr="00480723" w:rsidRDefault="00480723" w:rsidP="00480723">
      <w:pPr>
        <w:spacing w:after="0"/>
        <w:jc w:val="both"/>
        <w:rPr>
          <w:rFonts w:ascii="Arial Unicode MS" w:eastAsia="Arial Unicode MS" w:hAnsi="Arial Unicode MS" w:cs="Arial Unicode MS"/>
          <w:sz w:val="24"/>
          <w:szCs w:val="24"/>
          <w:rtl/>
        </w:rPr>
      </w:pPr>
    </w:p>
    <w:p w:rsidR="00480723" w:rsidRPr="00480723" w:rsidRDefault="00480723" w:rsidP="00480723">
      <w:pPr>
        <w:spacing w:after="0"/>
        <w:jc w:val="both"/>
        <w:rPr>
          <w:rFonts w:ascii="Arial Unicode MS" w:eastAsia="Arial Unicode MS" w:hAnsi="Arial Unicode MS" w:cs="Arial Unicode MS"/>
          <w:b/>
          <w:bCs/>
          <w:sz w:val="24"/>
          <w:szCs w:val="24"/>
          <w:rtl/>
        </w:rPr>
      </w:pPr>
      <w:r w:rsidRPr="00480723">
        <w:rPr>
          <w:rFonts w:ascii="Arial Unicode MS" w:eastAsia="Arial Unicode MS" w:hAnsi="Arial Unicode MS" w:cs="Arial Unicode MS"/>
          <w:b/>
          <w:bCs/>
          <w:sz w:val="24"/>
          <w:szCs w:val="24"/>
          <w:rtl/>
        </w:rPr>
        <w:t>אופיו של עם ישראל – דע את אלוהי אביך ועבדהו</w:t>
      </w:r>
    </w:p>
    <w:p w:rsidR="00480723" w:rsidRPr="00480723" w:rsidRDefault="00480723" w:rsidP="00480723">
      <w:pPr>
        <w:spacing w:after="0"/>
        <w:jc w:val="both"/>
        <w:rPr>
          <w:rFonts w:ascii="Arial Unicode MS" w:eastAsia="Arial Unicode MS" w:hAnsi="Arial Unicode MS" w:cs="Arial Unicode MS"/>
          <w:sz w:val="24"/>
          <w:szCs w:val="24"/>
          <w:rtl/>
        </w:rPr>
      </w:pPr>
      <w:r w:rsidRPr="00480723">
        <w:rPr>
          <w:rFonts w:ascii="Arial Unicode MS" w:eastAsia="Arial Unicode MS" w:hAnsi="Arial Unicode MS" w:cs="Arial Unicode MS" w:hint="cs"/>
          <w:sz w:val="24"/>
          <w:szCs w:val="24"/>
          <w:rtl/>
        </w:rPr>
        <w:t>עם ישראל נבנה מתוך האבות הקדושים, אך כפי שאדם שונה ממשנהו כך כל עם שונה ממשנהו ולכל אחד יש תפקיד ותרבות משלו. כפי שאומרים חז"ל שלכל אומה יש מלאך בשמים שאחראי עליה, "שרי אומות העולם" (תנחומא ויצא ב)</w:t>
      </w:r>
      <w:r w:rsidRPr="00480723">
        <w:rPr>
          <w:rFonts w:ascii="Arial Unicode MS" w:eastAsia="Arial Unicode MS" w:hAnsi="Arial Unicode MS" w:cs="Arial Unicode MS"/>
          <w:sz w:val="24"/>
          <w:szCs w:val="24"/>
          <w:rtl/>
        </w:rPr>
        <w:t xml:space="preserve">. </w:t>
      </w:r>
      <w:r w:rsidRPr="00480723">
        <w:rPr>
          <w:rFonts w:ascii="Arial Unicode MS" w:eastAsia="Arial Unicode MS" w:hAnsi="Arial Unicode MS" w:cs="Arial Unicode MS" w:hint="cs"/>
          <w:sz w:val="24"/>
          <w:szCs w:val="24"/>
          <w:rtl/>
        </w:rPr>
        <w:t xml:space="preserve">דבר זה מתבטא בכך שיש לכל </w:t>
      </w:r>
      <w:r w:rsidRPr="00480723">
        <w:rPr>
          <w:rFonts w:ascii="Arial Unicode MS" w:eastAsia="Arial Unicode MS" w:hAnsi="Arial Unicode MS" w:cs="Arial Unicode MS"/>
          <w:sz w:val="24"/>
          <w:szCs w:val="24"/>
          <w:rtl/>
        </w:rPr>
        <w:t>אומה אידאה לאומית מסוימת, עניין שלשמ</w:t>
      </w:r>
      <w:r w:rsidRPr="00480723">
        <w:rPr>
          <w:rFonts w:ascii="Arial Unicode MS" w:eastAsia="Arial Unicode MS" w:hAnsi="Arial Unicode MS" w:cs="Arial Unicode MS" w:hint="cs"/>
          <w:sz w:val="24"/>
          <w:szCs w:val="24"/>
          <w:rtl/>
        </w:rPr>
        <w:t>ה ד'</w:t>
      </w:r>
      <w:r w:rsidRPr="00480723">
        <w:rPr>
          <w:rFonts w:ascii="Arial Unicode MS" w:eastAsia="Arial Unicode MS" w:hAnsi="Arial Unicode MS" w:cs="Arial Unicode MS"/>
          <w:sz w:val="24"/>
          <w:szCs w:val="24"/>
          <w:rtl/>
        </w:rPr>
        <w:t xml:space="preserve"> ברא </w:t>
      </w:r>
      <w:r w:rsidRPr="00480723">
        <w:rPr>
          <w:rFonts w:ascii="Arial Unicode MS" w:eastAsia="Arial Unicode MS" w:hAnsi="Arial Unicode MS" w:cs="Arial Unicode MS" w:hint="cs"/>
          <w:sz w:val="24"/>
          <w:szCs w:val="24"/>
          <w:rtl/>
        </w:rPr>
        <w:t>אותה</w:t>
      </w:r>
      <w:r w:rsidRPr="00480723">
        <w:rPr>
          <w:rFonts w:ascii="Arial Unicode MS" w:eastAsia="Arial Unicode MS" w:hAnsi="Arial Unicode MS" w:cs="Arial Unicode MS"/>
          <w:sz w:val="24"/>
          <w:szCs w:val="24"/>
          <w:rtl/>
        </w:rPr>
        <w:t xml:space="preserve">. </w:t>
      </w:r>
      <w:r w:rsidRPr="00480723">
        <w:rPr>
          <w:rFonts w:ascii="Arial Unicode MS" w:eastAsia="Arial Unicode MS" w:hAnsi="Arial Unicode MS" w:cs="Arial Unicode MS" w:hint="cs"/>
          <w:sz w:val="24"/>
          <w:szCs w:val="24"/>
          <w:rtl/>
        </w:rPr>
        <w:t>ו</w:t>
      </w:r>
      <w:r w:rsidRPr="00480723">
        <w:rPr>
          <w:rFonts w:ascii="Arial Unicode MS" w:eastAsia="Arial Unicode MS" w:hAnsi="Arial Unicode MS" w:cs="Arial Unicode MS"/>
          <w:sz w:val="24"/>
          <w:szCs w:val="24"/>
          <w:rtl/>
        </w:rPr>
        <w:t>מ</w:t>
      </w:r>
      <w:r w:rsidRPr="00480723">
        <w:rPr>
          <w:rFonts w:ascii="Arial Unicode MS" w:eastAsia="Arial Unicode MS" w:hAnsi="Arial Unicode MS" w:cs="Arial Unicode MS" w:hint="cs"/>
          <w:sz w:val="24"/>
          <w:szCs w:val="24"/>
          <w:rtl/>
        </w:rPr>
        <w:t xml:space="preserve">מטרותיה </w:t>
      </w:r>
      <w:r w:rsidRPr="00480723">
        <w:rPr>
          <w:rFonts w:ascii="Arial Unicode MS" w:eastAsia="Arial Unicode MS" w:hAnsi="Arial Unicode MS" w:cs="Arial Unicode MS"/>
          <w:sz w:val="24"/>
          <w:szCs w:val="24"/>
          <w:rtl/>
        </w:rPr>
        <w:t>נגזרות תכונותיה של האומה, פסיכולוגיה לאומית ותרבות שלמה.</w:t>
      </w:r>
    </w:p>
    <w:p w:rsidR="00480723" w:rsidRPr="00480723" w:rsidRDefault="00480723" w:rsidP="00480723">
      <w:pPr>
        <w:spacing w:after="0"/>
        <w:jc w:val="both"/>
        <w:rPr>
          <w:rFonts w:ascii="Arial Unicode MS" w:eastAsia="Arial Unicode MS" w:hAnsi="Arial Unicode MS" w:cs="Arial Unicode MS"/>
          <w:sz w:val="24"/>
          <w:szCs w:val="24"/>
          <w:rtl/>
        </w:rPr>
      </w:pPr>
      <w:r w:rsidRPr="00480723">
        <w:rPr>
          <w:rFonts w:ascii="Arial Unicode MS" w:eastAsia="Arial Unicode MS" w:hAnsi="Arial Unicode MS" w:cs="Arial Unicode MS"/>
          <w:sz w:val="24"/>
          <w:szCs w:val="24"/>
          <w:rtl/>
        </w:rPr>
        <w:t>אם כן</w:t>
      </w:r>
      <w:r w:rsidRPr="00480723">
        <w:rPr>
          <w:rFonts w:ascii="Arial Unicode MS" w:eastAsia="Arial Unicode MS" w:hAnsi="Arial Unicode MS" w:cs="Arial Unicode MS" w:hint="cs"/>
          <w:sz w:val="24"/>
          <w:szCs w:val="24"/>
          <w:rtl/>
        </w:rPr>
        <w:t xml:space="preserve"> צורתו ותרבותו של עם ישראל עניינן הופעת ד' כפי ש</w:t>
      </w:r>
      <w:r w:rsidRPr="00480723">
        <w:rPr>
          <w:rFonts w:ascii="Arial Unicode MS" w:eastAsia="Arial Unicode MS" w:hAnsi="Arial Unicode MS" w:cs="Arial Unicode MS"/>
          <w:sz w:val="24"/>
          <w:szCs w:val="24"/>
          <w:rtl/>
        </w:rPr>
        <w:t>אומר הרמב"ם (הלכות עבודה זרה א) "וְנַעֲשֵׂית בָּעוֹלָם אֻמָּה שֶׁהִיא יוֹדַעַת אֶת ד' ". הרמב"ם שם</w:t>
      </w:r>
      <w:r w:rsidRPr="00480723">
        <w:rPr>
          <w:rFonts w:ascii="Arial Unicode MS" w:eastAsia="Arial Unicode MS" w:hAnsi="Arial Unicode MS" w:cs="Arial Unicode MS" w:hint="cs"/>
          <w:sz w:val="24"/>
          <w:szCs w:val="24"/>
          <w:rtl/>
        </w:rPr>
        <w:t xml:space="preserve"> מבאר</w:t>
      </w:r>
      <w:r w:rsidRPr="00480723">
        <w:rPr>
          <w:rFonts w:ascii="Arial Unicode MS" w:eastAsia="Arial Unicode MS" w:hAnsi="Arial Unicode MS" w:cs="Arial Unicode MS"/>
          <w:sz w:val="24"/>
          <w:szCs w:val="24"/>
          <w:rtl/>
        </w:rPr>
        <w:t xml:space="preserve"> </w:t>
      </w:r>
      <w:r w:rsidRPr="00480723">
        <w:rPr>
          <w:rFonts w:ascii="Arial Unicode MS" w:eastAsia="Arial Unicode MS" w:hAnsi="Arial Unicode MS" w:cs="Arial Unicode MS" w:hint="cs"/>
          <w:sz w:val="24"/>
          <w:szCs w:val="24"/>
          <w:rtl/>
        </w:rPr>
        <w:t>ש</w:t>
      </w:r>
      <w:r w:rsidRPr="00480723">
        <w:rPr>
          <w:rFonts w:ascii="Arial Unicode MS" w:eastAsia="Arial Unicode MS" w:hAnsi="Arial Unicode MS" w:cs="Arial Unicode MS"/>
          <w:sz w:val="24"/>
          <w:szCs w:val="24"/>
          <w:rtl/>
        </w:rPr>
        <w:t>אין מדובר בידיעה שכלית גרידא, אלא חיים שלמים שמכל פינותיהם עולה דעת אלוהים ועבודתו. "הַשְׂכֵּל וְיָדֹעַ אוֹתִי כִּי אֲנִי ד' עֹשֶׂה חֶסֶד מִשְׁפָּט וּצְדָקָה בָּאָרֶץ כִּי בְאֵלֶּה חָפַצְתִּי נְאֻם ד' " (ירמיהו ט כג) אומר ריבונו של עולם</w:t>
      </w:r>
      <w:r w:rsidRPr="00480723">
        <w:rPr>
          <w:rFonts w:ascii="Arial Unicode MS" w:eastAsia="Arial Unicode MS" w:hAnsi="Arial Unicode MS" w:cs="Arial Unicode MS" w:hint="cs"/>
          <w:sz w:val="24"/>
          <w:szCs w:val="24"/>
          <w:rtl/>
        </w:rPr>
        <w:t>.</w:t>
      </w:r>
      <w:r w:rsidRPr="00480723">
        <w:rPr>
          <w:rFonts w:ascii="Arial Unicode MS" w:eastAsia="Arial Unicode MS" w:hAnsi="Arial Unicode MS" w:cs="Arial Unicode MS"/>
          <w:sz w:val="24"/>
          <w:szCs w:val="24"/>
          <w:rtl/>
        </w:rPr>
        <w:t xml:space="preserve"> "הַשְׂכֵּל וְיָדֹעַ אוֹתִי" אי</w:t>
      </w:r>
      <w:r w:rsidRPr="00480723">
        <w:rPr>
          <w:rFonts w:ascii="Arial Unicode MS" w:eastAsia="Arial Unicode MS" w:hAnsi="Arial Unicode MS" w:cs="Arial Unicode MS" w:hint="cs"/>
          <w:sz w:val="24"/>
          <w:szCs w:val="24"/>
          <w:rtl/>
        </w:rPr>
        <w:t xml:space="preserve">נו מופיע בצורה של לימוד, </w:t>
      </w:r>
      <w:r w:rsidRPr="00480723">
        <w:rPr>
          <w:rFonts w:ascii="Arial Unicode MS" w:eastAsia="Arial Unicode MS" w:hAnsi="Arial Unicode MS" w:cs="Arial Unicode MS"/>
          <w:sz w:val="24"/>
          <w:szCs w:val="24"/>
          <w:rtl/>
        </w:rPr>
        <w:t xml:space="preserve">אלא </w:t>
      </w:r>
      <w:r w:rsidRPr="00480723">
        <w:rPr>
          <w:rFonts w:ascii="Arial Unicode MS" w:eastAsia="Arial Unicode MS" w:hAnsi="Arial Unicode MS" w:cs="Arial Unicode MS" w:hint="cs"/>
          <w:sz w:val="24"/>
          <w:szCs w:val="24"/>
          <w:rtl/>
        </w:rPr>
        <w:t>דווקא בצורה חיה, בחיים עצמם, אופי החיים הוא</w:t>
      </w:r>
      <w:r w:rsidRPr="00480723">
        <w:rPr>
          <w:rFonts w:ascii="Arial Unicode MS" w:eastAsia="Arial Unicode MS" w:hAnsi="Arial Unicode MS" w:cs="Arial Unicode MS"/>
          <w:sz w:val="24"/>
          <w:szCs w:val="24"/>
          <w:rtl/>
        </w:rPr>
        <w:t xml:space="preserve"> – "לעשות חֶסֶד מִשְׁפָּט וּצְדָקָה בָּאָרֶץ", זהו רצון הבורא, שאנו נעשה כמעשיו. ו</w:t>
      </w:r>
      <w:r w:rsidRPr="00480723">
        <w:rPr>
          <w:rFonts w:ascii="Arial Unicode MS" w:eastAsia="Arial Unicode MS" w:hAnsi="Arial Unicode MS" w:cs="Arial Unicode MS" w:hint="cs"/>
          <w:sz w:val="24"/>
          <w:szCs w:val="24"/>
          <w:rtl/>
        </w:rPr>
        <w:t xml:space="preserve">על מנת </w:t>
      </w:r>
      <w:r w:rsidRPr="00480723">
        <w:rPr>
          <w:rFonts w:ascii="Arial Unicode MS" w:eastAsia="Arial Unicode MS" w:hAnsi="Arial Unicode MS" w:cs="Arial Unicode MS"/>
          <w:sz w:val="24"/>
          <w:szCs w:val="24"/>
          <w:rtl/>
        </w:rPr>
        <w:t xml:space="preserve">שנדע כיצד </w:t>
      </w:r>
      <w:r w:rsidRPr="00480723">
        <w:rPr>
          <w:rFonts w:ascii="Arial Unicode MS" w:eastAsia="Arial Unicode MS" w:hAnsi="Arial Unicode MS" w:cs="Arial Unicode MS" w:hint="cs"/>
          <w:sz w:val="24"/>
          <w:szCs w:val="24"/>
          <w:rtl/>
        </w:rPr>
        <w:t xml:space="preserve">לעשות זאת </w:t>
      </w:r>
      <w:r w:rsidRPr="00480723">
        <w:rPr>
          <w:rFonts w:ascii="Arial Unicode MS" w:eastAsia="Arial Unicode MS" w:hAnsi="Arial Unicode MS" w:cs="Arial Unicode MS"/>
          <w:sz w:val="24"/>
          <w:szCs w:val="24"/>
          <w:rtl/>
        </w:rPr>
        <w:t xml:space="preserve"> נתן לנו </w:t>
      </w:r>
      <w:r w:rsidRPr="00480723">
        <w:rPr>
          <w:rFonts w:ascii="Arial Unicode MS" w:eastAsia="Arial Unicode MS" w:hAnsi="Arial Unicode MS" w:cs="Arial Unicode MS" w:hint="cs"/>
          <w:sz w:val="24"/>
          <w:szCs w:val="24"/>
          <w:rtl/>
        </w:rPr>
        <w:t xml:space="preserve">ה' </w:t>
      </w:r>
      <w:r w:rsidRPr="00480723">
        <w:rPr>
          <w:rFonts w:ascii="Arial Unicode MS" w:eastAsia="Arial Unicode MS" w:hAnsi="Arial Unicode MS" w:cs="Arial Unicode MS"/>
          <w:sz w:val="24"/>
          <w:szCs w:val="24"/>
          <w:rtl/>
        </w:rPr>
        <w:t>תורה שבכתב ותורה שבעל פה.</w:t>
      </w:r>
    </w:p>
    <w:p w:rsidR="00480723" w:rsidRPr="00480723" w:rsidRDefault="00480723" w:rsidP="00480723">
      <w:pPr>
        <w:spacing w:after="0"/>
        <w:jc w:val="both"/>
        <w:rPr>
          <w:rFonts w:ascii="Arial Unicode MS" w:eastAsia="Arial Unicode MS" w:hAnsi="Arial Unicode MS" w:cs="Arial Unicode MS"/>
          <w:sz w:val="24"/>
          <w:szCs w:val="24"/>
          <w:rtl/>
        </w:rPr>
      </w:pPr>
      <w:r w:rsidRPr="00480723">
        <w:rPr>
          <w:rFonts w:ascii="Arial Unicode MS" w:eastAsia="Arial Unicode MS" w:hAnsi="Arial Unicode MS" w:cs="Arial Unicode MS" w:hint="cs"/>
          <w:sz w:val="24"/>
          <w:szCs w:val="24"/>
          <w:rtl/>
        </w:rPr>
        <w:lastRenderedPageBreak/>
        <w:t xml:space="preserve">הרב קוק מסביר דבר זה בספרו שמונה קבצים (א רלט): </w:t>
      </w:r>
      <w:r w:rsidRPr="00480723">
        <w:rPr>
          <w:rFonts w:ascii="Arial Unicode MS" w:eastAsia="Arial Unicode MS" w:hAnsi="Arial Unicode MS" w:cs="Arial Unicode MS"/>
          <w:sz w:val="24"/>
          <w:szCs w:val="24"/>
          <w:rtl/>
        </w:rPr>
        <w:t>"להאמין ולקיים זאת היא הסגולה המיוחדת של כנסת ישראל. האמונה היא היסוד העקרי, אבל אינה מתבססת ואינה גומרת את מגמתה, כ</w:t>
      </w:r>
      <w:r w:rsidRPr="00480723">
        <w:rPr>
          <w:rFonts w:ascii="Arial Unicode MS" w:eastAsia="Arial Unicode MS" w:hAnsi="Arial Unicode MS" w:cs="Arial Unicode MS" w:hint="cs"/>
          <w:sz w:val="24"/>
          <w:szCs w:val="24"/>
          <w:rtl/>
        </w:rPr>
        <w:t>י אם</w:t>
      </w:r>
      <w:r w:rsidRPr="00480723">
        <w:rPr>
          <w:rFonts w:ascii="Arial Unicode MS" w:eastAsia="Arial Unicode MS" w:hAnsi="Arial Unicode MS" w:cs="Arial Unicode MS"/>
          <w:sz w:val="24"/>
          <w:szCs w:val="24"/>
          <w:rtl/>
        </w:rPr>
        <w:t xml:space="preserve"> בצירוף המעשה." </w:t>
      </w:r>
      <w:r w:rsidRPr="00480723">
        <w:rPr>
          <w:rFonts w:ascii="Arial Unicode MS" w:eastAsia="Arial Unicode MS" w:hAnsi="Arial Unicode MS" w:cs="Arial Unicode MS" w:hint="cs"/>
          <w:sz w:val="24"/>
          <w:szCs w:val="24"/>
          <w:rtl/>
        </w:rPr>
        <w:t xml:space="preserve">כלומר, </w:t>
      </w:r>
      <w:r w:rsidRPr="00480723">
        <w:rPr>
          <w:rFonts w:ascii="Arial Unicode MS" w:eastAsia="Arial Unicode MS" w:hAnsi="Arial Unicode MS" w:cs="Arial Unicode MS"/>
          <w:sz w:val="24"/>
          <w:szCs w:val="24"/>
          <w:rtl/>
        </w:rPr>
        <w:t>אין להסתפק באמונה בלבד, אמונה מופשטת</w:t>
      </w:r>
      <w:r w:rsidRPr="00480723">
        <w:rPr>
          <w:rFonts w:ascii="Arial Unicode MS" w:eastAsia="Arial Unicode MS" w:hAnsi="Arial Unicode MS" w:cs="Arial Unicode MS" w:hint="cs"/>
          <w:sz w:val="24"/>
          <w:szCs w:val="24"/>
          <w:rtl/>
        </w:rPr>
        <w:t>, שהרי</w:t>
      </w:r>
      <w:r w:rsidRPr="00480723">
        <w:rPr>
          <w:rFonts w:ascii="Arial Unicode MS" w:eastAsia="Arial Unicode MS" w:hAnsi="Arial Unicode MS" w:cs="Arial Unicode MS"/>
          <w:sz w:val="24"/>
          <w:szCs w:val="24"/>
          <w:rtl/>
        </w:rPr>
        <w:t xml:space="preserve"> אם אכן אמיתית היא – עליה להתבטא במעשי המאמין. "וכדי להאמין במה שיש אפשרות לקיים צריכים משקל, זהו משקל התורה האוחזת במשפט לפי כח האדם. הנוצריות אומרת להאמין, אבל אינה יכולה לקיים, על כן אומרת היא שיותן לחי שני למכה האחת, מובן שבקהל אפשר רק להאמין שמדה זו היא נשגבה, אבל לא לקיים</w:t>
      </w:r>
      <w:r w:rsidRPr="00480723">
        <w:rPr>
          <w:rFonts w:ascii="Arial Unicode MS" w:eastAsia="Arial Unicode MS" w:hAnsi="Arial Unicode MS" w:cs="Arial Unicode MS" w:hint="cs"/>
          <w:sz w:val="24"/>
          <w:szCs w:val="24"/>
          <w:rtl/>
        </w:rPr>
        <w:t>"</w:t>
      </w:r>
      <w:r w:rsidRPr="00480723">
        <w:rPr>
          <w:rFonts w:ascii="Arial Unicode MS" w:eastAsia="Arial Unicode MS" w:hAnsi="Arial Unicode MS" w:cs="Arial Unicode MS"/>
          <w:sz w:val="24"/>
          <w:szCs w:val="24"/>
          <w:rtl/>
        </w:rPr>
        <w:t>. 'לתת את הלחי השניה' זו</w:t>
      </w:r>
      <w:r w:rsidRPr="00480723">
        <w:rPr>
          <w:rFonts w:ascii="Arial Unicode MS" w:eastAsia="Arial Unicode MS" w:hAnsi="Arial Unicode MS" w:cs="Arial Unicode MS" w:hint="cs"/>
          <w:sz w:val="24"/>
          <w:szCs w:val="24"/>
          <w:rtl/>
        </w:rPr>
        <w:t xml:space="preserve"> לא</w:t>
      </w:r>
      <w:r w:rsidRPr="00480723">
        <w:rPr>
          <w:rFonts w:ascii="Arial Unicode MS" w:eastAsia="Arial Unicode MS" w:hAnsi="Arial Unicode MS" w:cs="Arial Unicode MS"/>
          <w:sz w:val="24"/>
          <w:szCs w:val="24"/>
          <w:rtl/>
        </w:rPr>
        <w:t xml:space="preserve"> הדרכה המתאימה לרבים, לעם שלם, אלא ליחידים נעלים בלבד, אלו "הנעלבין ואינן עולבים שומעין חרפתן ואין משיבין עושין מאהבה ושמחין ביסורין" (גיטין לו ב). </w:t>
      </w:r>
      <w:r w:rsidRPr="00480723">
        <w:rPr>
          <w:rFonts w:ascii="Arial Unicode MS" w:eastAsia="Arial Unicode MS" w:hAnsi="Arial Unicode MS" w:cs="Arial Unicode MS" w:hint="cs"/>
          <w:sz w:val="24"/>
          <w:szCs w:val="24"/>
          <w:rtl/>
        </w:rPr>
        <w:t xml:space="preserve">ישנו סיפור על </w:t>
      </w:r>
      <w:r w:rsidRPr="00480723">
        <w:rPr>
          <w:rFonts w:ascii="Arial Unicode MS" w:eastAsia="Arial Unicode MS" w:hAnsi="Arial Unicode MS" w:cs="Arial Unicode MS"/>
          <w:sz w:val="24"/>
          <w:szCs w:val="24"/>
          <w:rtl/>
        </w:rPr>
        <w:t>הבעל שם טוב, ששמע על אדם שמדבר בגנותו, והיה שולח שליחים שיספרו לאותו אדם אודות עניינים שאינם מתוקנים כל כך אצל</w:t>
      </w:r>
      <w:r w:rsidRPr="00480723">
        <w:rPr>
          <w:rFonts w:ascii="Arial Unicode MS" w:eastAsia="Arial Unicode MS" w:hAnsi="Arial Unicode MS" w:cs="Arial Unicode MS" w:hint="cs"/>
          <w:sz w:val="24"/>
          <w:szCs w:val="24"/>
          <w:rtl/>
        </w:rPr>
        <w:t>ו</w:t>
      </w:r>
      <w:r w:rsidRPr="00480723">
        <w:rPr>
          <w:rFonts w:ascii="Arial Unicode MS" w:eastAsia="Arial Unicode MS" w:hAnsi="Arial Unicode MS" w:cs="Arial Unicode MS"/>
          <w:sz w:val="24"/>
          <w:szCs w:val="24"/>
          <w:rtl/>
        </w:rPr>
        <w:t xml:space="preserve">, בכדי שהלה יוכל להוסיף ולדבר בגנותו </w:t>
      </w:r>
      <w:r w:rsidRPr="00480723">
        <w:rPr>
          <w:rFonts w:ascii="Arial Unicode MS" w:eastAsia="Arial Unicode MS" w:hAnsi="Arial Unicode MS" w:cs="Arial Unicode MS" w:hint="cs"/>
          <w:sz w:val="24"/>
          <w:szCs w:val="24"/>
          <w:rtl/>
        </w:rPr>
        <w:t>על מנת לגרום</w:t>
      </w:r>
      <w:r w:rsidRPr="00480723">
        <w:rPr>
          <w:rFonts w:ascii="Arial Unicode MS" w:eastAsia="Arial Unicode MS" w:hAnsi="Arial Unicode MS" w:cs="Arial Unicode MS"/>
          <w:sz w:val="24"/>
          <w:szCs w:val="24"/>
          <w:rtl/>
        </w:rPr>
        <w:t xml:space="preserve"> נחת רוח לאדם זה. </w:t>
      </w:r>
      <w:r w:rsidRPr="00480723">
        <w:rPr>
          <w:rFonts w:ascii="Arial Unicode MS" w:eastAsia="Arial Unicode MS" w:hAnsi="Arial Unicode MS" w:cs="Arial Unicode MS" w:hint="cs"/>
          <w:sz w:val="24"/>
          <w:szCs w:val="24"/>
          <w:rtl/>
        </w:rPr>
        <w:t>אך זוהי מדרגת יחידים, כלל עם ישראל אינו במדרגה זו, ו</w:t>
      </w:r>
      <w:r w:rsidRPr="00480723">
        <w:rPr>
          <w:rFonts w:ascii="Arial Unicode MS" w:eastAsia="Arial Unicode MS" w:hAnsi="Arial Unicode MS" w:cs="Arial Unicode MS"/>
          <w:sz w:val="24"/>
          <w:szCs w:val="24"/>
          <w:rtl/>
        </w:rPr>
        <w:t>התורה מדריכה את העם כולו, לא יחידים בלבד</w:t>
      </w:r>
      <w:r w:rsidRPr="00480723">
        <w:rPr>
          <w:rFonts w:ascii="Arial Unicode MS" w:eastAsia="Arial Unicode MS" w:hAnsi="Arial Unicode MS" w:cs="Arial Unicode MS" w:hint="cs"/>
          <w:sz w:val="24"/>
          <w:szCs w:val="24"/>
          <w:rtl/>
        </w:rPr>
        <w:t>.</w:t>
      </w:r>
      <w:r w:rsidRPr="00480723">
        <w:rPr>
          <w:rFonts w:ascii="Arial Unicode MS" w:eastAsia="Arial Unicode MS" w:hAnsi="Arial Unicode MS" w:cs="Arial Unicode MS"/>
          <w:sz w:val="24"/>
          <w:szCs w:val="24"/>
          <w:rtl/>
        </w:rPr>
        <w:t xml:space="preserve"> "ותורת אמת, היא יוצאת משקל הקודש, שהיא אמת במעשה כמו במחשבה. עושר האמונה, היא אמונה שהיא גם מעשית"</w:t>
      </w:r>
      <w:r w:rsidRPr="00480723">
        <w:rPr>
          <w:rFonts w:ascii="Arial Unicode MS" w:eastAsia="Arial Unicode MS" w:hAnsi="Arial Unicode MS" w:cs="Arial Unicode MS" w:hint="cs"/>
          <w:sz w:val="24"/>
          <w:szCs w:val="24"/>
          <w:rtl/>
        </w:rPr>
        <w:t>.</w:t>
      </w:r>
      <w:r w:rsidRPr="00480723">
        <w:rPr>
          <w:rFonts w:ascii="Arial Unicode MS" w:eastAsia="Arial Unicode MS" w:hAnsi="Arial Unicode MS" w:cs="Arial Unicode MS"/>
          <w:sz w:val="24"/>
          <w:szCs w:val="24"/>
          <w:rtl/>
        </w:rPr>
        <w:t xml:space="preserve"> ביכולתנו להאמין בתורה ולעשות את הדרוש מאתנו, ללא יוצא מן הכלל. כמובן, אין הכוונה שהתורה מוכתבת על פי מצב העם, אלא התורה </w:t>
      </w:r>
      <w:r w:rsidRPr="00480723">
        <w:rPr>
          <w:rFonts w:ascii="Arial Unicode MS" w:eastAsia="Arial Unicode MS" w:hAnsi="Arial Unicode MS" w:cs="Arial Unicode MS"/>
          <w:b/>
          <w:bCs/>
          <w:sz w:val="24"/>
          <w:szCs w:val="24"/>
          <w:rtl/>
        </w:rPr>
        <w:t>פונה</w:t>
      </w:r>
      <w:r w:rsidRPr="00480723">
        <w:rPr>
          <w:rFonts w:ascii="Arial Unicode MS" w:eastAsia="Arial Unicode MS" w:hAnsi="Arial Unicode MS" w:cs="Arial Unicode MS"/>
          <w:sz w:val="24"/>
          <w:szCs w:val="24"/>
          <w:rtl/>
        </w:rPr>
        <w:t xml:space="preserve"> אל העם כולו ומרוממת אותו מעלה מעלה.</w:t>
      </w:r>
    </w:p>
    <w:p w:rsidR="00480723" w:rsidRPr="00480723" w:rsidRDefault="00480723" w:rsidP="00480723">
      <w:pPr>
        <w:spacing w:after="0"/>
        <w:jc w:val="both"/>
        <w:rPr>
          <w:rFonts w:ascii="Arial Unicode MS" w:eastAsia="Arial Unicode MS" w:hAnsi="Arial Unicode MS" w:cs="Arial Unicode MS"/>
          <w:sz w:val="24"/>
          <w:szCs w:val="24"/>
          <w:rtl/>
        </w:rPr>
      </w:pPr>
    </w:p>
    <w:p w:rsidR="00480723" w:rsidRPr="00480723" w:rsidRDefault="00480723" w:rsidP="00480723">
      <w:pPr>
        <w:spacing w:after="0"/>
        <w:jc w:val="both"/>
        <w:rPr>
          <w:rFonts w:ascii="Arial Unicode MS" w:eastAsia="Arial Unicode MS" w:hAnsi="Arial Unicode MS" w:cs="Arial Unicode MS"/>
          <w:b/>
          <w:bCs/>
          <w:sz w:val="24"/>
          <w:szCs w:val="24"/>
          <w:rtl/>
        </w:rPr>
      </w:pPr>
      <w:r w:rsidRPr="00480723">
        <w:rPr>
          <w:rFonts w:ascii="Arial Unicode MS" w:eastAsia="Arial Unicode MS" w:hAnsi="Arial Unicode MS" w:cs="Arial Unicode MS"/>
          <w:b/>
          <w:bCs/>
          <w:sz w:val="24"/>
          <w:szCs w:val="24"/>
          <w:rtl/>
        </w:rPr>
        <w:t>כלל ופרט</w:t>
      </w:r>
    </w:p>
    <w:p w:rsidR="00480723" w:rsidRPr="00480723" w:rsidRDefault="00480723" w:rsidP="00480723">
      <w:pPr>
        <w:spacing w:after="0"/>
        <w:jc w:val="both"/>
        <w:rPr>
          <w:rFonts w:ascii="Arial Unicode MS" w:eastAsia="Arial Unicode MS" w:hAnsi="Arial Unicode MS" w:cs="Arial Unicode MS"/>
          <w:sz w:val="24"/>
          <w:szCs w:val="24"/>
          <w:rtl/>
        </w:rPr>
      </w:pPr>
      <w:r w:rsidRPr="00480723">
        <w:rPr>
          <w:rFonts w:ascii="Arial Unicode MS" w:eastAsia="Arial Unicode MS" w:hAnsi="Arial Unicode MS" w:cs="Arial Unicode MS"/>
          <w:sz w:val="24"/>
          <w:szCs w:val="24"/>
          <w:rtl/>
        </w:rPr>
        <w:t xml:space="preserve">אם כן, עם ישראל הוא </w:t>
      </w:r>
      <w:r w:rsidRPr="00480723">
        <w:rPr>
          <w:rFonts w:ascii="Arial Unicode MS" w:eastAsia="Arial Unicode MS" w:hAnsi="Arial Unicode MS" w:cs="Arial Unicode MS" w:hint="cs"/>
          <w:sz w:val="24"/>
          <w:szCs w:val="24"/>
          <w:rtl/>
        </w:rPr>
        <w:t xml:space="preserve">ההופעה של </w:t>
      </w:r>
      <w:r w:rsidRPr="00480723">
        <w:rPr>
          <w:rFonts w:ascii="Arial Unicode MS" w:eastAsia="Arial Unicode MS" w:hAnsi="Arial Unicode MS" w:cs="Arial Unicode MS"/>
          <w:sz w:val="24"/>
          <w:szCs w:val="24"/>
          <w:rtl/>
        </w:rPr>
        <w:t>האבות בצור</w:t>
      </w:r>
      <w:r w:rsidRPr="00480723">
        <w:rPr>
          <w:rFonts w:ascii="Arial Unicode MS" w:eastAsia="Arial Unicode MS" w:hAnsi="Arial Unicode MS" w:cs="Arial Unicode MS" w:hint="cs"/>
          <w:sz w:val="24"/>
          <w:szCs w:val="24"/>
          <w:rtl/>
        </w:rPr>
        <w:t>ה של</w:t>
      </w:r>
      <w:r w:rsidRPr="00480723">
        <w:rPr>
          <w:rFonts w:ascii="Arial Unicode MS" w:eastAsia="Arial Unicode MS" w:hAnsi="Arial Unicode MS" w:cs="Arial Unicode MS"/>
          <w:sz w:val="24"/>
          <w:szCs w:val="24"/>
          <w:rtl/>
        </w:rPr>
        <w:t xml:space="preserve"> עם. עם אינו בני אדם רבים המקובצים יחד, אלא </w:t>
      </w:r>
      <w:r w:rsidRPr="00480723">
        <w:rPr>
          <w:rFonts w:ascii="Arial Unicode MS" w:eastAsia="Arial Unicode MS" w:hAnsi="Arial Unicode MS" w:cs="Arial Unicode MS" w:hint="cs"/>
          <w:sz w:val="24"/>
          <w:szCs w:val="24"/>
          <w:rtl/>
        </w:rPr>
        <w:t>דבר אחד</w:t>
      </w:r>
      <w:r w:rsidRPr="00480723">
        <w:rPr>
          <w:rFonts w:ascii="Arial Unicode MS" w:eastAsia="Arial Unicode MS" w:hAnsi="Arial Unicode MS" w:cs="Arial Unicode MS"/>
          <w:sz w:val="24"/>
          <w:szCs w:val="24"/>
          <w:rtl/>
        </w:rPr>
        <w:t xml:space="preserve"> של</w:t>
      </w:r>
      <w:r w:rsidRPr="00480723">
        <w:rPr>
          <w:rFonts w:ascii="Arial Unicode MS" w:eastAsia="Arial Unicode MS" w:hAnsi="Arial Unicode MS" w:cs="Arial Unicode MS" w:hint="cs"/>
          <w:sz w:val="24"/>
          <w:szCs w:val="24"/>
          <w:rtl/>
        </w:rPr>
        <w:t>ם</w:t>
      </w:r>
      <w:r w:rsidRPr="00480723">
        <w:rPr>
          <w:rFonts w:ascii="Arial Unicode MS" w:eastAsia="Arial Unicode MS" w:hAnsi="Arial Unicode MS" w:cs="Arial Unicode MS"/>
          <w:sz w:val="24"/>
          <w:szCs w:val="24"/>
          <w:rtl/>
        </w:rPr>
        <w:t>.</w:t>
      </w:r>
      <w:r w:rsidRPr="00480723">
        <w:rPr>
          <w:rFonts w:ascii="Arial Unicode MS" w:eastAsia="Arial Unicode MS" w:hAnsi="Arial Unicode MS" w:cs="Arial Unicode MS" w:hint="cs"/>
          <w:sz w:val="24"/>
          <w:szCs w:val="24"/>
          <w:rtl/>
        </w:rPr>
        <w:t xml:space="preserve"> לדוגמא</w:t>
      </w:r>
      <w:r w:rsidRPr="00480723">
        <w:rPr>
          <w:rFonts w:ascii="Arial Unicode MS" w:eastAsia="Arial Unicode MS" w:hAnsi="Arial Unicode MS" w:cs="Arial Unicode MS"/>
          <w:sz w:val="24"/>
          <w:szCs w:val="24"/>
          <w:rtl/>
        </w:rPr>
        <w:t xml:space="preserve"> באדם הפרטי, גופו אינו </w:t>
      </w:r>
      <w:r w:rsidRPr="00480723">
        <w:rPr>
          <w:rFonts w:ascii="Arial Unicode MS" w:eastAsia="Arial Unicode MS" w:hAnsi="Arial Unicode MS" w:cs="Arial Unicode MS" w:hint="cs"/>
          <w:sz w:val="24"/>
          <w:szCs w:val="24"/>
          <w:rtl/>
        </w:rPr>
        <w:t>'</w:t>
      </w:r>
      <w:r w:rsidRPr="00480723">
        <w:rPr>
          <w:rFonts w:ascii="Arial Unicode MS" w:eastAsia="Arial Unicode MS" w:hAnsi="Arial Unicode MS" w:cs="Arial Unicode MS"/>
          <w:sz w:val="24"/>
          <w:szCs w:val="24"/>
          <w:rtl/>
        </w:rPr>
        <w:t>איברים רבים המקובצים יחד</w:t>
      </w:r>
      <w:r w:rsidRPr="00480723">
        <w:rPr>
          <w:rFonts w:ascii="Arial Unicode MS" w:eastAsia="Arial Unicode MS" w:hAnsi="Arial Unicode MS" w:cs="Arial Unicode MS" w:hint="cs"/>
          <w:sz w:val="24"/>
          <w:szCs w:val="24"/>
          <w:rtl/>
        </w:rPr>
        <w:t>'</w:t>
      </w:r>
      <w:r w:rsidRPr="00480723">
        <w:rPr>
          <w:rFonts w:ascii="Arial Unicode MS" w:eastAsia="Arial Unicode MS" w:hAnsi="Arial Unicode MS" w:cs="Arial Unicode MS"/>
          <w:sz w:val="24"/>
          <w:szCs w:val="24"/>
          <w:rtl/>
        </w:rPr>
        <w:t xml:space="preserve"> אלא</w:t>
      </w:r>
      <w:r w:rsidRPr="00480723">
        <w:rPr>
          <w:rFonts w:ascii="Arial Unicode MS" w:eastAsia="Arial Unicode MS" w:hAnsi="Arial Unicode MS" w:cs="Arial Unicode MS" w:hint="cs"/>
          <w:sz w:val="24"/>
          <w:szCs w:val="24"/>
          <w:rtl/>
        </w:rPr>
        <w:t xml:space="preserve"> דבר חדש,</w:t>
      </w:r>
      <w:r w:rsidRPr="00480723">
        <w:rPr>
          <w:rFonts w:ascii="Arial Unicode MS" w:eastAsia="Arial Unicode MS" w:hAnsi="Arial Unicode MS" w:cs="Arial Unicode MS"/>
          <w:sz w:val="24"/>
          <w:szCs w:val="24"/>
          <w:rtl/>
        </w:rPr>
        <w:t xml:space="preserve"> אורגניזם אחד שלם, גוף אחד חי</w:t>
      </w:r>
      <w:r w:rsidRPr="00480723">
        <w:rPr>
          <w:rFonts w:ascii="Arial Unicode MS" w:eastAsia="Arial Unicode MS" w:hAnsi="Arial Unicode MS" w:cs="Arial Unicode MS" w:hint="cs"/>
          <w:sz w:val="24"/>
          <w:szCs w:val="24"/>
          <w:rtl/>
        </w:rPr>
        <w:t>.</w:t>
      </w:r>
      <w:r w:rsidRPr="00480723">
        <w:rPr>
          <w:rFonts w:ascii="Arial Unicode MS" w:eastAsia="Arial Unicode MS" w:hAnsi="Arial Unicode MS" w:cs="Arial Unicode MS"/>
          <w:sz w:val="24"/>
          <w:szCs w:val="24"/>
          <w:rtl/>
        </w:rPr>
        <w:t xml:space="preserve"> בין האיברים השונים</w:t>
      </w:r>
      <w:r w:rsidRPr="00480723">
        <w:rPr>
          <w:rFonts w:ascii="Arial Unicode MS" w:eastAsia="Arial Unicode MS" w:hAnsi="Arial Unicode MS" w:cs="Arial Unicode MS" w:hint="cs"/>
          <w:sz w:val="24"/>
          <w:szCs w:val="24"/>
          <w:rtl/>
        </w:rPr>
        <w:t xml:space="preserve"> יש חיבור, הם מנהלים</w:t>
      </w:r>
      <w:r w:rsidRPr="00480723">
        <w:rPr>
          <w:rFonts w:ascii="Arial Unicode MS" w:eastAsia="Arial Unicode MS" w:hAnsi="Arial Unicode MS" w:cs="Arial Unicode MS"/>
          <w:sz w:val="24"/>
          <w:szCs w:val="24"/>
          <w:rtl/>
        </w:rPr>
        <w:t xml:space="preserve"> יחסי גומלין</w:t>
      </w:r>
      <w:r w:rsidRPr="00480723">
        <w:rPr>
          <w:rFonts w:ascii="Arial Unicode MS" w:eastAsia="Arial Unicode MS" w:hAnsi="Arial Unicode MS" w:cs="Arial Unicode MS" w:hint="cs"/>
          <w:sz w:val="24"/>
          <w:szCs w:val="24"/>
          <w:rtl/>
        </w:rPr>
        <w:t xml:space="preserve"> זה עם זה</w:t>
      </w:r>
      <w:r w:rsidRPr="00480723">
        <w:rPr>
          <w:rFonts w:ascii="Arial Unicode MS" w:eastAsia="Arial Unicode MS" w:hAnsi="Arial Unicode MS" w:cs="Arial Unicode MS"/>
          <w:sz w:val="24"/>
          <w:szCs w:val="24"/>
          <w:rtl/>
        </w:rPr>
        <w:t xml:space="preserve">. את החמצן שמספקות הריאות, הלב מזרים לגוף כולו ולמוח שמנהל את הפעילות כולה. אם חלילה יש זיהום באיבר אחד, הדבר עתיד להתפשט ולפגוע בגוף כולו. </w:t>
      </w:r>
      <w:r w:rsidRPr="00480723">
        <w:rPr>
          <w:rFonts w:ascii="Arial Unicode MS" w:eastAsia="Arial Unicode MS" w:hAnsi="Arial Unicode MS" w:cs="Arial Unicode MS" w:hint="cs"/>
          <w:sz w:val="24"/>
          <w:szCs w:val="24"/>
          <w:rtl/>
        </w:rPr>
        <w:t xml:space="preserve">בנוסף לכך, יש את הנשמה המחייה את כל </w:t>
      </w:r>
      <w:r w:rsidRPr="00480723">
        <w:rPr>
          <w:rFonts w:ascii="Arial Unicode MS" w:eastAsia="Arial Unicode MS" w:hAnsi="Arial Unicode MS" w:cs="Arial Unicode MS"/>
          <w:sz w:val="24"/>
          <w:szCs w:val="24"/>
          <w:rtl/>
        </w:rPr>
        <w:t>גופו</w:t>
      </w:r>
      <w:r w:rsidRPr="00480723">
        <w:rPr>
          <w:rFonts w:ascii="Arial Unicode MS" w:eastAsia="Arial Unicode MS" w:hAnsi="Arial Unicode MS" w:cs="Arial Unicode MS" w:hint="cs"/>
          <w:sz w:val="24"/>
          <w:szCs w:val="24"/>
          <w:rtl/>
        </w:rPr>
        <w:t xml:space="preserve"> כיחידה אחת.</w:t>
      </w:r>
    </w:p>
    <w:p w:rsidR="00480723" w:rsidRPr="00480723" w:rsidRDefault="00480723" w:rsidP="00480723">
      <w:pPr>
        <w:spacing w:after="0"/>
        <w:jc w:val="both"/>
        <w:rPr>
          <w:rFonts w:ascii="Arial Unicode MS" w:eastAsia="Arial Unicode MS" w:hAnsi="Arial Unicode MS" w:cs="Arial Unicode MS"/>
          <w:sz w:val="24"/>
          <w:szCs w:val="24"/>
          <w:rtl/>
        </w:rPr>
      </w:pPr>
      <w:r w:rsidRPr="00480723">
        <w:rPr>
          <w:rFonts w:ascii="Arial Unicode MS" w:eastAsia="Arial Unicode MS" w:hAnsi="Arial Unicode MS" w:cs="Arial Unicode MS"/>
          <w:sz w:val="24"/>
          <w:szCs w:val="24"/>
          <w:rtl/>
        </w:rPr>
        <w:t>כך הדבר בעם ישראל,</w:t>
      </w:r>
      <w:r w:rsidRPr="00480723">
        <w:rPr>
          <w:rFonts w:ascii="Arial Unicode MS" w:eastAsia="Arial Unicode MS" w:hAnsi="Arial Unicode MS" w:cs="Arial Unicode MS" w:hint="cs"/>
          <w:sz w:val="24"/>
          <w:szCs w:val="24"/>
          <w:rtl/>
        </w:rPr>
        <w:t xml:space="preserve"> הוא</w:t>
      </w:r>
      <w:r w:rsidRPr="00480723">
        <w:rPr>
          <w:rFonts w:ascii="Arial Unicode MS" w:eastAsia="Arial Unicode MS" w:hAnsi="Arial Unicode MS" w:cs="Arial Unicode MS"/>
          <w:sz w:val="24"/>
          <w:szCs w:val="24"/>
          <w:rtl/>
        </w:rPr>
        <w:t xml:space="preserve"> אורגניזם שלם, והאיברים כולם נותנים זה לזה וצריכים זה לזה. בהר סיני, לו ה</w:t>
      </w:r>
      <w:r w:rsidRPr="00480723">
        <w:rPr>
          <w:rFonts w:ascii="Arial Unicode MS" w:eastAsia="Arial Unicode MS" w:hAnsi="Arial Unicode MS" w:cs="Arial Unicode MS" w:hint="cs"/>
          <w:sz w:val="24"/>
          <w:szCs w:val="24"/>
          <w:rtl/>
        </w:rPr>
        <w:t>י</w:t>
      </w:r>
      <w:r w:rsidRPr="00480723">
        <w:rPr>
          <w:rFonts w:ascii="Arial Unicode MS" w:eastAsia="Arial Unicode MS" w:hAnsi="Arial Unicode MS" w:cs="Arial Unicode MS"/>
          <w:sz w:val="24"/>
          <w:szCs w:val="24"/>
          <w:rtl/>
        </w:rPr>
        <w:t>יתה חסרה שפחה אחת</w:t>
      </w:r>
      <w:r w:rsidRPr="00480723">
        <w:rPr>
          <w:rFonts w:ascii="Arial Unicode MS" w:eastAsia="Arial Unicode MS" w:hAnsi="Arial Unicode MS" w:cs="Arial Unicode MS" w:hint="cs"/>
          <w:sz w:val="24"/>
          <w:szCs w:val="24"/>
          <w:rtl/>
        </w:rPr>
        <w:t>,</w:t>
      </w:r>
      <w:r w:rsidRPr="00480723">
        <w:rPr>
          <w:rFonts w:ascii="Arial Unicode MS" w:eastAsia="Arial Unicode MS" w:hAnsi="Arial Unicode MS" w:cs="Arial Unicode MS"/>
          <w:sz w:val="24"/>
          <w:szCs w:val="24"/>
          <w:rtl/>
        </w:rPr>
        <w:t xml:space="preserve"> לא היה ביכולתנו לקבל את התורה. </w:t>
      </w:r>
      <w:r w:rsidRPr="00480723">
        <w:rPr>
          <w:rFonts w:ascii="Arial Unicode MS" w:eastAsia="Arial Unicode MS" w:hAnsi="Arial Unicode MS" w:cs="Arial Unicode MS" w:hint="cs"/>
          <w:sz w:val="24"/>
          <w:szCs w:val="24"/>
          <w:rtl/>
        </w:rPr>
        <w:t xml:space="preserve">וכן להפך, </w:t>
      </w:r>
      <w:r w:rsidRPr="00480723">
        <w:rPr>
          <w:rFonts w:ascii="Arial Unicode MS" w:eastAsia="Arial Unicode MS" w:hAnsi="Arial Unicode MS" w:cs="Arial Unicode MS"/>
          <w:sz w:val="24"/>
          <w:szCs w:val="24"/>
          <w:rtl/>
        </w:rPr>
        <w:t xml:space="preserve">האדם הפרטי, גם אם נפל והסתבך, הוא מוגן </w:t>
      </w:r>
      <w:r w:rsidRPr="00480723">
        <w:rPr>
          <w:rFonts w:ascii="Arial Unicode MS" w:eastAsia="Arial Unicode MS" w:hAnsi="Arial Unicode MS" w:cs="Arial Unicode MS" w:hint="cs"/>
          <w:sz w:val="24"/>
          <w:szCs w:val="24"/>
          <w:rtl/>
        </w:rPr>
        <w:t>בזכות כך שהוא חלק מהעם השלם, יש מן</w:t>
      </w:r>
      <w:r w:rsidRPr="00480723">
        <w:rPr>
          <w:rFonts w:ascii="Arial Unicode MS" w:eastAsia="Arial Unicode MS" w:hAnsi="Arial Unicode MS" w:cs="Arial Unicode MS"/>
          <w:sz w:val="24"/>
          <w:szCs w:val="24"/>
          <w:rtl/>
        </w:rPr>
        <w:t xml:space="preserve"> 'ביטוח לאומי', מטריה גדולה השומרת על כולם. </w:t>
      </w:r>
      <w:r w:rsidRPr="00480723">
        <w:rPr>
          <w:rFonts w:ascii="Arial Unicode MS" w:eastAsia="Arial Unicode MS" w:hAnsi="Arial Unicode MS" w:cs="Arial Unicode MS" w:hint="cs"/>
          <w:sz w:val="24"/>
          <w:szCs w:val="24"/>
          <w:rtl/>
        </w:rPr>
        <w:t>(אך</w:t>
      </w:r>
      <w:r w:rsidRPr="00480723">
        <w:rPr>
          <w:rFonts w:ascii="Arial Unicode MS" w:eastAsia="Arial Unicode MS" w:hAnsi="Arial Unicode MS" w:cs="Arial Unicode MS"/>
          <w:sz w:val="24"/>
          <w:szCs w:val="24"/>
          <w:rtl/>
        </w:rPr>
        <w:t xml:space="preserve"> </w:t>
      </w:r>
      <w:r w:rsidRPr="00480723">
        <w:rPr>
          <w:rFonts w:ascii="Arial Unicode MS" w:eastAsia="Arial Unicode MS" w:hAnsi="Arial Unicode MS" w:cs="Arial Unicode MS" w:hint="cs"/>
          <w:sz w:val="24"/>
          <w:szCs w:val="24"/>
          <w:rtl/>
        </w:rPr>
        <w:t>וודאי</w:t>
      </w:r>
      <w:r w:rsidRPr="00480723">
        <w:rPr>
          <w:rFonts w:ascii="Arial Unicode MS" w:eastAsia="Arial Unicode MS" w:hAnsi="Arial Unicode MS" w:cs="Arial Unicode MS"/>
          <w:sz w:val="24"/>
          <w:szCs w:val="24"/>
          <w:rtl/>
        </w:rPr>
        <w:t xml:space="preserve"> שאין משמעות הדבר שאדם יכול להרשיע כאוות נפשו ולסמוך על כך שמחובר לעם</w:t>
      </w:r>
      <w:r w:rsidRPr="00480723">
        <w:rPr>
          <w:rFonts w:ascii="Arial Unicode MS" w:eastAsia="Arial Unicode MS" w:hAnsi="Arial Unicode MS" w:cs="Arial Unicode MS" w:hint="cs"/>
          <w:sz w:val="24"/>
          <w:szCs w:val="24"/>
          <w:rtl/>
        </w:rPr>
        <w:t>).</w:t>
      </w:r>
    </w:p>
    <w:p w:rsidR="00480723" w:rsidRPr="00480723" w:rsidRDefault="00480723" w:rsidP="00480723">
      <w:pPr>
        <w:spacing w:after="0"/>
        <w:jc w:val="both"/>
        <w:rPr>
          <w:rFonts w:ascii="Arial Unicode MS" w:eastAsia="Arial Unicode MS" w:hAnsi="Arial Unicode MS" w:cs="Arial Unicode MS"/>
          <w:sz w:val="24"/>
          <w:szCs w:val="24"/>
          <w:rtl/>
        </w:rPr>
      </w:pPr>
      <w:r w:rsidRPr="00480723">
        <w:rPr>
          <w:rFonts w:ascii="Arial Unicode MS" w:eastAsia="Arial Unicode MS" w:hAnsi="Arial Unicode MS" w:cs="Arial Unicode MS" w:hint="cs"/>
          <w:sz w:val="24"/>
          <w:szCs w:val="24"/>
          <w:rtl/>
        </w:rPr>
        <w:t xml:space="preserve">בנוסף, </w:t>
      </w:r>
      <w:r w:rsidRPr="00480723">
        <w:rPr>
          <w:rFonts w:ascii="Arial Unicode MS" w:eastAsia="Arial Unicode MS" w:hAnsi="Arial Unicode MS" w:cs="Arial Unicode MS"/>
          <w:sz w:val="24"/>
          <w:szCs w:val="24"/>
          <w:rtl/>
        </w:rPr>
        <w:t>כשם שיש נשמה לאדם הפרטי כך יש נשמה לעם ישראל, נשמה לאומית הקודמת לנשמו</w:t>
      </w:r>
      <w:r w:rsidRPr="00480723">
        <w:rPr>
          <w:rFonts w:ascii="Arial Unicode MS" w:eastAsia="Arial Unicode MS" w:hAnsi="Arial Unicode MS" w:cs="Arial Unicode MS" w:hint="cs"/>
          <w:sz w:val="24"/>
          <w:szCs w:val="24"/>
          <w:rtl/>
        </w:rPr>
        <w:t>תיהם</w:t>
      </w:r>
      <w:r w:rsidRPr="00480723">
        <w:rPr>
          <w:rFonts w:ascii="Arial Unicode MS" w:eastAsia="Arial Unicode MS" w:hAnsi="Arial Unicode MS" w:cs="Arial Unicode MS"/>
          <w:sz w:val="24"/>
          <w:szCs w:val="24"/>
          <w:rtl/>
        </w:rPr>
        <w:t xml:space="preserve"> הפרטיות. נשמת עם ישראל זו השכינה, ד' ששוכן במציאות, "וְשָׁכַנְתִּי בְּתוֹכָם" (שמות כה ח)</w:t>
      </w:r>
      <w:r w:rsidRPr="00480723">
        <w:rPr>
          <w:rFonts w:ascii="Arial Unicode MS" w:eastAsia="Arial Unicode MS" w:hAnsi="Arial Unicode MS" w:cs="Arial Unicode MS" w:hint="cs"/>
          <w:sz w:val="24"/>
          <w:szCs w:val="24"/>
          <w:rtl/>
        </w:rPr>
        <w:t>,</w:t>
      </w:r>
      <w:r w:rsidRPr="00480723">
        <w:rPr>
          <w:rFonts w:ascii="Arial Unicode MS" w:eastAsia="Arial Unicode MS" w:hAnsi="Arial Unicode MS" w:cs="Arial Unicode MS"/>
          <w:sz w:val="24"/>
          <w:szCs w:val="24"/>
          <w:rtl/>
        </w:rPr>
        <w:t xml:space="preserve"> </w:t>
      </w:r>
      <w:r w:rsidRPr="00480723">
        <w:rPr>
          <w:rFonts w:ascii="Arial Unicode MS" w:eastAsia="Arial Unicode MS" w:hAnsi="Arial Unicode MS" w:cs="Arial Unicode MS" w:hint="cs"/>
          <w:sz w:val="24"/>
          <w:szCs w:val="24"/>
          <w:rtl/>
        </w:rPr>
        <w:t>ה</w:t>
      </w:r>
      <w:r w:rsidRPr="00480723">
        <w:rPr>
          <w:rFonts w:ascii="Arial Unicode MS" w:eastAsia="Arial Unicode MS" w:hAnsi="Arial Unicode MS" w:cs="Arial Unicode MS"/>
          <w:sz w:val="24"/>
          <w:szCs w:val="24"/>
          <w:rtl/>
        </w:rPr>
        <w:t>שכינה ונשמת עם ישראל</w:t>
      </w:r>
      <w:r w:rsidRPr="00480723">
        <w:rPr>
          <w:rFonts w:ascii="Arial Unicode MS" w:eastAsia="Arial Unicode MS" w:hAnsi="Arial Unicode MS" w:cs="Arial Unicode MS" w:hint="cs"/>
          <w:sz w:val="24"/>
          <w:szCs w:val="24"/>
          <w:rtl/>
        </w:rPr>
        <w:t xml:space="preserve"> זה</w:t>
      </w:r>
      <w:r w:rsidRPr="00480723">
        <w:rPr>
          <w:rFonts w:ascii="Arial Unicode MS" w:eastAsia="Arial Unicode MS" w:hAnsi="Arial Unicode MS" w:cs="Arial Unicode MS"/>
          <w:sz w:val="24"/>
          <w:szCs w:val="24"/>
          <w:rtl/>
        </w:rPr>
        <w:t xml:space="preserve"> היינו הך. אף כאשר איננו בשיא תפארתנו,</w:t>
      </w:r>
      <w:r w:rsidRPr="00480723">
        <w:rPr>
          <w:rFonts w:ascii="Arial Unicode MS" w:eastAsia="Arial Unicode MS" w:hAnsi="Arial Unicode MS" w:cs="Arial Unicode MS" w:hint="cs"/>
          <w:sz w:val="24"/>
          <w:szCs w:val="24"/>
          <w:rtl/>
        </w:rPr>
        <w:t xml:space="preserve"> ד' עמנו,</w:t>
      </w:r>
      <w:r w:rsidRPr="00480723">
        <w:rPr>
          <w:rFonts w:ascii="Arial Unicode MS" w:eastAsia="Arial Unicode MS" w:hAnsi="Arial Unicode MS" w:cs="Arial Unicode MS"/>
          <w:sz w:val="24"/>
          <w:szCs w:val="24"/>
          <w:rtl/>
        </w:rPr>
        <w:t xml:space="preserve"> "הַשֹּׁכֵן אִתָּם בְּתוֹךְ טֻמְאֹתָם" (ויקרא טז טז), כדברי הברייתא (יומא נו ב)</w:t>
      </w:r>
      <w:r w:rsidRPr="00480723">
        <w:rPr>
          <w:rFonts w:ascii="Arial Unicode MS" w:eastAsia="Arial Unicode MS" w:hAnsi="Arial Unicode MS" w:cs="Arial Unicode MS" w:hint="cs"/>
          <w:sz w:val="24"/>
          <w:szCs w:val="24"/>
          <w:rtl/>
        </w:rPr>
        <w:t>:</w:t>
      </w:r>
      <w:r w:rsidRPr="00480723">
        <w:rPr>
          <w:rFonts w:ascii="Arial Unicode MS" w:eastAsia="Arial Unicode MS" w:hAnsi="Arial Unicode MS" w:cs="Arial Unicode MS"/>
          <w:sz w:val="24"/>
          <w:szCs w:val="24"/>
          <w:rtl/>
        </w:rPr>
        <w:t xml:space="preserve"> "אפילו בשעת שהן טמאים שכינה עמהם".</w:t>
      </w:r>
    </w:p>
    <w:p w:rsidR="00480723" w:rsidRPr="00480723" w:rsidRDefault="00480723" w:rsidP="00480723">
      <w:pPr>
        <w:spacing w:after="0"/>
        <w:jc w:val="both"/>
        <w:rPr>
          <w:rFonts w:ascii="Arial Unicode MS" w:eastAsia="Arial Unicode MS" w:hAnsi="Arial Unicode MS" w:cs="Arial Unicode MS"/>
          <w:sz w:val="24"/>
          <w:szCs w:val="24"/>
          <w:rtl/>
        </w:rPr>
      </w:pPr>
    </w:p>
    <w:p w:rsidR="00480723" w:rsidRPr="00480723" w:rsidRDefault="00480723" w:rsidP="00480723">
      <w:pPr>
        <w:spacing w:after="0"/>
        <w:jc w:val="both"/>
        <w:rPr>
          <w:rFonts w:ascii="Arial Unicode MS" w:eastAsia="Arial Unicode MS" w:hAnsi="Arial Unicode MS" w:cs="Arial Unicode MS"/>
          <w:b/>
          <w:bCs/>
          <w:sz w:val="24"/>
          <w:szCs w:val="24"/>
          <w:rtl/>
        </w:rPr>
      </w:pPr>
      <w:r w:rsidRPr="00480723">
        <w:rPr>
          <w:rFonts w:ascii="Arial Unicode MS" w:eastAsia="Arial Unicode MS" w:hAnsi="Arial Unicode MS" w:cs="Arial Unicode MS"/>
          <w:b/>
          <w:bCs/>
          <w:sz w:val="24"/>
          <w:szCs w:val="24"/>
          <w:rtl/>
        </w:rPr>
        <w:lastRenderedPageBreak/>
        <w:t>גוי אחד בארץ</w:t>
      </w:r>
    </w:p>
    <w:p w:rsidR="00480723" w:rsidRPr="00480723" w:rsidRDefault="00480723" w:rsidP="00480723">
      <w:pPr>
        <w:spacing w:after="0"/>
        <w:jc w:val="both"/>
        <w:rPr>
          <w:rFonts w:ascii="Arial Unicode MS" w:eastAsia="Arial Unicode MS" w:hAnsi="Arial Unicode MS" w:cs="Arial Unicode MS"/>
          <w:sz w:val="24"/>
          <w:szCs w:val="24"/>
          <w:rtl/>
        </w:rPr>
      </w:pPr>
      <w:r w:rsidRPr="00480723">
        <w:rPr>
          <w:rFonts w:ascii="Arial Unicode MS" w:eastAsia="Arial Unicode MS" w:hAnsi="Arial Unicode MS" w:cs="Arial Unicode MS"/>
          <w:sz w:val="24"/>
          <w:szCs w:val="24"/>
          <w:rtl/>
        </w:rPr>
        <w:t>מכאן עולה עקרון יסודי בחיינו בעת הזאת, עקרון אותו מסביר הרב קוק</w:t>
      </w:r>
      <w:r w:rsidRPr="00480723">
        <w:rPr>
          <w:rFonts w:ascii="Arial Unicode MS" w:eastAsia="Arial Unicode MS" w:hAnsi="Arial Unicode MS" w:cs="Arial Unicode MS" w:hint="cs"/>
          <w:sz w:val="24"/>
          <w:szCs w:val="24"/>
          <w:rtl/>
        </w:rPr>
        <w:t xml:space="preserve"> בספרו</w:t>
      </w:r>
      <w:r w:rsidRPr="00480723">
        <w:rPr>
          <w:rFonts w:ascii="Arial Unicode MS" w:eastAsia="Arial Unicode MS" w:hAnsi="Arial Unicode MS" w:cs="Arial Unicode MS"/>
          <w:sz w:val="24"/>
          <w:szCs w:val="24"/>
          <w:rtl/>
        </w:rPr>
        <w:t xml:space="preserve"> עולת ראי</w:t>
      </w:r>
      <w:r w:rsidRPr="00480723">
        <w:rPr>
          <w:rFonts w:ascii="Arial Unicode MS" w:eastAsia="Arial Unicode MS" w:hAnsi="Arial Unicode MS" w:cs="Arial Unicode MS" w:hint="cs"/>
          <w:sz w:val="24"/>
          <w:szCs w:val="24"/>
          <w:rtl/>
        </w:rPr>
        <w:t>"</w:t>
      </w:r>
      <w:r w:rsidRPr="00480723">
        <w:rPr>
          <w:rFonts w:ascii="Arial Unicode MS" w:eastAsia="Arial Unicode MS" w:hAnsi="Arial Unicode MS" w:cs="Arial Unicode MS"/>
          <w:sz w:val="24"/>
          <w:szCs w:val="24"/>
          <w:rtl/>
        </w:rPr>
        <w:t xml:space="preserve">ה </w:t>
      </w:r>
      <w:r w:rsidRPr="00480723">
        <w:rPr>
          <w:rFonts w:ascii="Arial Unicode MS" w:eastAsia="Arial Unicode MS" w:hAnsi="Arial Unicode MS" w:cs="Arial Unicode MS" w:hint="cs"/>
          <w:sz w:val="24"/>
          <w:szCs w:val="24"/>
          <w:rtl/>
        </w:rPr>
        <w:t>(</w:t>
      </w:r>
      <w:r w:rsidRPr="00480723">
        <w:rPr>
          <w:rFonts w:ascii="Arial Unicode MS" w:eastAsia="Arial Unicode MS" w:hAnsi="Arial Unicode MS" w:cs="Arial Unicode MS"/>
          <w:sz w:val="24"/>
          <w:szCs w:val="24"/>
          <w:rtl/>
        </w:rPr>
        <w:t>א עמוד רמא): "כל חשק עבודה, שמחת מצוה, התמדת תורה, ברק חדושים והתנוצצות רוח הקדש בלב השרידים אשר ד' קורא, כונת התפלה ואור שלהבתה, כל אלה, ותולדות הנשמות בשלמותן, בכללותן ותמותן מוכרחים להפגם אם באה הכנסת יסוד פירוד בכללות כנסת ישראל, חלילה"</w:t>
      </w:r>
      <w:r w:rsidRPr="00480723">
        <w:rPr>
          <w:rFonts w:ascii="Arial Unicode MS" w:eastAsia="Arial Unicode MS" w:hAnsi="Arial Unicode MS" w:cs="Arial Unicode MS" w:hint="cs"/>
          <w:sz w:val="24"/>
          <w:szCs w:val="24"/>
          <w:rtl/>
        </w:rPr>
        <w:t>.</w:t>
      </w:r>
      <w:r w:rsidRPr="00480723">
        <w:rPr>
          <w:rFonts w:ascii="Arial Unicode MS" w:eastAsia="Arial Unicode MS" w:hAnsi="Arial Unicode MS" w:cs="Arial Unicode MS"/>
          <w:sz w:val="24"/>
          <w:szCs w:val="24"/>
          <w:rtl/>
        </w:rPr>
        <w:t xml:space="preserve"> גם כשמדובר בצדיק עליון, קדוש ונשגב ככל שיהיה, אם הוא גורם פירוד באומה – גדלותו נפגמת.</w:t>
      </w:r>
    </w:p>
    <w:p w:rsidR="00480723" w:rsidRPr="00480723" w:rsidRDefault="00480723" w:rsidP="00480723">
      <w:pPr>
        <w:spacing w:after="0"/>
        <w:jc w:val="both"/>
        <w:rPr>
          <w:rFonts w:ascii="Arial Unicode MS" w:eastAsia="Arial Unicode MS" w:hAnsi="Arial Unicode MS" w:cs="Arial Unicode MS"/>
          <w:sz w:val="24"/>
          <w:szCs w:val="24"/>
          <w:rtl/>
        </w:rPr>
      </w:pPr>
      <w:r w:rsidRPr="00480723">
        <w:rPr>
          <w:rFonts w:ascii="Arial Unicode MS" w:eastAsia="Arial Unicode MS" w:hAnsi="Arial Unicode MS" w:cs="Arial Unicode MS"/>
          <w:sz w:val="24"/>
          <w:szCs w:val="24"/>
          <w:rtl/>
        </w:rPr>
        <w:t>גדולי ישראל, בראש מעייניהם עומדת האומה באחדותה, "ואוהבי ד' ויראיו באמת וחושבי שמו הם הם העומדים בנסיון לסבול כל צער ועלבון מכל צד ועבר, ולעמד הכן נגד כל כחות עליונים ותחתונים החפצים לבלע נחלת ד' ולהפריד את האומה האחדיית, היחידה במלא עולמים". נאה דרש מרן הרב קוק ונאה קיים, אהבת נפש אהב את האומה כולה, ועל כן סבל רבות. החרדים התקיפוהו בשל אהבתו לציונים, והציונים התקיפוהו בשל אהבתו לחרדים.</w:t>
      </w:r>
    </w:p>
    <w:p w:rsidR="00480723" w:rsidRPr="00480723" w:rsidRDefault="00480723" w:rsidP="00480723">
      <w:pPr>
        <w:spacing w:after="0"/>
        <w:jc w:val="both"/>
        <w:rPr>
          <w:rFonts w:ascii="Arial Unicode MS" w:eastAsia="Arial Unicode MS" w:hAnsi="Arial Unicode MS" w:cs="Arial Unicode MS"/>
          <w:sz w:val="24"/>
          <w:szCs w:val="24"/>
          <w:rtl/>
        </w:rPr>
      </w:pPr>
      <w:r w:rsidRPr="00480723">
        <w:rPr>
          <w:rFonts w:ascii="Arial Unicode MS" w:eastAsia="Arial Unicode MS" w:hAnsi="Arial Unicode MS" w:cs="Arial Unicode MS" w:hint="cs"/>
          <w:sz w:val="24"/>
          <w:szCs w:val="24"/>
          <w:rtl/>
        </w:rPr>
        <w:t>ישנה חשיבות גדולה לאחדות בעם ישראל משום שבכך אנו מעידים</w:t>
      </w:r>
      <w:r w:rsidRPr="00480723">
        <w:rPr>
          <w:rFonts w:ascii="Arial Unicode MS" w:eastAsia="Arial Unicode MS" w:hAnsi="Arial Unicode MS" w:cs="Arial Unicode MS"/>
          <w:sz w:val="24"/>
          <w:szCs w:val="24"/>
          <w:rtl/>
        </w:rPr>
        <w:t xml:space="preserve"> על אחדות ד' יתברך, "ולזאת מבואר עוון המחלוקת כי הוא ממש כעבודה זרה, יען כי הפירוד ההווה מן המחלוקת הוא היפך האחדות וכאילו מעיד על עצמו שאין לו חלק באלהי</w:t>
      </w:r>
      <w:r w:rsidRPr="00480723">
        <w:rPr>
          <w:rFonts w:ascii="Arial Unicode MS" w:eastAsia="Arial Unicode MS" w:hAnsi="Arial Unicode MS" w:cs="Arial Unicode MS" w:hint="cs"/>
          <w:sz w:val="24"/>
          <w:szCs w:val="24"/>
          <w:rtl/>
        </w:rPr>
        <w:t xml:space="preserve"> </w:t>
      </w:r>
      <w:r w:rsidRPr="00480723">
        <w:rPr>
          <w:rFonts w:ascii="Arial Unicode MS" w:eastAsia="Arial Unicode MS" w:hAnsi="Arial Unicode MS" w:cs="Arial Unicode MS"/>
          <w:sz w:val="24"/>
          <w:szCs w:val="24"/>
          <w:rtl/>
        </w:rPr>
        <w:t>ישראל" (בית דוד דרוש ו. עולת ראיה ב עמוד תסח).</w:t>
      </w:r>
    </w:p>
    <w:p w:rsidR="00480723" w:rsidRPr="00480723" w:rsidRDefault="00480723" w:rsidP="00480723">
      <w:pPr>
        <w:spacing w:after="0"/>
        <w:jc w:val="both"/>
        <w:rPr>
          <w:rFonts w:ascii="Arial Unicode MS" w:eastAsia="Arial Unicode MS" w:hAnsi="Arial Unicode MS" w:cs="Arial Unicode MS"/>
          <w:sz w:val="24"/>
          <w:szCs w:val="24"/>
          <w:rtl/>
        </w:rPr>
      </w:pPr>
      <w:r w:rsidRPr="00480723">
        <w:rPr>
          <w:rFonts w:ascii="Arial Unicode MS" w:eastAsia="Arial Unicode MS" w:hAnsi="Arial Unicode MS" w:cs="Arial Unicode MS" w:hint="cs"/>
          <w:sz w:val="24"/>
          <w:szCs w:val="24"/>
          <w:rtl/>
        </w:rPr>
        <w:t xml:space="preserve">היום כשאנו חוזרים לארץ ישראל, אנו צריכים לחזור לתורת ארץ ישראל, תורת הכלל. אמנם </w:t>
      </w:r>
      <w:r w:rsidRPr="00480723">
        <w:rPr>
          <w:rFonts w:ascii="Arial Unicode MS" w:eastAsia="Arial Unicode MS" w:hAnsi="Arial Unicode MS" w:cs="Arial Unicode MS"/>
          <w:sz w:val="24"/>
          <w:szCs w:val="24"/>
          <w:rtl/>
        </w:rPr>
        <w:t>התרגלו ל</w:t>
      </w:r>
      <w:r w:rsidRPr="00480723">
        <w:rPr>
          <w:rFonts w:ascii="Arial Unicode MS" w:eastAsia="Arial Unicode MS" w:hAnsi="Arial Unicode MS" w:cs="Arial Unicode MS" w:hint="cs"/>
          <w:sz w:val="24"/>
          <w:szCs w:val="24"/>
          <w:rtl/>
        </w:rPr>
        <w:t xml:space="preserve">תורת חוץ לארץ, תורת הפרט שעוסקת בחשיבות המצוות הפרטיות </w:t>
      </w:r>
      <w:r w:rsidRPr="00480723">
        <w:rPr>
          <w:rFonts w:ascii="Arial Unicode MS" w:eastAsia="Arial Unicode MS" w:hAnsi="Arial Unicode MS" w:cs="Arial Unicode MS"/>
          <w:sz w:val="24"/>
          <w:szCs w:val="24"/>
          <w:rtl/>
        </w:rPr>
        <w:t>במשך אלפיים שנות גלות</w:t>
      </w:r>
      <w:r w:rsidRPr="00480723">
        <w:rPr>
          <w:rFonts w:ascii="Arial Unicode MS" w:eastAsia="Arial Unicode MS" w:hAnsi="Arial Unicode MS" w:cs="Arial Unicode MS" w:hint="cs"/>
          <w:sz w:val="24"/>
          <w:szCs w:val="24"/>
          <w:rtl/>
        </w:rPr>
        <w:t>, אך היום עלינו לשוב לעסוק בתורת עם ישראל, לעסוק גם במצוות הלאומיות</w:t>
      </w:r>
      <w:r w:rsidRPr="00480723">
        <w:rPr>
          <w:rFonts w:ascii="Arial Unicode MS" w:eastAsia="Arial Unicode MS" w:hAnsi="Arial Unicode MS" w:cs="Arial Unicode MS"/>
          <w:sz w:val="24"/>
          <w:szCs w:val="24"/>
          <w:rtl/>
        </w:rPr>
        <w:t>.</w:t>
      </w:r>
    </w:p>
    <w:p w:rsidR="00480723" w:rsidRPr="00480723" w:rsidRDefault="00480723" w:rsidP="00480723">
      <w:pPr>
        <w:spacing w:after="0"/>
        <w:jc w:val="both"/>
        <w:rPr>
          <w:rFonts w:ascii="Arial Unicode MS" w:eastAsia="Arial Unicode MS" w:hAnsi="Arial Unicode MS" w:cs="Arial Unicode MS"/>
          <w:sz w:val="24"/>
          <w:szCs w:val="24"/>
          <w:rtl/>
        </w:rPr>
      </w:pPr>
      <w:r w:rsidRPr="00480723">
        <w:rPr>
          <w:rFonts w:ascii="Arial Unicode MS" w:eastAsia="Arial Unicode MS" w:hAnsi="Arial Unicode MS" w:cs="Arial Unicode MS" w:hint="cs"/>
          <w:sz w:val="24"/>
          <w:szCs w:val="24"/>
          <w:rtl/>
        </w:rPr>
        <w:t xml:space="preserve">בעבר, </w:t>
      </w:r>
      <w:r w:rsidRPr="00480723">
        <w:rPr>
          <w:rFonts w:ascii="Arial Unicode MS" w:eastAsia="Arial Unicode MS" w:hAnsi="Arial Unicode MS" w:cs="Arial Unicode MS"/>
          <w:sz w:val="24"/>
          <w:szCs w:val="24"/>
          <w:rtl/>
        </w:rPr>
        <w:t xml:space="preserve">בתקופת בית המקדש הראשון </w:t>
      </w:r>
      <w:r w:rsidRPr="00480723">
        <w:rPr>
          <w:rFonts w:ascii="Arial Unicode MS" w:eastAsia="Arial Unicode MS" w:hAnsi="Arial Unicode MS" w:cs="Arial Unicode MS" w:hint="cs"/>
          <w:sz w:val="24"/>
          <w:szCs w:val="24"/>
          <w:rtl/>
        </w:rPr>
        <w:t>ניהלנו את חיינו כ</w:t>
      </w:r>
      <w:r w:rsidRPr="00480723">
        <w:rPr>
          <w:rFonts w:ascii="Arial Unicode MS" w:eastAsia="Arial Unicode MS" w:hAnsi="Arial Unicode MS" w:cs="Arial Unicode MS"/>
          <w:sz w:val="24"/>
          <w:szCs w:val="24"/>
          <w:rtl/>
        </w:rPr>
        <w:t xml:space="preserve">עם, </w:t>
      </w:r>
      <w:r w:rsidRPr="00480723">
        <w:rPr>
          <w:rFonts w:ascii="Arial Unicode MS" w:eastAsia="Arial Unicode MS" w:hAnsi="Arial Unicode MS" w:cs="Arial Unicode MS" w:hint="cs"/>
          <w:sz w:val="24"/>
          <w:szCs w:val="24"/>
          <w:rtl/>
        </w:rPr>
        <w:t>ו</w:t>
      </w:r>
      <w:r w:rsidRPr="00480723">
        <w:rPr>
          <w:rFonts w:ascii="Arial Unicode MS" w:eastAsia="Arial Unicode MS" w:hAnsi="Arial Unicode MS" w:cs="Arial Unicode MS"/>
          <w:sz w:val="24"/>
          <w:szCs w:val="24"/>
          <w:rtl/>
        </w:rPr>
        <w:t xml:space="preserve">כאשר החורבן משמש ובא, יאשיהו המלך וירמיהו הנביא </w:t>
      </w:r>
      <w:r w:rsidRPr="00480723">
        <w:rPr>
          <w:rFonts w:ascii="Arial Unicode MS" w:eastAsia="Arial Unicode MS" w:hAnsi="Arial Unicode MS" w:cs="Arial Unicode MS" w:hint="cs"/>
          <w:sz w:val="24"/>
          <w:szCs w:val="24"/>
          <w:rtl/>
        </w:rPr>
        <w:t xml:space="preserve">החלו להכין </w:t>
      </w:r>
      <w:r w:rsidRPr="00480723">
        <w:rPr>
          <w:rFonts w:ascii="Arial Unicode MS" w:eastAsia="Arial Unicode MS" w:hAnsi="Arial Unicode MS" w:cs="Arial Unicode MS"/>
          <w:sz w:val="24"/>
          <w:szCs w:val="24"/>
          <w:rtl/>
        </w:rPr>
        <w:t xml:space="preserve">את עם ישראל לתקופה חדשה, לימי </w:t>
      </w:r>
      <w:r w:rsidRPr="00480723">
        <w:rPr>
          <w:rFonts w:ascii="Arial Unicode MS" w:eastAsia="Arial Unicode MS" w:hAnsi="Arial Unicode MS" w:cs="Arial Unicode MS" w:hint="cs"/>
          <w:sz w:val="24"/>
          <w:szCs w:val="24"/>
          <w:rtl/>
        </w:rPr>
        <w:t>ה</w:t>
      </w:r>
      <w:r w:rsidRPr="00480723">
        <w:rPr>
          <w:rFonts w:ascii="Arial Unicode MS" w:eastAsia="Arial Unicode MS" w:hAnsi="Arial Unicode MS" w:cs="Arial Unicode MS"/>
          <w:sz w:val="24"/>
          <w:szCs w:val="24"/>
          <w:rtl/>
        </w:rPr>
        <w:t xml:space="preserve">גלות. </w:t>
      </w:r>
      <w:r w:rsidRPr="00480723">
        <w:rPr>
          <w:rFonts w:ascii="Arial Unicode MS" w:eastAsia="Arial Unicode MS" w:hAnsi="Arial Unicode MS" w:cs="Arial Unicode MS" w:hint="cs"/>
          <w:sz w:val="24"/>
          <w:szCs w:val="24"/>
          <w:rtl/>
        </w:rPr>
        <w:t xml:space="preserve">שהרי </w:t>
      </w:r>
      <w:r w:rsidRPr="00480723">
        <w:rPr>
          <w:rFonts w:ascii="Arial Unicode MS" w:eastAsia="Arial Unicode MS" w:hAnsi="Arial Unicode MS" w:cs="Arial Unicode MS"/>
          <w:sz w:val="24"/>
          <w:szCs w:val="24"/>
          <w:rtl/>
        </w:rPr>
        <w:t xml:space="preserve">במהלך החורבן </w:t>
      </w:r>
      <w:r w:rsidRPr="00480723">
        <w:rPr>
          <w:rFonts w:ascii="Arial Unicode MS" w:eastAsia="Arial Unicode MS" w:hAnsi="Arial Unicode MS" w:cs="Arial Unicode MS" w:hint="cs"/>
          <w:sz w:val="24"/>
          <w:szCs w:val="24"/>
          <w:rtl/>
        </w:rPr>
        <w:t>עם ישראל מתפזר בארצות רבות ומשום כך לא יהיה מקום יותר לנהל חיים לאומיים, של עם.</w:t>
      </w:r>
      <w:r w:rsidRPr="00480723">
        <w:rPr>
          <w:rFonts w:ascii="Arial Unicode MS" w:eastAsia="Arial Unicode MS" w:hAnsi="Arial Unicode MS" w:cs="Arial Unicode MS"/>
          <w:sz w:val="24"/>
          <w:szCs w:val="24"/>
          <w:rtl/>
        </w:rPr>
        <w:t xml:space="preserve"> </w:t>
      </w:r>
      <w:r w:rsidRPr="00480723">
        <w:rPr>
          <w:rFonts w:ascii="Arial Unicode MS" w:eastAsia="Arial Unicode MS" w:hAnsi="Arial Unicode MS" w:cs="Arial Unicode MS" w:hint="cs"/>
          <w:sz w:val="24"/>
          <w:szCs w:val="24"/>
          <w:rtl/>
        </w:rPr>
        <w:t>ל</w:t>
      </w:r>
      <w:r w:rsidRPr="00480723">
        <w:rPr>
          <w:rFonts w:ascii="Arial Unicode MS" w:eastAsia="Arial Unicode MS" w:hAnsi="Arial Unicode MS" w:cs="Arial Unicode MS"/>
          <w:sz w:val="24"/>
          <w:szCs w:val="24"/>
          <w:rtl/>
        </w:rPr>
        <w:t xml:space="preserve">כן הם </w:t>
      </w:r>
      <w:r w:rsidRPr="00480723">
        <w:rPr>
          <w:rFonts w:ascii="Arial Unicode MS" w:eastAsia="Arial Unicode MS" w:hAnsi="Arial Unicode MS" w:cs="Arial Unicode MS" w:hint="cs"/>
          <w:sz w:val="24"/>
          <w:szCs w:val="24"/>
          <w:rtl/>
        </w:rPr>
        <w:t>ה</w:t>
      </w:r>
      <w:r w:rsidRPr="00480723">
        <w:rPr>
          <w:rFonts w:ascii="Arial Unicode MS" w:eastAsia="Arial Unicode MS" w:hAnsi="Arial Unicode MS" w:cs="Arial Unicode MS"/>
          <w:sz w:val="24"/>
          <w:szCs w:val="24"/>
          <w:rtl/>
        </w:rPr>
        <w:t>כשיר</w:t>
      </w:r>
      <w:r w:rsidRPr="00480723">
        <w:rPr>
          <w:rFonts w:ascii="Arial Unicode MS" w:eastAsia="Arial Unicode MS" w:hAnsi="Arial Unicode MS" w:cs="Arial Unicode MS" w:hint="cs"/>
          <w:sz w:val="24"/>
          <w:szCs w:val="24"/>
          <w:rtl/>
        </w:rPr>
        <w:t>ו</w:t>
      </w:r>
      <w:r w:rsidRPr="00480723">
        <w:rPr>
          <w:rFonts w:ascii="Arial Unicode MS" w:eastAsia="Arial Unicode MS" w:hAnsi="Arial Unicode MS" w:cs="Arial Unicode MS"/>
          <w:sz w:val="24"/>
          <w:szCs w:val="24"/>
          <w:rtl/>
        </w:rPr>
        <w:t xml:space="preserve"> רבנים </w:t>
      </w:r>
      <w:r w:rsidRPr="00480723">
        <w:rPr>
          <w:rFonts w:ascii="Arial Unicode MS" w:eastAsia="Arial Unicode MS" w:hAnsi="Arial Unicode MS" w:cs="Arial Unicode MS" w:hint="cs"/>
          <w:sz w:val="24"/>
          <w:szCs w:val="24"/>
          <w:rtl/>
        </w:rPr>
        <w:t>שידעו כיצד ללמד את תורת הגלות, ו</w:t>
      </w:r>
      <w:r w:rsidRPr="00480723">
        <w:rPr>
          <w:rFonts w:ascii="Arial Unicode MS" w:eastAsia="Arial Unicode MS" w:hAnsi="Arial Unicode MS" w:cs="Arial Unicode MS"/>
          <w:sz w:val="24"/>
          <w:szCs w:val="24"/>
          <w:rtl/>
        </w:rPr>
        <w:t>כך עם ישראל עובר הסבה מ</w:t>
      </w:r>
      <w:r w:rsidRPr="00480723">
        <w:rPr>
          <w:rFonts w:ascii="Arial Unicode MS" w:eastAsia="Arial Unicode MS" w:hAnsi="Arial Unicode MS" w:cs="Arial Unicode MS" w:hint="cs"/>
          <w:sz w:val="24"/>
          <w:szCs w:val="24"/>
          <w:rtl/>
        </w:rPr>
        <w:t>עם לאומי, מ</w:t>
      </w:r>
      <w:r w:rsidRPr="00480723">
        <w:rPr>
          <w:rFonts w:ascii="Arial Unicode MS" w:eastAsia="Arial Unicode MS" w:hAnsi="Arial Unicode MS" w:cs="Arial Unicode MS"/>
          <w:sz w:val="24"/>
          <w:szCs w:val="24"/>
          <w:rtl/>
        </w:rPr>
        <w:t>כלל</w:t>
      </w:r>
      <w:r w:rsidRPr="00480723">
        <w:rPr>
          <w:rFonts w:ascii="Arial Unicode MS" w:eastAsia="Arial Unicode MS" w:hAnsi="Arial Unicode MS" w:cs="Arial Unicode MS" w:hint="cs"/>
          <w:sz w:val="24"/>
          <w:szCs w:val="24"/>
          <w:rtl/>
        </w:rPr>
        <w:t xml:space="preserve"> ישראל, לעם של </w:t>
      </w:r>
      <w:r w:rsidRPr="00480723">
        <w:rPr>
          <w:rFonts w:ascii="Arial Unicode MS" w:eastAsia="Arial Unicode MS" w:hAnsi="Arial Unicode MS" w:cs="Arial Unicode MS"/>
          <w:sz w:val="24"/>
          <w:szCs w:val="24"/>
          <w:rtl/>
        </w:rPr>
        <w:t xml:space="preserve">פרטים. שנים </w:t>
      </w:r>
      <w:r w:rsidRPr="00480723">
        <w:rPr>
          <w:rFonts w:ascii="Arial Unicode MS" w:eastAsia="Arial Unicode MS" w:hAnsi="Arial Unicode MS" w:cs="Arial Unicode MS" w:hint="cs"/>
          <w:sz w:val="24"/>
          <w:szCs w:val="24"/>
          <w:rtl/>
        </w:rPr>
        <w:t>ל</w:t>
      </w:r>
      <w:r w:rsidRPr="00480723">
        <w:rPr>
          <w:rFonts w:ascii="Arial Unicode MS" w:eastAsia="Arial Unicode MS" w:hAnsi="Arial Unicode MS" w:cs="Arial Unicode MS"/>
          <w:sz w:val="24"/>
          <w:szCs w:val="24"/>
          <w:rtl/>
        </w:rPr>
        <w:t xml:space="preserve">אחר </w:t>
      </w:r>
      <w:r w:rsidRPr="00480723">
        <w:rPr>
          <w:rFonts w:ascii="Arial Unicode MS" w:eastAsia="Arial Unicode MS" w:hAnsi="Arial Unicode MS" w:cs="Arial Unicode MS" w:hint="cs"/>
          <w:sz w:val="24"/>
          <w:szCs w:val="24"/>
          <w:rtl/>
        </w:rPr>
        <w:t>מ</w:t>
      </w:r>
      <w:r w:rsidRPr="00480723">
        <w:rPr>
          <w:rFonts w:ascii="Arial Unicode MS" w:eastAsia="Arial Unicode MS" w:hAnsi="Arial Unicode MS" w:cs="Arial Unicode MS"/>
          <w:sz w:val="24"/>
          <w:szCs w:val="24"/>
          <w:rtl/>
        </w:rPr>
        <w:t>כ</w:t>
      </w:r>
      <w:r w:rsidRPr="00480723">
        <w:rPr>
          <w:rFonts w:ascii="Arial Unicode MS" w:eastAsia="Arial Unicode MS" w:hAnsi="Arial Unicode MS" w:cs="Arial Unicode MS" w:hint="cs"/>
          <w:sz w:val="24"/>
          <w:szCs w:val="24"/>
          <w:rtl/>
        </w:rPr>
        <w:t>ן</w:t>
      </w:r>
      <w:r w:rsidRPr="00480723">
        <w:rPr>
          <w:rFonts w:ascii="Arial Unicode MS" w:eastAsia="Arial Unicode MS" w:hAnsi="Arial Unicode MS" w:cs="Arial Unicode MS"/>
          <w:sz w:val="24"/>
          <w:szCs w:val="24"/>
          <w:rtl/>
        </w:rPr>
        <w:t xml:space="preserve"> נבוכדנאצר הרשע מגלה בראשונה את המלך יכניה ועמו הרבנים והשרים, על מנת להחליש את העם היושב בציון, אך למעשה הוא גורם לבניית תשתית רוחנית בגלות. כאשר</w:t>
      </w:r>
      <w:r w:rsidRPr="00480723">
        <w:rPr>
          <w:rFonts w:ascii="Arial Unicode MS" w:eastAsia="Arial Unicode MS" w:hAnsi="Arial Unicode MS" w:cs="Arial Unicode MS" w:hint="cs"/>
          <w:sz w:val="24"/>
          <w:szCs w:val="24"/>
          <w:rtl/>
        </w:rPr>
        <w:t xml:space="preserve"> לבסוף</w:t>
      </w:r>
      <w:r w:rsidRPr="00480723">
        <w:rPr>
          <w:rFonts w:ascii="Arial Unicode MS" w:eastAsia="Arial Unicode MS" w:hAnsi="Arial Unicode MS" w:cs="Arial Unicode MS"/>
          <w:sz w:val="24"/>
          <w:szCs w:val="24"/>
          <w:rtl/>
        </w:rPr>
        <w:t xml:space="preserve"> גולה העם כולו לבבל, 'רבני הגלות' כבר ממתינים להם, מדריכים ומכוונים</w:t>
      </w:r>
      <w:r w:rsidRPr="00480723">
        <w:rPr>
          <w:rFonts w:ascii="Arial Unicode MS" w:eastAsia="Arial Unicode MS" w:hAnsi="Arial Unicode MS" w:cs="Arial Unicode MS" w:hint="cs"/>
          <w:sz w:val="24"/>
          <w:szCs w:val="24"/>
          <w:rtl/>
        </w:rPr>
        <w:t xml:space="preserve"> אותם</w:t>
      </w:r>
      <w:r w:rsidRPr="00480723">
        <w:rPr>
          <w:rFonts w:ascii="Arial Unicode MS" w:eastAsia="Arial Unicode MS" w:hAnsi="Arial Unicode MS" w:cs="Arial Unicode MS"/>
          <w:sz w:val="24"/>
          <w:szCs w:val="24"/>
          <w:rtl/>
        </w:rPr>
        <w:t xml:space="preserve"> כיצד יש לחיות כעת, במתכונת החדשה (הקדמת הנצי"ב לפירוש רב אחאי גאון)</w:t>
      </w:r>
      <w:r w:rsidRPr="00480723">
        <w:rPr>
          <w:rFonts w:ascii="Arial Unicode MS" w:eastAsia="Arial Unicode MS" w:hAnsi="Arial Unicode MS" w:cs="Arial Unicode MS" w:hint="cs"/>
          <w:sz w:val="24"/>
          <w:szCs w:val="24"/>
          <w:rtl/>
        </w:rPr>
        <w:t>.</w:t>
      </w:r>
      <w:r w:rsidRPr="00480723">
        <w:rPr>
          <w:rFonts w:ascii="Arial Unicode MS" w:eastAsia="Arial Unicode MS" w:hAnsi="Arial Unicode MS" w:cs="Arial Unicode MS"/>
          <w:sz w:val="24"/>
          <w:szCs w:val="24"/>
          <w:rtl/>
        </w:rPr>
        <w:t xml:space="preserve"> הדבר דומה לצבא הסופג מכה קשה, ולכן מחליט הרמטכ"ל על הפרטה. הוא פוקד על כל חייליו להתפזר איש איש לעצמו וכל אחד שורד לבדו, שאם לא כן, אם יישארו כולם יחד, יובס הצבא כולו.</w:t>
      </w:r>
    </w:p>
    <w:p w:rsidR="00480723" w:rsidRPr="00480723" w:rsidRDefault="00480723" w:rsidP="00480723">
      <w:pPr>
        <w:spacing w:after="0"/>
        <w:jc w:val="both"/>
        <w:rPr>
          <w:rFonts w:ascii="Arial Unicode MS" w:eastAsia="Arial Unicode MS" w:hAnsi="Arial Unicode MS" w:cs="Arial Unicode MS"/>
          <w:sz w:val="24"/>
          <w:szCs w:val="24"/>
          <w:rtl/>
        </w:rPr>
      </w:pPr>
      <w:r w:rsidRPr="00480723">
        <w:rPr>
          <w:rFonts w:ascii="Arial Unicode MS" w:eastAsia="Arial Unicode MS" w:hAnsi="Arial Unicode MS" w:cs="Arial Unicode MS"/>
          <w:sz w:val="24"/>
          <w:szCs w:val="24"/>
          <w:rtl/>
        </w:rPr>
        <w:t>שבעים</w:t>
      </w:r>
      <w:r w:rsidRPr="00480723">
        <w:rPr>
          <w:rFonts w:ascii="Arial Unicode MS" w:eastAsia="Arial Unicode MS" w:hAnsi="Arial Unicode MS" w:cs="Arial Unicode MS" w:hint="cs"/>
          <w:sz w:val="24"/>
          <w:szCs w:val="24"/>
          <w:rtl/>
        </w:rPr>
        <w:t xml:space="preserve"> </w:t>
      </w:r>
      <w:r w:rsidRPr="00480723">
        <w:rPr>
          <w:rFonts w:ascii="Arial Unicode MS" w:eastAsia="Arial Unicode MS" w:hAnsi="Arial Unicode MS" w:cs="Arial Unicode MS"/>
          <w:sz w:val="24"/>
          <w:szCs w:val="24"/>
          <w:rtl/>
        </w:rPr>
        <w:t>שנה לאחר חורבן בית</w:t>
      </w:r>
      <w:r w:rsidRPr="00480723">
        <w:rPr>
          <w:rFonts w:ascii="Arial Unicode MS" w:eastAsia="Arial Unicode MS" w:hAnsi="Arial Unicode MS" w:cs="Arial Unicode MS" w:hint="cs"/>
          <w:sz w:val="24"/>
          <w:szCs w:val="24"/>
          <w:rtl/>
        </w:rPr>
        <w:t xml:space="preserve"> המקדש</w:t>
      </w:r>
      <w:r w:rsidRPr="00480723">
        <w:rPr>
          <w:rFonts w:ascii="Arial Unicode MS" w:eastAsia="Arial Unicode MS" w:hAnsi="Arial Unicode MS" w:cs="Arial Unicode MS"/>
          <w:sz w:val="24"/>
          <w:szCs w:val="24"/>
          <w:rtl/>
        </w:rPr>
        <w:t xml:space="preserve"> הראשון נשלם בניין בית המקדש השני. אבל בית שני אינו כתקופת הבית הראשון, כבר לא </w:t>
      </w:r>
      <w:r w:rsidRPr="00480723">
        <w:rPr>
          <w:rFonts w:ascii="Arial Unicode MS" w:eastAsia="Arial Unicode MS" w:hAnsi="Arial Unicode MS" w:cs="Arial Unicode MS" w:hint="cs"/>
          <w:sz w:val="24"/>
          <w:szCs w:val="24"/>
          <w:rtl/>
        </w:rPr>
        <w:t>ניהלנו את חיינו כעם עצמאי</w:t>
      </w:r>
      <w:r w:rsidRPr="00480723">
        <w:rPr>
          <w:rFonts w:ascii="Arial Unicode MS" w:eastAsia="Arial Unicode MS" w:hAnsi="Arial Unicode MS" w:cs="Arial Unicode MS"/>
          <w:sz w:val="24"/>
          <w:szCs w:val="24"/>
          <w:rtl/>
        </w:rPr>
        <w:t xml:space="preserve"> –</w:t>
      </w:r>
      <w:r w:rsidRPr="00480723">
        <w:rPr>
          <w:rFonts w:ascii="Arial Unicode MS" w:eastAsia="Arial Unicode MS" w:hAnsi="Arial Unicode MS" w:cs="Arial Unicode MS" w:hint="cs"/>
          <w:sz w:val="24"/>
          <w:szCs w:val="24"/>
          <w:rtl/>
        </w:rPr>
        <w:t xml:space="preserve"> </w:t>
      </w:r>
      <w:r w:rsidRPr="00480723">
        <w:rPr>
          <w:rFonts w:ascii="Arial Unicode MS" w:eastAsia="Arial Unicode MS" w:hAnsi="Arial Unicode MS" w:cs="Arial Unicode MS"/>
          <w:sz w:val="24"/>
          <w:szCs w:val="24"/>
          <w:rtl/>
        </w:rPr>
        <w:t>זרים שלטו בנו בארצנו, למעט מלכות החשמונאים שהייתה זמנית</w:t>
      </w:r>
      <w:r w:rsidRPr="00480723">
        <w:rPr>
          <w:rFonts w:ascii="Arial Unicode MS" w:eastAsia="Arial Unicode MS" w:hAnsi="Arial Unicode MS" w:cs="Arial Unicode MS" w:hint="cs"/>
          <w:sz w:val="24"/>
          <w:szCs w:val="24"/>
          <w:rtl/>
        </w:rPr>
        <w:t>,</w:t>
      </w:r>
      <w:r w:rsidRPr="00480723">
        <w:rPr>
          <w:rFonts w:ascii="Arial Unicode MS" w:eastAsia="Arial Unicode MS" w:hAnsi="Arial Unicode MS" w:cs="Arial Unicode MS"/>
          <w:sz w:val="24"/>
          <w:szCs w:val="24"/>
          <w:rtl/>
        </w:rPr>
        <w:t xml:space="preserve"> </w:t>
      </w:r>
      <w:r w:rsidRPr="00480723">
        <w:rPr>
          <w:rFonts w:ascii="Arial Unicode MS" w:eastAsia="Arial Unicode MS" w:hAnsi="Arial Unicode MS" w:cs="Arial Unicode MS" w:hint="cs"/>
          <w:sz w:val="24"/>
          <w:szCs w:val="24"/>
          <w:rtl/>
        </w:rPr>
        <w:t>ו</w:t>
      </w:r>
      <w:r w:rsidRPr="00480723">
        <w:rPr>
          <w:rFonts w:ascii="Arial Unicode MS" w:eastAsia="Arial Unicode MS" w:hAnsi="Arial Unicode MS" w:cs="Arial Unicode MS"/>
          <w:sz w:val="24"/>
          <w:szCs w:val="24"/>
          <w:rtl/>
        </w:rPr>
        <w:t xml:space="preserve">לאחר ימיה הטובים בשלטון בניו של </w:t>
      </w:r>
      <w:r w:rsidRPr="00480723">
        <w:rPr>
          <w:rFonts w:ascii="Arial Unicode MS" w:eastAsia="Arial Unicode MS" w:hAnsi="Arial Unicode MS" w:cs="Arial Unicode MS"/>
          <w:sz w:val="24"/>
          <w:szCs w:val="24"/>
          <w:rtl/>
        </w:rPr>
        <w:lastRenderedPageBreak/>
        <w:t>מתתיהו הלכה ודעכה כאשר המלכים היו רשעים ומושחתים, ועצמאותנו המדינית פחתה והלכה לה.</w:t>
      </w:r>
    </w:p>
    <w:p w:rsidR="00480723" w:rsidRPr="00480723" w:rsidRDefault="00480723" w:rsidP="00480723">
      <w:pPr>
        <w:spacing w:after="0"/>
        <w:jc w:val="both"/>
        <w:rPr>
          <w:rFonts w:ascii="Arial Unicode MS" w:eastAsia="Arial Unicode MS" w:hAnsi="Arial Unicode MS" w:cs="Arial Unicode MS"/>
          <w:sz w:val="24"/>
          <w:szCs w:val="24"/>
          <w:rtl/>
        </w:rPr>
      </w:pPr>
    </w:p>
    <w:p w:rsidR="00480723" w:rsidRPr="00480723" w:rsidRDefault="00480723" w:rsidP="00480723">
      <w:pPr>
        <w:spacing w:after="0"/>
        <w:jc w:val="both"/>
        <w:rPr>
          <w:rFonts w:ascii="Arial Unicode MS" w:eastAsia="Arial Unicode MS" w:hAnsi="Arial Unicode MS" w:cs="Arial Unicode MS"/>
          <w:b/>
          <w:bCs/>
          <w:sz w:val="24"/>
          <w:szCs w:val="24"/>
          <w:rtl/>
        </w:rPr>
      </w:pPr>
      <w:r w:rsidRPr="00480723">
        <w:rPr>
          <w:rFonts w:ascii="Arial Unicode MS" w:eastAsia="Arial Unicode MS" w:hAnsi="Arial Unicode MS" w:cs="Arial Unicode MS"/>
          <w:b/>
          <w:bCs/>
          <w:sz w:val="24"/>
          <w:szCs w:val="24"/>
          <w:rtl/>
        </w:rPr>
        <w:t>בניין שלישי</w:t>
      </w:r>
    </w:p>
    <w:p w:rsidR="00480723" w:rsidRPr="00480723" w:rsidRDefault="00480723" w:rsidP="00480723">
      <w:pPr>
        <w:spacing w:after="0"/>
        <w:jc w:val="both"/>
        <w:rPr>
          <w:rFonts w:ascii="Arial Unicode MS" w:eastAsia="Arial Unicode MS" w:hAnsi="Arial Unicode MS" w:cs="Arial Unicode MS"/>
          <w:sz w:val="24"/>
          <w:szCs w:val="24"/>
          <w:rtl/>
        </w:rPr>
      </w:pPr>
      <w:r w:rsidRPr="00480723">
        <w:rPr>
          <w:rFonts w:ascii="Arial Unicode MS" w:eastAsia="Arial Unicode MS" w:hAnsi="Arial Unicode MS" w:cs="Arial Unicode MS"/>
          <w:sz w:val="24"/>
          <w:szCs w:val="24"/>
          <w:rtl/>
        </w:rPr>
        <w:t xml:space="preserve">אם כן, תורת הכלל אמנם חדשה לאוזנינו, אך אין היא חדשה ממש, אלא </w:t>
      </w:r>
      <w:r w:rsidRPr="00480723">
        <w:rPr>
          <w:rFonts w:ascii="Arial Unicode MS" w:eastAsia="Arial Unicode MS" w:hAnsi="Arial Unicode MS" w:cs="Arial Unicode MS"/>
          <w:b/>
          <w:bCs/>
          <w:sz w:val="24"/>
          <w:szCs w:val="24"/>
          <w:rtl/>
        </w:rPr>
        <w:t xml:space="preserve">ישן שנשכח. </w:t>
      </w:r>
      <w:r w:rsidRPr="00480723">
        <w:rPr>
          <w:rFonts w:ascii="Arial Unicode MS" w:eastAsia="Arial Unicode MS" w:hAnsi="Arial Unicode MS" w:cs="Arial Unicode MS"/>
          <w:sz w:val="24"/>
          <w:szCs w:val="24"/>
          <w:rtl/>
        </w:rPr>
        <w:t xml:space="preserve">נשכח כאשר חדלנו להיות כלל והפכנו ליחידים, לכל היותר קהילה (קול דודי דופק, הרב סולובייצ'יק). כיום קמים אנו מעפר הגלות, העם קם לתחייה, קם ועולה מקברו, כדברי יחזקאל הנביא (יחזקאל לז יב) "כֹּֽה-אָמַר ד' אלוהים הִנֵּה אֲנִי פֹתֵחַ אֶת-קִבְרֽוֹתֵיכֶם וְהַעֲלֵיתִי אֶתְכֶם מִקִּבְרוֹתֵיכֶם עַמִּי וְהֵבֵאתִי אֶתְכֶם אֶל-אַדְמַת יִשְׂרָאֵֽל". </w:t>
      </w:r>
    </w:p>
    <w:p w:rsidR="00480723" w:rsidRPr="00480723" w:rsidRDefault="00480723" w:rsidP="00480723">
      <w:pPr>
        <w:spacing w:after="0"/>
        <w:jc w:val="both"/>
        <w:rPr>
          <w:rFonts w:ascii="Arial Unicode MS" w:eastAsia="Arial Unicode MS" w:hAnsi="Arial Unicode MS" w:cs="Arial Unicode MS"/>
          <w:sz w:val="24"/>
          <w:szCs w:val="24"/>
          <w:rtl/>
        </w:rPr>
      </w:pPr>
      <w:r w:rsidRPr="00480723">
        <w:rPr>
          <w:rFonts w:ascii="Arial Unicode MS" w:eastAsia="Arial Unicode MS" w:hAnsi="Arial Unicode MS" w:cs="Arial Unicode MS"/>
          <w:sz w:val="24"/>
          <w:szCs w:val="24"/>
          <w:rtl/>
        </w:rPr>
        <w:t>הנה, שבים אנו ל</w:t>
      </w:r>
      <w:r w:rsidRPr="00480723">
        <w:rPr>
          <w:rFonts w:ascii="Arial Unicode MS" w:eastAsia="Arial Unicode MS" w:hAnsi="Arial Unicode MS" w:cs="Arial Unicode MS" w:hint="cs"/>
          <w:sz w:val="24"/>
          <w:szCs w:val="24"/>
          <w:rtl/>
        </w:rPr>
        <w:t>ח</w:t>
      </w:r>
      <w:r w:rsidRPr="00480723">
        <w:rPr>
          <w:rFonts w:ascii="Arial Unicode MS" w:eastAsia="Arial Unicode MS" w:hAnsi="Arial Unicode MS" w:cs="Arial Unicode MS"/>
          <w:sz w:val="24"/>
          <w:szCs w:val="24"/>
          <w:rtl/>
        </w:rPr>
        <w:t>יות כ</w:t>
      </w:r>
      <w:r w:rsidRPr="00480723">
        <w:rPr>
          <w:rFonts w:ascii="Arial Unicode MS" w:eastAsia="Arial Unicode MS" w:hAnsi="Arial Unicode MS" w:cs="Arial Unicode MS" w:hint="cs"/>
          <w:sz w:val="24"/>
          <w:szCs w:val="24"/>
          <w:rtl/>
        </w:rPr>
        <w:t>עם</w:t>
      </w:r>
      <w:r w:rsidRPr="00480723">
        <w:rPr>
          <w:rFonts w:ascii="Arial Unicode MS" w:eastAsia="Arial Unicode MS" w:hAnsi="Arial Unicode MS" w:cs="Arial Unicode MS"/>
          <w:sz w:val="24"/>
          <w:szCs w:val="24"/>
          <w:rtl/>
        </w:rPr>
        <w:t>, להיות "גוי אחד בארץ" (מנחה של שבת). כך הפרטים</w:t>
      </w:r>
      <w:r w:rsidRPr="00480723">
        <w:rPr>
          <w:rFonts w:ascii="Arial Unicode MS" w:eastAsia="Arial Unicode MS" w:hAnsi="Arial Unicode MS" w:cs="Arial Unicode MS" w:hint="cs"/>
          <w:sz w:val="24"/>
          <w:szCs w:val="24"/>
          <w:rtl/>
        </w:rPr>
        <w:t xml:space="preserve"> בעם ישראל</w:t>
      </w:r>
      <w:r w:rsidRPr="00480723">
        <w:rPr>
          <w:rFonts w:ascii="Arial Unicode MS" w:eastAsia="Arial Unicode MS" w:hAnsi="Arial Unicode MS" w:cs="Arial Unicode MS"/>
          <w:sz w:val="24"/>
          <w:szCs w:val="24"/>
          <w:rtl/>
        </w:rPr>
        <w:t xml:space="preserve"> </w:t>
      </w:r>
      <w:r w:rsidRPr="00480723">
        <w:rPr>
          <w:rFonts w:ascii="Arial Unicode MS" w:eastAsia="Arial Unicode MS" w:hAnsi="Arial Unicode MS" w:cs="Arial Unicode MS" w:hint="cs"/>
          <w:sz w:val="24"/>
          <w:szCs w:val="24"/>
          <w:rtl/>
        </w:rPr>
        <w:t xml:space="preserve">הולכים </w:t>
      </w:r>
      <w:r w:rsidRPr="00480723">
        <w:rPr>
          <w:rFonts w:ascii="Arial Unicode MS" w:eastAsia="Arial Unicode MS" w:hAnsi="Arial Unicode MS" w:cs="Arial Unicode MS"/>
          <w:sz w:val="24"/>
          <w:szCs w:val="24"/>
          <w:rtl/>
        </w:rPr>
        <w:t xml:space="preserve">ונעשים כלליים יותר, כאשר שיא הכלליות </w:t>
      </w:r>
      <w:r w:rsidRPr="00480723">
        <w:rPr>
          <w:rFonts w:ascii="Arial Unicode MS" w:eastAsia="Arial Unicode MS" w:hAnsi="Arial Unicode MS" w:cs="Arial Unicode MS" w:hint="cs"/>
          <w:sz w:val="24"/>
          <w:szCs w:val="24"/>
          <w:rtl/>
        </w:rPr>
        <w:t xml:space="preserve">מופיע </w:t>
      </w:r>
      <w:r w:rsidRPr="00480723">
        <w:rPr>
          <w:rFonts w:ascii="Arial Unicode MS" w:eastAsia="Arial Unicode MS" w:hAnsi="Arial Unicode MS" w:cs="Arial Unicode MS"/>
          <w:sz w:val="24"/>
          <w:szCs w:val="24"/>
          <w:rtl/>
        </w:rPr>
        <w:t>בצבא. כמו שכבר סיפר קצין שהלך למילואים במלחמת יום כיפור, כיצד הוא חש שהוא נעשה אדם כללי יותר ויותר. תיאור זה נראה כלקוח מתוך ספר אורות, למרות שאותו קצין כלל לא קרא את ספר אורות מימיו. הוא אשר אמרנו, היחידים נעשים כלליים, כלליים ממש, ולא משום שקראו בספר אלא משום שהם בעצמם ספר אורות חי.</w:t>
      </w:r>
    </w:p>
    <w:p w:rsidR="00480723" w:rsidRPr="00480723" w:rsidRDefault="00480723" w:rsidP="00480723">
      <w:pPr>
        <w:spacing w:after="0"/>
        <w:jc w:val="both"/>
        <w:rPr>
          <w:rFonts w:ascii="Arial Unicode MS" w:eastAsia="Arial Unicode MS" w:hAnsi="Arial Unicode MS" w:cs="Arial Unicode MS"/>
          <w:sz w:val="24"/>
          <w:szCs w:val="24"/>
          <w:rtl/>
        </w:rPr>
      </w:pPr>
      <w:r w:rsidRPr="00480723">
        <w:rPr>
          <w:rFonts w:ascii="Arial Unicode MS" w:eastAsia="Arial Unicode MS" w:hAnsi="Arial Unicode MS" w:cs="Arial Unicode MS"/>
          <w:sz w:val="24"/>
          <w:szCs w:val="24"/>
          <w:rtl/>
        </w:rPr>
        <w:t>בבית ראשון היתה תקופ</w:t>
      </w:r>
      <w:r w:rsidRPr="00480723">
        <w:rPr>
          <w:rFonts w:ascii="Arial Unicode MS" w:eastAsia="Arial Unicode MS" w:hAnsi="Arial Unicode MS" w:cs="Arial Unicode MS" w:hint="cs"/>
          <w:sz w:val="24"/>
          <w:szCs w:val="24"/>
          <w:rtl/>
        </w:rPr>
        <w:t>ה של</w:t>
      </w:r>
      <w:r w:rsidRPr="00480723">
        <w:rPr>
          <w:rFonts w:ascii="Arial Unicode MS" w:eastAsia="Arial Unicode MS" w:hAnsi="Arial Unicode MS" w:cs="Arial Unicode MS"/>
          <w:sz w:val="24"/>
          <w:szCs w:val="24"/>
          <w:rtl/>
        </w:rPr>
        <w:t xml:space="preserve"> כלל,</w:t>
      </w:r>
      <w:r w:rsidRPr="00480723">
        <w:rPr>
          <w:rFonts w:ascii="Arial Unicode MS" w:eastAsia="Arial Unicode MS" w:hAnsi="Arial Unicode MS" w:cs="Arial Unicode MS" w:hint="cs"/>
          <w:sz w:val="24"/>
          <w:szCs w:val="24"/>
          <w:rtl/>
        </w:rPr>
        <w:t xml:space="preserve"> לאחר מכן</w:t>
      </w:r>
      <w:r w:rsidRPr="00480723">
        <w:rPr>
          <w:rFonts w:ascii="Arial Unicode MS" w:eastAsia="Arial Unicode MS" w:hAnsi="Arial Unicode MS" w:cs="Arial Unicode MS"/>
          <w:sz w:val="24"/>
          <w:szCs w:val="24"/>
          <w:rtl/>
        </w:rPr>
        <w:t xml:space="preserve"> בבית שני</w:t>
      </w:r>
      <w:r w:rsidRPr="00480723">
        <w:rPr>
          <w:rFonts w:ascii="Arial Unicode MS" w:eastAsia="Arial Unicode MS" w:hAnsi="Arial Unicode MS" w:cs="Arial Unicode MS" w:hint="cs"/>
          <w:sz w:val="24"/>
          <w:szCs w:val="24"/>
          <w:rtl/>
        </w:rPr>
        <w:t xml:space="preserve"> חיינו</w:t>
      </w:r>
      <w:r w:rsidRPr="00480723">
        <w:rPr>
          <w:rFonts w:ascii="Arial Unicode MS" w:eastAsia="Arial Unicode MS" w:hAnsi="Arial Unicode MS" w:cs="Arial Unicode MS"/>
          <w:sz w:val="24"/>
          <w:szCs w:val="24"/>
          <w:rtl/>
        </w:rPr>
        <w:t xml:space="preserve"> </w:t>
      </w:r>
      <w:r w:rsidRPr="00480723">
        <w:rPr>
          <w:rFonts w:ascii="Arial Unicode MS" w:eastAsia="Arial Unicode MS" w:hAnsi="Arial Unicode MS" w:cs="Arial Unicode MS" w:hint="cs"/>
          <w:sz w:val="24"/>
          <w:szCs w:val="24"/>
          <w:rtl/>
        </w:rPr>
        <w:t>כ</w:t>
      </w:r>
      <w:r w:rsidRPr="00480723">
        <w:rPr>
          <w:rFonts w:ascii="Arial Unicode MS" w:eastAsia="Arial Unicode MS" w:hAnsi="Arial Unicode MS" w:cs="Arial Unicode MS"/>
          <w:sz w:val="24"/>
          <w:szCs w:val="24"/>
          <w:rtl/>
        </w:rPr>
        <w:t>פרט</w:t>
      </w:r>
      <w:r w:rsidRPr="00480723">
        <w:rPr>
          <w:rFonts w:ascii="Arial Unicode MS" w:eastAsia="Arial Unicode MS" w:hAnsi="Arial Unicode MS" w:cs="Arial Unicode MS" w:hint="cs"/>
          <w:sz w:val="24"/>
          <w:szCs w:val="24"/>
          <w:rtl/>
        </w:rPr>
        <w:t>ים</w:t>
      </w:r>
      <w:r w:rsidRPr="00480723">
        <w:rPr>
          <w:rFonts w:ascii="Arial Unicode MS" w:eastAsia="Arial Unicode MS" w:hAnsi="Arial Unicode MS" w:cs="Arial Unicode MS"/>
          <w:sz w:val="24"/>
          <w:szCs w:val="24"/>
          <w:rtl/>
        </w:rPr>
        <w:t xml:space="preserve">, וכיום הולכים אנו ובונים את בית המקדש השלישי. אמנם הדבר כבר נמשך זמן מה ואיננו יודעים כמה זמן עוד ימשך, אך כעת זהו בניין עדי עד, בניין שלם המרכיב את הכלל והפרט. הפרט ייבנה מתוך הכלל והכלל מתוך הפרט, זהו הסדר השלם. אפשר לומר שהחרדים דומים הם לחכמי בית שני שהתמחו בבניין הפרט, אך אינם יודעים </w:t>
      </w:r>
      <w:r w:rsidRPr="00480723">
        <w:rPr>
          <w:rFonts w:ascii="Arial Unicode MS" w:eastAsia="Arial Unicode MS" w:hAnsi="Arial Unicode MS" w:cs="Arial Unicode MS" w:hint="cs"/>
          <w:sz w:val="24"/>
          <w:szCs w:val="24"/>
          <w:rtl/>
        </w:rPr>
        <w:t xml:space="preserve">מהו </w:t>
      </w:r>
      <w:r w:rsidRPr="00480723">
        <w:rPr>
          <w:rFonts w:ascii="Arial Unicode MS" w:eastAsia="Arial Unicode MS" w:hAnsi="Arial Unicode MS" w:cs="Arial Unicode MS"/>
          <w:sz w:val="24"/>
          <w:szCs w:val="24"/>
          <w:rtl/>
        </w:rPr>
        <w:t xml:space="preserve">כלל. </w:t>
      </w:r>
      <w:r w:rsidRPr="00480723">
        <w:rPr>
          <w:rFonts w:ascii="Arial Unicode MS" w:eastAsia="Arial Unicode MS" w:hAnsi="Arial Unicode MS" w:cs="Arial Unicode MS" w:hint="cs"/>
          <w:sz w:val="24"/>
          <w:szCs w:val="24"/>
          <w:rtl/>
        </w:rPr>
        <w:t xml:space="preserve">הדבר מופיע בצורה הופכית </w:t>
      </w:r>
      <w:r w:rsidRPr="00480723">
        <w:rPr>
          <w:rFonts w:ascii="Arial Unicode MS" w:eastAsia="Arial Unicode MS" w:hAnsi="Arial Unicode MS" w:cs="Arial Unicode MS"/>
          <w:sz w:val="24"/>
          <w:szCs w:val="24"/>
          <w:rtl/>
        </w:rPr>
        <w:t>אצל הציונים שאינם יודעים פרט מהו, אך הם כמו אנשי בית ראשון שהיו מסורים לכלל ישראל. כדברי חז"ל (</w:t>
      </w:r>
      <w:r w:rsidRPr="00480723">
        <w:rPr>
          <w:rFonts w:ascii="Arial Unicode MS" w:eastAsia="Arial Unicode MS" w:hAnsi="Arial Unicode MS" w:cs="Arial Unicode MS" w:hint="cs"/>
          <w:sz w:val="24"/>
          <w:szCs w:val="24"/>
          <w:rtl/>
        </w:rPr>
        <w:t>סנהדרין קד ב, פאה ירושלמי ג</w:t>
      </w:r>
      <w:r w:rsidRPr="00480723">
        <w:rPr>
          <w:rFonts w:ascii="Arial Unicode MS" w:eastAsia="Arial Unicode MS" w:hAnsi="Arial Unicode MS" w:cs="Arial Unicode MS"/>
          <w:sz w:val="24"/>
          <w:szCs w:val="24"/>
          <w:rtl/>
        </w:rPr>
        <w:t xml:space="preserve">) על המלך אחאב שאמנם היה רשע אבל ד' עשה לו נסים ויש לו חלק לעולם הבא בשל </w:t>
      </w:r>
      <w:r w:rsidRPr="00480723">
        <w:rPr>
          <w:rFonts w:ascii="Arial Unicode MS" w:eastAsia="Arial Unicode MS" w:hAnsi="Arial Unicode MS" w:cs="Arial Unicode MS" w:hint="cs"/>
          <w:sz w:val="24"/>
          <w:szCs w:val="24"/>
          <w:rtl/>
        </w:rPr>
        <w:t>אחדות עם ישראל בזמנו, ו</w:t>
      </w:r>
      <w:r w:rsidRPr="00480723">
        <w:rPr>
          <w:rFonts w:ascii="Arial Unicode MS" w:eastAsia="Arial Unicode MS" w:hAnsi="Arial Unicode MS" w:cs="Arial Unicode MS"/>
          <w:sz w:val="24"/>
          <w:szCs w:val="24"/>
          <w:rtl/>
        </w:rPr>
        <w:t xml:space="preserve">מסירות נפשו למען עם ישראל. </w:t>
      </w:r>
      <w:r w:rsidRPr="00480723">
        <w:rPr>
          <w:rFonts w:ascii="Arial Unicode MS" w:eastAsia="Arial Unicode MS" w:hAnsi="Arial Unicode MS" w:cs="Arial Unicode MS" w:hint="cs"/>
          <w:sz w:val="24"/>
          <w:szCs w:val="24"/>
          <w:rtl/>
        </w:rPr>
        <w:t xml:space="preserve">גם </w:t>
      </w:r>
      <w:r w:rsidRPr="00480723">
        <w:rPr>
          <w:rFonts w:ascii="Arial Unicode MS" w:eastAsia="Arial Unicode MS" w:hAnsi="Arial Unicode MS" w:cs="Arial Unicode MS"/>
          <w:sz w:val="24"/>
          <w:szCs w:val="24"/>
          <w:rtl/>
        </w:rPr>
        <w:t>כאשר נתקע בגופו חץ בקרב ברמות גלעד, בעודו מדמם קשות</w:t>
      </w:r>
      <w:r w:rsidRPr="00480723">
        <w:rPr>
          <w:rFonts w:ascii="Arial Unicode MS" w:eastAsia="Arial Unicode MS" w:hAnsi="Arial Unicode MS" w:cs="Arial Unicode MS" w:hint="cs"/>
          <w:sz w:val="24"/>
          <w:szCs w:val="24"/>
          <w:rtl/>
        </w:rPr>
        <w:t>,</w:t>
      </w:r>
      <w:r w:rsidRPr="00480723">
        <w:rPr>
          <w:rFonts w:ascii="Arial Unicode MS" w:eastAsia="Arial Unicode MS" w:hAnsi="Arial Unicode MS" w:cs="Arial Unicode MS"/>
          <w:sz w:val="24"/>
          <w:szCs w:val="24"/>
          <w:rtl/>
        </w:rPr>
        <w:t xml:space="preserve"> המשיך אחאב לעמוד זקוף כצוק איתן במרכבתו משום שידע שאם יראו העם בנפילתו תוכרע המערכה.</w:t>
      </w:r>
    </w:p>
    <w:p w:rsidR="00480723" w:rsidRPr="00480723" w:rsidRDefault="00480723" w:rsidP="00480723">
      <w:pPr>
        <w:spacing w:after="0"/>
        <w:jc w:val="both"/>
        <w:rPr>
          <w:rFonts w:ascii="Arial Unicode MS" w:eastAsia="Arial Unicode MS" w:hAnsi="Arial Unicode MS" w:cs="Arial Unicode MS"/>
          <w:sz w:val="24"/>
          <w:szCs w:val="24"/>
          <w:rtl/>
        </w:rPr>
      </w:pPr>
      <w:r w:rsidRPr="00480723">
        <w:rPr>
          <w:rFonts w:ascii="Arial Unicode MS" w:eastAsia="Arial Unicode MS" w:hAnsi="Arial Unicode MS" w:cs="Arial Unicode MS"/>
          <w:sz w:val="24"/>
          <w:szCs w:val="24"/>
          <w:rtl/>
        </w:rPr>
        <w:t>מסביר הרב קוק (אורות עמוד פד) על פי האר"י הקדוש בעניינו של אחאב, "</w:t>
      </w:r>
      <w:r w:rsidRPr="00480723">
        <w:rPr>
          <w:rFonts w:ascii="Arial Unicode MS" w:eastAsia="Arial Unicode MS" w:hAnsi="Arial Unicode MS" w:cs="Arial Unicode MS"/>
          <w:b/>
          <w:bCs/>
          <w:sz w:val="24"/>
          <w:szCs w:val="24"/>
          <w:rtl/>
        </w:rPr>
        <w:t>הנפש</w:t>
      </w:r>
      <w:r w:rsidRPr="00480723">
        <w:rPr>
          <w:rFonts w:ascii="Arial Unicode MS" w:eastAsia="Arial Unicode MS" w:hAnsi="Arial Unicode MS" w:cs="Arial Unicode MS"/>
          <w:sz w:val="24"/>
          <w:szCs w:val="24"/>
          <w:rtl/>
        </w:rPr>
        <w:t xml:space="preserve"> של פושעי ישראל שבעקבתא דמשיחא, אותם שהם מתחברים באהבה אל עניני כלל ישראל, לארץ ישראל ולתחית האומה, היא יותר מתוקנת מהנפש של שלמי אמוני ישראל, שאין להם זה היתרון של ההרגשה העצמית לטובת הכלל ובנין האומה והארץ. אבל </w:t>
      </w:r>
      <w:r w:rsidRPr="00480723">
        <w:rPr>
          <w:rFonts w:ascii="Arial Unicode MS" w:eastAsia="Arial Unicode MS" w:hAnsi="Arial Unicode MS" w:cs="Arial Unicode MS"/>
          <w:b/>
          <w:bCs/>
          <w:sz w:val="24"/>
          <w:szCs w:val="24"/>
          <w:rtl/>
        </w:rPr>
        <w:t>הרוח</w:t>
      </w:r>
      <w:r w:rsidRPr="00480723">
        <w:rPr>
          <w:rFonts w:ascii="Arial Unicode MS" w:eastAsia="Arial Unicode MS" w:hAnsi="Arial Unicode MS" w:cs="Arial Unicode MS"/>
          <w:sz w:val="24"/>
          <w:szCs w:val="24"/>
          <w:rtl/>
        </w:rPr>
        <w:t xml:space="preserve"> הוא מתוקן הרבה יותר אצל יראי ד' ושומרי תורה ומצות" – בצד הכללי הציונים </w:t>
      </w:r>
      <w:r w:rsidRPr="00480723">
        <w:rPr>
          <w:rFonts w:ascii="Arial Unicode MS" w:eastAsia="Arial Unicode MS" w:hAnsi="Arial Unicode MS" w:cs="Arial Unicode MS" w:hint="cs"/>
          <w:sz w:val="24"/>
          <w:szCs w:val="24"/>
          <w:rtl/>
        </w:rPr>
        <w:t>מתוקנים יותר</w:t>
      </w:r>
      <w:r w:rsidRPr="00480723">
        <w:rPr>
          <w:rFonts w:ascii="Arial Unicode MS" w:eastAsia="Arial Unicode MS" w:hAnsi="Arial Unicode MS" w:cs="Arial Unicode MS"/>
          <w:sz w:val="24"/>
          <w:szCs w:val="24"/>
          <w:rtl/>
        </w:rPr>
        <w:t>, ובצד הפרטי - החרדים.</w:t>
      </w:r>
    </w:p>
    <w:p w:rsidR="00480723" w:rsidRPr="00480723" w:rsidRDefault="00480723" w:rsidP="00480723">
      <w:pPr>
        <w:spacing w:after="0"/>
        <w:jc w:val="both"/>
        <w:rPr>
          <w:rFonts w:ascii="Arial Unicode MS" w:eastAsia="Arial Unicode MS" w:hAnsi="Arial Unicode MS" w:cs="Arial Unicode MS"/>
          <w:sz w:val="24"/>
          <w:szCs w:val="24"/>
          <w:rtl/>
        </w:rPr>
      </w:pPr>
      <w:r w:rsidRPr="00480723">
        <w:rPr>
          <w:rFonts w:ascii="Arial Unicode MS" w:eastAsia="Arial Unicode MS" w:hAnsi="Arial Unicode MS" w:cs="Arial Unicode MS"/>
          <w:sz w:val="24"/>
          <w:szCs w:val="24"/>
          <w:rtl/>
        </w:rPr>
        <w:t>לכן עלינו לבנות את הכלל ואת הפרט</w:t>
      </w:r>
      <w:r w:rsidRPr="00480723">
        <w:rPr>
          <w:rFonts w:ascii="Arial Unicode MS" w:eastAsia="Arial Unicode MS" w:hAnsi="Arial Unicode MS" w:cs="Arial Unicode MS" w:hint="cs"/>
          <w:sz w:val="24"/>
          <w:szCs w:val="24"/>
          <w:rtl/>
        </w:rPr>
        <w:t>.</w:t>
      </w:r>
      <w:r w:rsidRPr="00480723">
        <w:rPr>
          <w:rFonts w:ascii="Arial Unicode MS" w:eastAsia="Arial Unicode MS" w:hAnsi="Arial Unicode MS" w:cs="Arial Unicode MS"/>
          <w:sz w:val="24"/>
          <w:szCs w:val="24"/>
          <w:rtl/>
        </w:rPr>
        <w:t xml:space="preserve"> ענייני הפרט הם מידות טובות, תפילות, לימוד תורה וקיום מצוות</w:t>
      </w:r>
      <w:r w:rsidRPr="00480723">
        <w:rPr>
          <w:rFonts w:ascii="Arial Unicode MS" w:eastAsia="Arial Unicode MS" w:hAnsi="Arial Unicode MS" w:cs="Arial Unicode MS" w:hint="cs"/>
          <w:sz w:val="24"/>
          <w:szCs w:val="24"/>
          <w:rtl/>
        </w:rPr>
        <w:t>,</w:t>
      </w:r>
      <w:r w:rsidRPr="00480723">
        <w:rPr>
          <w:rFonts w:ascii="Arial Unicode MS" w:eastAsia="Arial Unicode MS" w:hAnsi="Arial Unicode MS" w:cs="Arial Unicode MS"/>
          <w:sz w:val="24"/>
          <w:szCs w:val="24"/>
          <w:rtl/>
        </w:rPr>
        <w:t xml:space="preserve"> </w:t>
      </w:r>
      <w:r w:rsidRPr="00480723">
        <w:rPr>
          <w:rFonts w:ascii="Arial Unicode MS" w:eastAsia="Arial Unicode MS" w:hAnsi="Arial Unicode MS" w:cs="Arial Unicode MS" w:hint="cs"/>
          <w:sz w:val="24"/>
          <w:szCs w:val="24"/>
          <w:rtl/>
        </w:rPr>
        <w:t>ו</w:t>
      </w:r>
      <w:r w:rsidRPr="00480723">
        <w:rPr>
          <w:rFonts w:ascii="Arial Unicode MS" w:eastAsia="Arial Unicode MS" w:hAnsi="Arial Unicode MS" w:cs="Arial Unicode MS"/>
          <w:sz w:val="24"/>
          <w:szCs w:val="24"/>
          <w:rtl/>
        </w:rPr>
        <w:t>ענייני הכלל</w:t>
      </w:r>
      <w:r w:rsidRPr="00480723">
        <w:rPr>
          <w:rFonts w:ascii="Arial Unicode MS" w:eastAsia="Arial Unicode MS" w:hAnsi="Arial Unicode MS" w:cs="Arial Unicode MS" w:hint="cs"/>
          <w:sz w:val="24"/>
          <w:szCs w:val="24"/>
          <w:rtl/>
        </w:rPr>
        <w:t xml:space="preserve"> הם</w:t>
      </w:r>
      <w:r w:rsidRPr="00480723">
        <w:rPr>
          <w:rFonts w:ascii="Arial Unicode MS" w:eastAsia="Arial Unicode MS" w:hAnsi="Arial Unicode MS" w:cs="Arial Unicode MS"/>
          <w:sz w:val="24"/>
          <w:szCs w:val="24"/>
          <w:rtl/>
        </w:rPr>
        <w:t xml:space="preserve"> דברים שהם למען האומה, גם אותם העניינים הפרטיים לכאורה. בכוחו של העם היושב בציון להיות כללי ופרטי ממש יחד, אין הכוונה לפשרה, דרך חיים שהיא בין הציונים לחרדים, אלא, צריך עם ישראל שהחרדים יהיו לציונים והציונים לחרדים.</w:t>
      </w:r>
    </w:p>
    <w:p w:rsidR="00480723" w:rsidRPr="00480723" w:rsidRDefault="00480723" w:rsidP="00480723">
      <w:pPr>
        <w:spacing w:after="0"/>
        <w:jc w:val="both"/>
        <w:rPr>
          <w:rFonts w:ascii="Arial Unicode MS" w:eastAsia="Arial Unicode MS" w:hAnsi="Arial Unicode MS" w:cs="Arial Unicode MS"/>
          <w:sz w:val="24"/>
          <w:szCs w:val="24"/>
          <w:rtl/>
        </w:rPr>
      </w:pPr>
      <w:r w:rsidRPr="00480723">
        <w:rPr>
          <w:rFonts w:ascii="Arial Unicode MS" w:eastAsia="Arial Unicode MS" w:hAnsi="Arial Unicode MS" w:cs="Arial Unicode MS"/>
          <w:sz w:val="24"/>
          <w:szCs w:val="24"/>
          <w:rtl/>
        </w:rPr>
        <w:lastRenderedPageBreak/>
        <w:t xml:space="preserve">לפני </w:t>
      </w:r>
      <w:r w:rsidRPr="00480723">
        <w:rPr>
          <w:rFonts w:ascii="Arial Unicode MS" w:eastAsia="Arial Unicode MS" w:hAnsi="Arial Unicode MS" w:cs="Arial Unicode MS" w:hint="cs"/>
          <w:sz w:val="24"/>
          <w:szCs w:val="24"/>
          <w:rtl/>
        </w:rPr>
        <w:t>כ</w:t>
      </w:r>
      <w:r w:rsidRPr="00480723">
        <w:rPr>
          <w:rFonts w:ascii="Arial Unicode MS" w:eastAsia="Arial Unicode MS" w:hAnsi="Arial Unicode MS" w:cs="Arial Unicode MS"/>
          <w:sz w:val="24"/>
          <w:szCs w:val="24"/>
          <w:rtl/>
        </w:rPr>
        <w:t>חמש מאות שנה ג</w:t>
      </w:r>
      <w:r w:rsidRPr="00480723">
        <w:rPr>
          <w:rFonts w:ascii="Arial Unicode MS" w:eastAsia="Arial Unicode MS" w:hAnsi="Arial Unicode MS" w:cs="Arial Unicode MS" w:hint="cs"/>
          <w:sz w:val="24"/>
          <w:szCs w:val="24"/>
          <w:rtl/>
        </w:rPr>
        <w:t>י</w:t>
      </w:r>
      <w:r w:rsidRPr="00480723">
        <w:rPr>
          <w:rFonts w:ascii="Arial Unicode MS" w:eastAsia="Arial Unicode MS" w:hAnsi="Arial Unicode MS" w:cs="Arial Unicode MS"/>
          <w:sz w:val="24"/>
          <w:szCs w:val="24"/>
          <w:rtl/>
        </w:rPr>
        <w:t>לה זאת האר"י הקדוש, אחריו גם ר' יוסף קארו, וכך קמים עוד ועוד גדולי ישראל האומרים כל אחד בסגנונו ולפי עניינו: הנה, מתחילה הגאולה, הסתיימה הגלות ויש לעלות לארץ חיינו, ארץ ישראל.</w:t>
      </w:r>
    </w:p>
    <w:p w:rsidR="00480723" w:rsidRPr="00480723" w:rsidRDefault="00480723" w:rsidP="00480723">
      <w:pPr>
        <w:spacing w:after="0"/>
        <w:jc w:val="both"/>
        <w:rPr>
          <w:rFonts w:ascii="Arial Unicode MS" w:eastAsia="Arial Unicode MS" w:hAnsi="Arial Unicode MS" w:cs="Arial Unicode MS"/>
          <w:sz w:val="24"/>
          <w:szCs w:val="24"/>
          <w:rtl/>
        </w:rPr>
      </w:pPr>
      <w:r w:rsidRPr="00480723">
        <w:rPr>
          <w:rFonts w:ascii="Arial Unicode MS" w:eastAsia="Arial Unicode MS" w:hAnsi="Arial Unicode MS" w:cs="Arial Unicode MS" w:hint="cs"/>
          <w:sz w:val="24"/>
          <w:szCs w:val="24"/>
          <w:rtl/>
        </w:rPr>
        <w:t>על פי זאת</w:t>
      </w:r>
      <w:r w:rsidRPr="00480723">
        <w:rPr>
          <w:rFonts w:ascii="Arial Unicode MS" w:eastAsia="Arial Unicode MS" w:hAnsi="Arial Unicode MS" w:cs="Arial Unicode MS"/>
          <w:sz w:val="24"/>
          <w:szCs w:val="24"/>
          <w:rtl/>
        </w:rPr>
        <w:t xml:space="preserve"> מסביר המהר"ל (נצח ישראל יח) את הצרות השונות הפוקדות את עם ישראל מאז גרוש ספרד, הגויים מגרשים אותנו מארצותיהם משום שבאמת תם זמן הגלות.</w:t>
      </w:r>
      <w:r w:rsidRPr="00480723">
        <w:rPr>
          <w:rFonts w:ascii="Arial Unicode MS" w:eastAsia="Arial Unicode MS" w:hAnsi="Arial Unicode MS" w:cs="Arial Unicode MS" w:hint="cs"/>
          <w:sz w:val="24"/>
          <w:szCs w:val="24"/>
          <w:rtl/>
        </w:rPr>
        <w:t xml:space="preserve"> כך</w:t>
      </w:r>
      <w:r w:rsidRPr="00480723">
        <w:rPr>
          <w:rFonts w:ascii="Arial Unicode MS" w:eastAsia="Arial Unicode MS" w:hAnsi="Arial Unicode MS" w:cs="Arial Unicode MS"/>
          <w:sz w:val="24"/>
          <w:szCs w:val="24"/>
          <w:rtl/>
        </w:rPr>
        <w:t xml:space="preserve"> מדבר אלינו ריבונו של עולם דרך גרוש ספרד, שובו בני אהובי, כדברי ר' ישראל נג'ארה (בשיר</w:t>
      </w:r>
      <w:r w:rsidRPr="00480723">
        <w:rPr>
          <w:rFonts w:ascii="Arial Unicode MS" w:eastAsia="Arial Unicode MS" w:hAnsi="Arial Unicode MS" w:cs="Arial Unicode MS" w:hint="cs"/>
          <w:sz w:val="24"/>
          <w:szCs w:val="24"/>
          <w:rtl/>
        </w:rPr>
        <w:t>ו</w:t>
      </w:r>
      <w:r w:rsidRPr="00480723">
        <w:rPr>
          <w:rFonts w:ascii="Arial Unicode MS" w:eastAsia="Arial Unicode MS" w:hAnsi="Arial Unicode MS" w:cs="Arial Unicode MS"/>
          <w:sz w:val="24"/>
          <w:szCs w:val="24"/>
          <w:rtl/>
        </w:rPr>
        <w:t xml:space="preserve"> </w:t>
      </w:r>
      <w:r w:rsidRPr="00480723">
        <w:rPr>
          <w:rFonts w:ascii="Arial Unicode MS" w:eastAsia="Arial Unicode MS" w:hAnsi="Arial Unicode MS" w:cs="Arial Unicode MS" w:hint="cs"/>
          <w:sz w:val="24"/>
          <w:szCs w:val="24"/>
          <w:rtl/>
        </w:rPr>
        <w:t>'</w:t>
      </w:r>
      <w:r w:rsidRPr="00480723">
        <w:rPr>
          <w:rFonts w:ascii="Arial Unicode MS" w:eastAsia="Arial Unicode MS" w:hAnsi="Arial Unicode MS" w:cs="Arial Unicode MS"/>
          <w:sz w:val="24"/>
          <w:szCs w:val="24"/>
          <w:rtl/>
        </w:rPr>
        <w:t>יעלה</w:t>
      </w:r>
      <w:r w:rsidRPr="00480723">
        <w:rPr>
          <w:rFonts w:ascii="Arial Unicode MS" w:eastAsia="Arial Unicode MS" w:hAnsi="Arial Unicode MS" w:cs="Arial Unicode MS" w:hint="cs"/>
          <w:sz w:val="24"/>
          <w:szCs w:val="24"/>
          <w:rtl/>
        </w:rPr>
        <w:t>' המובא בזמירות שבת</w:t>
      </w:r>
      <w:r w:rsidRPr="00480723">
        <w:rPr>
          <w:rFonts w:ascii="Arial Unicode MS" w:eastAsia="Arial Unicode MS" w:hAnsi="Arial Unicode MS" w:cs="Arial Unicode MS"/>
          <w:sz w:val="24"/>
          <w:szCs w:val="24"/>
          <w:rtl/>
        </w:rPr>
        <w:t>)</w:t>
      </w:r>
      <w:r w:rsidRPr="00480723">
        <w:rPr>
          <w:rFonts w:ascii="Arial Unicode MS" w:eastAsia="Arial Unicode MS" w:hAnsi="Arial Unicode MS" w:cs="Arial Unicode MS" w:hint="cs"/>
          <w:sz w:val="24"/>
          <w:szCs w:val="24"/>
          <w:rtl/>
        </w:rPr>
        <w:t xml:space="preserve">: </w:t>
      </w:r>
      <w:r w:rsidRPr="00480723">
        <w:rPr>
          <w:rFonts w:ascii="Arial Unicode MS" w:eastAsia="Arial Unicode MS" w:hAnsi="Arial Unicode MS" w:cs="Arial Unicode MS"/>
          <w:sz w:val="24"/>
          <w:szCs w:val="24"/>
          <w:rtl/>
        </w:rPr>
        <w:t>"שובי אלי את בת אהובה, שובי את ואני אשובה, הנה עמי זאת אות כתובה, כי בתוכך אתן משכני".</w:t>
      </w:r>
      <w:bookmarkStart w:id="1" w:name="_GoBack"/>
      <w:bookmarkEnd w:id="1"/>
    </w:p>
    <w:p w:rsidR="00B73278" w:rsidRPr="00480723" w:rsidRDefault="00B73278" w:rsidP="00480723">
      <w:pPr>
        <w:spacing w:after="0"/>
        <w:jc w:val="both"/>
        <w:rPr>
          <w:rFonts w:ascii="Arial Unicode MS" w:eastAsia="Arial Unicode MS" w:hAnsi="Arial Unicode MS" w:cs="Arial Unicode MS"/>
          <w:sz w:val="24"/>
          <w:szCs w:val="24"/>
          <w:rtl/>
        </w:rPr>
      </w:pPr>
    </w:p>
    <w:p w:rsidR="00E3552A" w:rsidRDefault="008D0CEC" w:rsidP="00E3552A">
      <w:pPr>
        <w:spacing w:after="0"/>
        <w:jc w:val="both"/>
        <w:rPr>
          <w:rFonts w:ascii="Arial Unicode MS" w:eastAsia="Arial Unicode MS" w:hAnsi="Arial Unicode MS" w:cs="Arial Unicode MS"/>
          <w:sz w:val="24"/>
          <w:szCs w:val="24"/>
          <w:rtl/>
        </w:rPr>
      </w:pPr>
      <w:r w:rsidRPr="00F6551A">
        <w:rPr>
          <w:rFonts w:ascii="Arial Unicode MS" w:eastAsia="Arial Unicode MS" w:hAnsi="Arial Unicode MS" w:cs="Arial Unicode MS"/>
          <w:sz w:val="24"/>
          <w:szCs w:val="24"/>
          <w:rtl/>
        </w:rPr>
        <w:t>שוכתב ונערך ע"י: ח.ס.</w:t>
      </w:r>
    </w:p>
    <w:p w:rsidR="001B6C84" w:rsidRPr="00D30B13" w:rsidRDefault="00FE46FD" w:rsidP="00E3552A">
      <w:pPr>
        <w:spacing w:after="0"/>
        <w:jc w:val="both"/>
        <w:rPr>
          <w:rFonts w:cs="Arial Unicode MS"/>
          <w:sz w:val="24"/>
          <w:szCs w:val="24"/>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876" w:rsidRDefault="00257876" w:rsidP="008B135B">
      <w:pPr>
        <w:spacing w:after="0" w:line="240" w:lineRule="auto"/>
      </w:pPr>
      <w:r>
        <w:separator/>
      </w:r>
    </w:p>
  </w:endnote>
  <w:endnote w:type="continuationSeparator" w:id="0">
    <w:p w:rsidR="00257876" w:rsidRDefault="00257876"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Aristocrat">
    <w:charset w:val="B1"/>
    <w:family w:val="auto"/>
    <w:pitch w:val="variable"/>
    <w:sig w:usb0="00000801" w:usb1="0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876" w:rsidRDefault="00257876" w:rsidP="008B135B">
      <w:pPr>
        <w:spacing w:after="0" w:line="240" w:lineRule="auto"/>
      </w:pPr>
      <w:r>
        <w:separator/>
      </w:r>
    </w:p>
  </w:footnote>
  <w:footnote w:type="continuationSeparator" w:id="0">
    <w:p w:rsidR="00257876" w:rsidRDefault="00257876"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7C732C">
        <w:pPr>
          <w:pStyle w:val="Header"/>
        </w:pPr>
        <w:fldSimple w:instr=" PAGE   \* MERGEFORMAT ">
          <w:r w:rsidR="00D05E42">
            <w:rPr>
              <w:rFonts w:hint="eastAsia"/>
              <w:noProof/>
              <w:rtl/>
            </w:rPr>
            <w:t>ו</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11"/>
  </w:num>
  <w:num w:numId="5">
    <w:abstractNumId w:val="15"/>
  </w:num>
  <w:num w:numId="6">
    <w:abstractNumId w:val="9"/>
  </w:num>
  <w:num w:numId="7">
    <w:abstractNumId w:val="7"/>
  </w:num>
  <w:num w:numId="8">
    <w:abstractNumId w:val="6"/>
  </w:num>
  <w:num w:numId="9">
    <w:abstractNumId w:val="8"/>
  </w:num>
  <w:num w:numId="10">
    <w:abstractNumId w:val="13"/>
  </w:num>
  <w:num w:numId="11">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6162F"/>
    <w:rsid w:val="00000C62"/>
    <w:rsid w:val="0000191A"/>
    <w:rsid w:val="00001C0A"/>
    <w:rsid w:val="00002171"/>
    <w:rsid w:val="00002347"/>
    <w:rsid w:val="00003180"/>
    <w:rsid w:val="000031D9"/>
    <w:rsid w:val="00003219"/>
    <w:rsid w:val="00003CE4"/>
    <w:rsid w:val="00004556"/>
    <w:rsid w:val="0000512D"/>
    <w:rsid w:val="00005912"/>
    <w:rsid w:val="00005D0F"/>
    <w:rsid w:val="00006AAF"/>
    <w:rsid w:val="00007CF3"/>
    <w:rsid w:val="0001061F"/>
    <w:rsid w:val="000108C9"/>
    <w:rsid w:val="00010D32"/>
    <w:rsid w:val="00014A8F"/>
    <w:rsid w:val="00015A42"/>
    <w:rsid w:val="00015BDE"/>
    <w:rsid w:val="00016BA3"/>
    <w:rsid w:val="00016FAB"/>
    <w:rsid w:val="0001740E"/>
    <w:rsid w:val="000200A7"/>
    <w:rsid w:val="00020900"/>
    <w:rsid w:val="00020A0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53B7"/>
    <w:rsid w:val="000362A3"/>
    <w:rsid w:val="00036835"/>
    <w:rsid w:val="000371E6"/>
    <w:rsid w:val="0004013A"/>
    <w:rsid w:val="000401D9"/>
    <w:rsid w:val="00040210"/>
    <w:rsid w:val="000410C1"/>
    <w:rsid w:val="0004136D"/>
    <w:rsid w:val="00041633"/>
    <w:rsid w:val="00041D4D"/>
    <w:rsid w:val="00041E9B"/>
    <w:rsid w:val="000430AA"/>
    <w:rsid w:val="00043784"/>
    <w:rsid w:val="000439E3"/>
    <w:rsid w:val="00043F0B"/>
    <w:rsid w:val="000443CD"/>
    <w:rsid w:val="00044B35"/>
    <w:rsid w:val="00046BCA"/>
    <w:rsid w:val="000470C2"/>
    <w:rsid w:val="0004793A"/>
    <w:rsid w:val="00047CC8"/>
    <w:rsid w:val="00050C23"/>
    <w:rsid w:val="00050E46"/>
    <w:rsid w:val="0005141B"/>
    <w:rsid w:val="00051536"/>
    <w:rsid w:val="00051EF1"/>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F94"/>
    <w:rsid w:val="000658E8"/>
    <w:rsid w:val="000659B9"/>
    <w:rsid w:val="000666CD"/>
    <w:rsid w:val="0006677D"/>
    <w:rsid w:val="00066E95"/>
    <w:rsid w:val="000703A1"/>
    <w:rsid w:val="0007095A"/>
    <w:rsid w:val="0007170E"/>
    <w:rsid w:val="00071998"/>
    <w:rsid w:val="000719F0"/>
    <w:rsid w:val="00071A1B"/>
    <w:rsid w:val="00072340"/>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A4F"/>
    <w:rsid w:val="00096AA9"/>
    <w:rsid w:val="00096AAD"/>
    <w:rsid w:val="00097242"/>
    <w:rsid w:val="00097D98"/>
    <w:rsid w:val="000A087D"/>
    <w:rsid w:val="000A0C6B"/>
    <w:rsid w:val="000A0CA0"/>
    <w:rsid w:val="000A0EA9"/>
    <w:rsid w:val="000A1784"/>
    <w:rsid w:val="000A1D9B"/>
    <w:rsid w:val="000A237A"/>
    <w:rsid w:val="000A3946"/>
    <w:rsid w:val="000A3C68"/>
    <w:rsid w:val="000A451A"/>
    <w:rsid w:val="000A4881"/>
    <w:rsid w:val="000A4C6E"/>
    <w:rsid w:val="000A5BDF"/>
    <w:rsid w:val="000A5F2F"/>
    <w:rsid w:val="000A7103"/>
    <w:rsid w:val="000A7736"/>
    <w:rsid w:val="000B04CE"/>
    <w:rsid w:val="000B0E92"/>
    <w:rsid w:val="000B11E7"/>
    <w:rsid w:val="000B1A43"/>
    <w:rsid w:val="000B1E9A"/>
    <w:rsid w:val="000B2BFF"/>
    <w:rsid w:val="000B3997"/>
    <w:rsid w:val="000B3D37"/>
    <w:rsid w:val="000B3DD9"/>
    <w:rsid w:val="000B3ECB"/>
    <w:rsid w:val="000B4B37"/>
    <w:rsid w:val="000B4F7E"/>
    <w:rsid w:val="000B6261"/>
    <w:rsid w:val="000B6DE8"/>
    <w:rsid w:val="000B6E4F"/>
    <w:rsid w:val="000C1A66"/>
    <w:rsid w:val="000C2B69"/>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E07EE"/>
    <w:rsid w:val="000E0F8C"/>
    <w:rsid w:val="000E13D1"/>
    <w:rsid w:val="000E22F1"/>
    <w:rsid w:val="000E2B56"/>
    <w:rsid w:val="000E2F17"/>
    <w:rsid w:val="000E3ABB"/>
    <w:rsid w:val="000E48DF"/>
    <w:rsid w:val="000E55B9"/>
    <w:rsid w:val="000E5CB6"/>
    <w:rsid w:val="000E632F"/>
    <w:rsid w:val="000E66CD"/>
    <w:rsid w:val="000E6904"/>
    <w:rsid w:val="000E737A"/>
    <w:rsid w:val="000E745F"/>
    <w:rsid w:val="000F073D"/>
    <w:rsid w:val="000F1F5B"/>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DBC"/>
    <w:rsid w:val="00101F41"/>
    <w:rsid w:val="001033EC"/>
    <w:rsid w:val="00103E4E"/>
    <w:rsid w:val="00103EF6"/>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1E6D"/>
    <w:rsid w:val="00123913"/>
    <w:rsid w:val="00123969"/>
    <w:rsid w:val="0012479B"/>
    <w:rsid w:val="00124C9C"/>
    <w:rsid w:val="00124DF3"/>
    <w:rsid w:val="00124E27"/>
    <w:rsid w:val="00124E36"/>
    <w:rsid w:val="00126143"/>
    <w:rsid w:val="00126D6A"/>
    <w:rsid w:val="00127BD6"/>
    <w:rsid w:val="00127D64"/>
    <w:rsid w:val="00130BBF"/>
    <w:rsid w:val="00130EB0"/>
    <w:rsid w:val="001316E6"/>
    <w:rsid w:val="00132946"/>
    <w:rsid w:val="00133B56"/>
    <w:rsid w:val="0013423E"/>
    <w:rsid w:val="00134DB2"/>
    <w:rsid w:val="001358D7"/>
    <w:rsid w:val="00135B84"/>
    <w:rsid w:val="00135BFA"/>
    <w:rsid w:val="001362C9"/>
    <w:rsid w:val="00136B2A"/>
    <w:rsid w:val="0013785E"/>
    <w:rsid w:val="00137862"/>
    <w:rsid w:val="001436D0"/>
    <w:rsid w:val="00144360"/>
    <w:rsid w:val="00146812"/>
    <w:rsid w:val="00147E2B"/>
    <w:rsid w:val="00150570"/>
    <w:rsid w:val="0015129E"/>
    <w:rsid w:val="00151344"/>
    <w:rsid w:val="00151897"/>
    <w:rsid w:val="00151ED5"/>
    <w:rsid w:val="0015261F"/>
    <w:rsid w:val="001530D2"/>
    <w:rsid w:val="001532F0"/>
    <w:rsid w:val="00153393"/>
    <w:rsid w:val="0015444B"/>
    <w:rsid w:val="001546E8"/>
    <w:rsid w:val="00154D4A"/>
    <w:rsid w:val="00155235"/>
    <w:rsid w:val="00155B47"/>
    <w:rsid w:val="001561F2"/>
    <w:rsid w:val="0015645F"/>
    <w:rsid w:val="00157909"/>
    <w:rsid w:val="001579C6"/>
    <w:rsid w:val="00157BF2"/>
    <w:rsid w:val="00157D79"/>
    <w:rsid w:val="00157E40"/>
    <w:rsid w:val="0016019C"/>
    <w:rsid w:val="00160856"/>
    <w:rsid w:val="00160C8E"/>
    <w:rsid w:val="00162557"/>
    <w:rsid w:val="001636E0"/>
    <w:rsid w:val="00163976"/>
    <w:rsid w:val="00163B97"/>
    <w:rsid w:val="00163DB8"/>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E3D"/>
    <w:rsid w:val="00186431"/>
    <w:rsid w:val="0018689D"/>
    <w:rsid w:val="001869FD"/>
    <w:rsid w:val="00186E70"/>
    <w:rsid w:val="00187B73"/>
    <w:rsid w:val="00187D59"/>
    <w:rsid w:val="00190602"/>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D7"/>
    <w:rsid w:val="001D62F0"/>
    <w:rsid w:val="001D67B1"/>
    <w:rsid w:val="001D6CD7"/>
    <w:rsid w:val="001D722D"/>
    <w:rsid w:val="001E06EA"/>
    <w:rsid w:val="001E078F"/>
    <w:rsid w:val="001E0A40"/>
    <w:rsid w:val="001E1A1A"/>
    <w:rsid w:val="001E1C08"/>
    <w:rsid w:val="001E1D77"/>
    <w:rsid w:val="001E1F2A"/>
    <w:rsid w:val="001E1F9D"/>
    <w:rsid w:val="001E24B8"/>
    <w:rsid w:val="001E3084"/>
    <w:rsid w:val="001E315D"/>
    <w:rsid w:val="001E31E8"/>
    <w:rsid w:val="001E33D7"/>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61CA"/>
    <w:rsid w:val="001F7362"/>
    <w:rsid w:val="00200167"/>
    <w:rsid w:val="0020054B"/>
    <w:rsid w:val="00200E0F"/>
    <w:rsid w:val="00202916"/>
    <w:rsid w:val="002031F1"/>
    <w:rsid w:val="00203F0E"/>
    <w:rsid w:val="00204091"/>
    <w:rsid w:val="002041FB"/>
    <w:rsid w:val="00204248"/>
    <w:rsid w:val="00204365"/>
    <w:rsid w:val="00204F1C"/>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C52"/>
    <w:rsid w:val="00222C6A"/>
    <w:rsid w:val="0022345C"/>
    <w:rsid w:val="002235B7"/>
    <w:rsid w:val="002241B5"/>
    <w:rsid w:val="00224245"/>
    <w:rsid w:val="0022487D"/>
    <w:rsid w:val="00226F7C"/>
    <w:rsid w:val="00227056"/>
    <w:rsid w:val="00227748"/>
    <w:rsid w:val="00227765"/>
    <w:rsid w:val="00227CE9"/>
    <w:rsid w:val="00230026"/>
    <w:rsid w:val="0023082D"/>
    <w:rsid w:val="00232482"/>
    <w:rsid w:val="0023271E"/>
    <w:rsid w:val="00233B34"/>
    <w:rsid w:val="00233E05"/>
    <w:rsid w:val="00233E15"/>
    <w:rsid w:val="002344AD"/>
    <w:rsid w:val="002354D7"/>
    <w:rsid w:val="002357D8"/>
    <w:rsid w:val="00235E51"/>
    <w:rsid w:val="0023626B"/>
    <w:rsid w:val="0023657D"/>
    <w:rsid w:val="0023725C"/>
    <w:rsid w:val="00237497"/>
    <w:rsid w:val="0024028D"/>
    <w:rsid w:val="0024078E"/>
    <w:rsid w:val="00240A79"/>
    <w:rsid w:val="002410BB"/>
    <w:rsid w:val="002419FC"/>
    <w:rsid w:val="00242DEA"/>
    <w:rsid w:val="00243085"/>
    <w:rsid w:val="002435DC"/>
    <w:rsid w:val="002442E8"/>
    <w:rsid w:val="00244702"/>
    <w:rsid w:val="00244F5C"/>
    <w:rsid w:val="00245021"/>
    <w:rsid w:val="0024517B"/>
    <w:rsid w:val="0024557F"/>
    <w:rsid w:val="00245904"/>
    <w:rsid w:val="00246033"/>
    <w:rsid w:val="0024605D"/>
    <w:rsid w:val="002471FA"/>
    <w:rsid w:val="00247817"/>
    <w:rsid w:val="00250A47"/>
    <w:rsid w:val="00250B49"/>
    <w:rsid w:val="00251025"/>
    <w:rsid w:val="002522F6"/>
    <w:rsid w:val="00252D54"/>
    <w:rsid w:val="00253906"/>
    <w:rsid w:val="002539AB"/>
    <w:rsid w:val="00253F21"/>
    <w:rsid w:val="0025441A"/>
    <w:rsid w:val="002550B2"/>
    <w:rsid w:val="00255150"/>
    <w:rsid w:val="00255182"/>
    <w:rsid w:val="00255677"/>
    <w:rsid w:val="00256522"/>
    <w:rsid w:val="00257876"/>
    <w:rsid w:val="00260CBE"/>
    <w:rsid w:val="0026153E"/>
    <w:rsid w:val="00261593"/>
    <w:rsid w:val="00261A7D"/>
    <w:rsid w:val="00261AF6"/>
    <w:rsid w:val="00262456"/>
    <w:rsid w:val="00262565"/>
    <w:rsid w:val="00262D90"/>
    <w:rsid w:val="00263B99"/>
    <w:rsid w:val="002643F4"/>
    <w:rsid w:val="0026457F"/>
    <w:rsid w:val="00265538"/>
    <w:rsid w:val="0026569B"/>
    <w:rsid w:val="002656CA"/>
    <w:rsid w:val="002672BA"/>
    <w:rsid w:val="0026734E"/>
    <w:rsid w:val="0026742C"/>
    <w:rsid w:val="00267B45"/>
    <w:rsid w:val="002701EA"/>
    <w:rsid w:val="00270FB7"/>
    <w:rsid w:val="00272477"/>
    <w:rsid w:val="002726ED"/>
    <w:rsid w:val="00272929"/>
    <w:rsid w:val="002738E9"/>
    <w:rsid w:val="002748E3"/>
    <w:rsid w:val="00274B9A"/>
    <w:rsid w:val="00275117"/>
    <w:rsid w:val="00276C59"/>
    <w:rsid w:val="00277A3B"/>
    <w:rsid w:val="0028004A"/>
    <w:rsid w:val="002817FB"/>
    <w:rsid w:val="00281962"/>
    <w:rsid w:val="00281963"/>
    <w:rsid w:val="00281DFF"/>
    <w:rsid w:val="00282508"/>
    <w:rsid w:val="00283F87"/>
    <w:rsid w:val="002843B7"/>
    <w:rsid w:val="0028569D"/>
    <w:rsid w:val="0028573C"/>
    <w:rsid w:val="00286A56"/>
    <w:rsid w:val="00287D1C"/>
    <w:rsid w:val="00287F62"/>
    <w:rsid w:val="00290717"/>
    <w:rsid w:val="00291D36"/>
    <w:rsid w:val="00292286"/>
    <w:rsid w:val="00292D4C"/>
    <w:rsid w:val="00293047"/>
    <w:rsid w:val="00293075"/>
    <w:rsid w:val="00293DA9"/>
    <w:rsid w:val="00294161"/>
    <w:rsid w:val="002958DA"/>
    <w:rsid w:val="00295D63"/>
    <w:rsid w:val="00296022"/>
    <w:rsid w:val="0029639C"/>
    <w:rsid w:val="0029670C"/>
    <w:rsid w:val="0029677D"/>
    <w:rsid w:val="00296D2F"/>
    <w:rsid w:val="002974A8"/>
    <w:rsid w:val="002A0ECD"/>
    <w:rsid w:val="002A1504"/>
    <w:rsid w:val="002A283F"/>
    <w:rsid w:val="002A2D03"/>
    <w:rsid w:val="002A2DD6"/>
    <w:rsid w:val="002A38FA"/>
    <w:rsid w:val="002A3B71"/>
    <w:rsid w:val="002A3C13"/>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6037"/>
    <w:rsid w:val="002B653C"/>
    <w:rsid w:val="002B7DA5"/>
    <w:rsid w:val="002C05C1"/>
    <w:rsid w:val="002C0CF8"/>
    <w:rsid w:val="002C13C2"/>
    <w:rsid w:val="002C1AE0"/>
    <w:rsid w:val="002C28C3"/>
    <w:rsid w:val="002C2EAE"/>
    <w:rsid w:val="002C2FCE"/>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A6F"/>
    <w:rsid w:val="0030231F"/>
    <w:rsid w:val="0030292E"/>
    <w:rsid w:val="00302B5F"/>
    <w:rsid w:val="00303496"/>
    <w:rsid w:val="00303998"/>
    <w:rsid w:val="00303B0A"/>
    <w:rsid w:val="00304144"/>
    <w:rsid w:val="00304779"/>
    <w:rsid w:val="00304974"/>
    <w:rsid w:val="00305FC9"/>
    <w:rsid w:val="0030665C"/>
    <w:rsid w:val="00306FED"/>
    <w:rsid w:val="00310CDA"/>
    <w:rsid w:val="00310F97"/>
    <w:rsid w:val="00311988"/>
    <w:rsid w:val="00311EDE"/>
    <w:rsid w:val="003123A8"/>
    <w:rsid w:val="0031272B"/>
    <w:rsid w:val="00312B99"/>
    <w:rsid w:val="00312E76"/>
    <w:rsid w:val="00313E09"/>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BCE"/>
    <w:rsid w:val="00325A4A"/>
    <w:rsid w:val="00325EE7"/>
    <w:rsid w:val="00330DD8"/>
    <w:rsid w:val="003310C8"/>
    <w:rsid w:val="003310CF"/>
    <w:rsid w:val="00331D8F"/>
    <w:rsid w:val="00332813"/>
    <w:rsid w:val="00332A5C"/>
    <w:rsid w:val="003331B5"/>
    <w:rsid w:val="0033328B"/>
    <w:rsid w:val="00334DC8"/>
    <w:rsid w:val="00336A8E"/>
    <w:rsid w:val="003379A8"/>
    <w:rsid w:val="00337C27"/>
    <w:rsid w:val="003406D9"/>
    <w:rsid w:val="003415A2"/>
    <w:rsid w:val="00343545"/>
    <w:rsid w:val="00344024"/>
    <w:rsid w:val="003445BF"/>
    <w:rsid w:val="003456C2"/>
    <w:rsid w:val="00345D02"/>
    <w:rsid w:val="00346D0D"/>
    <w:rsid w:val="00350652"/>
    <w:rsid w:val="00350D52"/>
    <w:rsid w:val="0035112C"/>
    <w:rsid w:val="00351DBB"/>
    <w:rsid w:val="00351E9E"/>
    <w:rsid w:val="00352936"/>
    <w:rsid w:val="00352E53"/>
    <w:rsid w:val="003531C9"/>
    <w:rsid w:val="003536B1"/>
    <w:rsid w:val="0035380A"/>
    <w:rsid w:val="0035474D"/>
    <w:rsid w:val="003548CF"/>
    <w:rsid w:val="00354AA4"/>
    <w:rsid w:val="00355420"/>
    <w:rsid w:val="0035552F"/>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7BA"/>
    <w:rsid w:val="0038224C"/>
    <w:rsid w:val="00382567"/>
    <w:rsid w:val="00382804"/>
    <w:rsid w:val="003835CE"/>
    <w:rsid w:val="003838C0"/>
    <w:rsid w:val="00384A84"/>
    <w:rsid w:val="0038685E"/>
    <w:rsid w:val="003869BA"/>
    <w:rsid w:val="00387797"/>
    <w:rsid w:val="00387A1C"/>
    <w:rsid w:val="00387A2C"/>
    <w:rsid w:val="003909B1"/>
    <w:rsid w:val="00390B2A"/>
    <w:rsid w:val="00390CA0"/>
    <w:rsid w:val="003918BA"/>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752"/>
    <w:rsid w:val="003C3EC3"/>
    <w:rsid w:val="003C4D6C"/>
    <w:rsid w:val="003C5242"/>
    <w:rsid w:val="003C5AF9"/>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713"/>
    <w:rsid w:val="003D6F08"/>
    <w:rsid w:val="003D786B"/>
    <w:rsid w:val="003E0937"/>
    <w:rsid w:val="003E0B52"/>
    <w:rsid w:val="003E1567"/>
    <w:rsid w:val="003E1BD3"/>
    <w:rsid w:val="003E1F24"/>
    <w:rsid w:val="003E2418"/>
    <w:rsid w:val="003E3A0F"/>
    <w:rsid w:val="003E3A24"/>
    <w:rsid w:val="003E3A7A"/>
    <w:rsid w:val="003E3B71"/>
    <w:rsid w:val="003E3BAD"/>
    <w:rsid w:val="003E4481"/>
    <w:rsid w:val="003E4730"/>
    <w:rsid w:val="003E4FA3"/>
    <w:rsid w:val="003E5EFD"/>
    <w:rsid w:val="003E5F39"/>
    <w:rsid w:val="003E6247"/>
    <w:rsid w:val="003E62DF"/>
    <w:rsid w:val="003F0916"/>
    <w:rsid w:val="003F0B73"/>
    <w:rsid w:val="003F10C6"/>
    <w:rsid w:val="003F1A4F"/>
    <w:rsid w:val="003F1D54"/>
    <w:rsid w:val="003F25E5"/>
    <w:rsid w:val="003F3664"/>
    <w:rsid w:val="003F367F"/>
    <w:rsid w:val="003F528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FFB"/>
    <w:rsid w:val="00411CEF"/>
    <w:rsid w:val="004137F5"/>
    <w:rsid w:val="00413BBC"/>
    <w:rsid w:val="00414616"/>
    <w:rsid w:val="00414B09"/>
    <w:rsid w:val="00415A58"/>
    <w:rsid w:val="00416BEC"/>
    <w:rsid w:val="00416D7D"/>
    <w:rsid w:val="00416E43"/>
    <w:rsid w:val="004175AE"/>
    <w:rsid w:val="00417B7E"/>
    <w:rsid w:val="00417FE6"/>
    <w:rsid w:val="00420333"/>
    <w:rsid w:val="0042126B"/>
    <w:rsid w:val="004214F8"/>
    <w:rsid w:val="00421849"/>
    <w:rsid w:val="0042192D"/>
    <w:rsid w:val="004221E9"/>
    <w:rsid w:val="00422372"/>
    <w:rsid w:val="00422A45"/>
    <w:rsid w:val="00422C0C"/>
    <w:rsid w:val="00423262"/>
    <w:rsid w:val="004243A8"/>
    <w:rsid w:val="004245BF"/>
    <w:rsid w:val="00424966"/>
    <w:rsid w:val="00424EFB"/>
    <w:rsid w:val="004268F7"/>
    <w:rsid w:val="00426C67"/>
    <w:rsid w:val="004272BB"/>
    <w:rsid w:val="004276C2"/>
    <w:rsid w:val="00430DB2"/>
    <w:rsid w:val="004311DE"/>
    <w:rsid w:val="0043137B"/>
    <w:rsid w:val="0043140B"/>
    <w:rsid w:val="004320B4"/>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CA3"/>
    <w:rsid w:val="00443E92"/>
    <w:rsid w:val="004445E9"/>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304C"/>
    <w:rsid w:val="00453085"/>
    <w:rsid w:val="004534C1"/>
    <w:rsid w:val="0045411B"/>
    <w:rsid w:val="004543F7"/>
    <w:rsid w:val="004547EA"/>
    <w:rsid w:val="0045486A"/>
    <w:rsid w:val="00455805"/>
    <w:rsid w:val="00456216"/>
    <w:rsid w:val="0045721A"/>
    <w:rsid w:val="004610CF"/>
    <w:rsid w:val="0046162F"/>
    <w:rsid w:val="00461CBF"/>
    <w:rsid w:val="00461E33"/>
    <w:rsid w:val="004628E5"/>
    <w:rsid w:val="00462CCE"/>
    <w:rsid w:val="00463174"/>
    <w:rsid w:val="00463740"/>
    <w:rsid w:val="00464A4E"/>
    <w:rsid w:val="004657AD"/>
    <w:rsid w:val="00466EA0"/>
    <w:rsid w:val="0046782B"/>
    <w:rsid w:val="00467A3B"/>
    <w:rsid w:val="004715B4"/>
    <w:rsid w:val="00471610"/>
    <w:rsid w:val="004716D2"/>
    <w:rsid w:val="00472650"/>
    <w:rsid w:val="004729C8"/>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B"/>
    <w:rsid w:val="004862E3"/>
    <w:rsid w:val="00486D75"/>
    <w:rsid w:val="004872C0"/>
    <w:rsid w:val="00487BDB"/>
    <w:rsid w:val="004902A5"/>
    <w:rsid w:val="004904B2"/>
    <w:rsid w:val="004910D4"/>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2F1C"/>
    <w:rsid w:val="004A3158"/>
    <w:rsid w:val="004A4237"/>
    <w:rsid w:val="004A4530"/>
    <w:rsid w:val="004A5769"/>
    <w:rsid w:val="004A582B"/>
    <w:rsid w:val="004A5952"/>
    <w:rsid w:val="004A60C5"/>
    <w:rsid w:val="004A6EAE"/>
    <w:rsid w:val="004A7303"/>
    <w:rsid w:val="004B05EF"/>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980"/>
    <w:rsid w:val="004D038C"/>
    <w:rsid w:val="004D1E69"/>
    <w:rsid w:val="004D20B6"/>
    <w:rsid w:val="004D324E"/>
    <w:rsid w:val="004D39CC"/>
    <w:rsid w:val="004D3A83"/>
    <w:rsid w:val="004D3BE1"/>
    <w:rsid w:val="004D3BE7"/>
    <w:rsid w:val="004D4205"/>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D22"/>
    <w:rsid w:val="004E7FEA"/>
    <w:rsid w:val="004F15D0"/>
    <w:rsid w:val="004F192C"/>
    <w:rsid w:val="004F2AF2"/>
    <w:rsid w:val="004F3A03"/>
    <w:rsid w:val="004F3E27"/>
    <w:rsid w:val="004F5232"/>
    <w:rsid w:val="004F541F"/>
    <w:rsid w:val="004F5FF5"/>
    <w:rsid w:val="004F6313"/>
    <w:rsid w:val="004F716B"/>
    <w:rsid w:val="004F7669"/>
    <w:rsid w:val="004F786D"/>
    <w:rsid w:val="004F7D4D"/>
    <w:rsid w:val="004F7F40"/>
    <w:rsid w:val="00500B2E"/>
    <w:rsid w:val="00501623"/>
    <w:rsid w:val="00501F6A"/>
    <w:rsid w:val="00502718"/>
    <w:rsid w:val="00502CE4"/>
    <w:rsid w:val="00503615"/>
    <w:rsid w:val="00503863"/>
    <w:rsid w:val="00505418"/>
    <w:rsid w:val="005059EA"/>
    <w:rsid w:val="00506389"/>
    <w:rsid w:val="005063FD"/>
    <w:rsid w:val="00506F66"/>
    <w:rsid w:val="00506FEA"/>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6373"/>
    <w:rsid w:val="00527BB7"/>
    <w:rsid w:val="00527CCA"/>
    <w:rsid w:val="00527CDF"/>
    <w:rsid w:val="00527CFF"/>
    <w:rsid w:val="00530726"/>
    <w:rsid w:val="00530958"/>
    <w:rsid w:val="00530AD8"/>
    <w:rsid w:val="005311BD"/>
    <w:rsid w:val="005311C0"/>
    <w:rsid w:val="00532040"/>
    <w:rsid w:val="005320C3"/>
    <w:rsid w:val="005322AA"/>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B2F"/>
    <w:rsid w:val="00541D90"/>
    <w:rsid w:val="00542EB8"/>
    <w:rsid w:val="0054304C"/>
    <w:rsid w:val="00543322"/>
    <w:rsid w:val="00544AD6"/>
    <w:rsid w:val="005452B9"/>
    <w:rsid w:val="0054584D"/>
    <w:rsid w:val="00545B3E"/>
    <w:rsid w:val="00546924"/>
    <w:rsid w:val="00546CA1"/>
    <w:rsid w:val="00547A4E"/>
    <w:rsid w:val="00551311"/>
    <w:rsid w:val="005514CE"/>
    <w:rsid w:val="00552B0A"/>
    <w:rsid w:val="005530C5"/>
    <w:rsid w:val="0055335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CD"/>
    <w:rsid w:val="00576BA7"/>
    <w:rsid w:val="00576F46"/>
    <w:rsid w:val="00576FE2"/>
    <w:rsid w:val="005779FA"/>
    <w:rsid w:val="00577C34"/>
    <w:rsid w:val="00580243"/>
    <w:rsid w:val="00581ECE"/>
    <w:rsid w:val="00581F7E"/>
    <w:rsid w:val="00582238"/>
    <w:rsid w:val="00583120"/>
    <w:rsid w:val="0058595C"/>
    <w:rsid w:val="005864CF"/>
    <w:rsid w:val="00586F4F"/>
    <w:rsid w:val="0058721F"/>
    <w:rsid w:val="005874F7"/>
    <w:rsid w:val="0058780A"/>
    <w:rsid w:val="00587A6A"/>
    <w:rsid w:val="005904BE"/>
    <w:rsid w:val="00590745"/>
    <w:rsid w:val="0059074B"/>
    <w:rsid w:val="00591F72"/>
    <w:rsid w:val="005923DB"/>
    <w:rsid w:val="00592482"/>
    <w:rsid w:val="0059376F"/>
    <w:rsid w:val="0059422D"/>
    <w:rsid w:val="0059450D"/>
    <w:rsid w:val="005946A6"/>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61"/>
    <w:rsid w:val="005B3AFF"/>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9D0"/>
    <w:rsid w:val="005C3883"/>
    <w:rsid w:val="005C393D"/>
    <w:rsid w:val="005C6D00"/>
    <w:rsid w:val="005C6FA1"/>
    <w:rsid w:val="005C777D"/>
    <w:rsid w:val="005D03C6"/>
    <w:rsid w:val="005D0573"/>
    <w:rsid w:val="005D0F94"/>
    <w:rsid w:val="005D16BE"/>
    <w:rsid w:val="005D1CFB"/>
    <w:rsid w:val="005D2D27"/>
    <w:rsid w:val="005D3D31"/>
    <w:rsid w:val="005D4C23"/>
    <w:rsid w:val="005D5225"/>
    <w:rsid w:val="005D5AEA"/>
    <w:rsid w:val="005D5F50"/>
    <w:rsid w:val="005D6144"/>
    <w:rsid w:val="005D618E"/>
    <w:rsid w:val="005D651C"/>
    <w:rsid w:val="005D6956"/>
    <w:rsid w:val="005E03D0"/>
    <w:rsid w:val="005E0993"/>
    <w:rsid w:val="005E0D24"/>
    <w:rsid w:val="005E10B9"/>
    <w:rsid w:val="005E117E"/>
    <w:rsid w:val="005E16D9"/>
    <w:rsid w:val="005E18C8"/>
    <w:rsid w:val="005E18E7"/>
    <w:rsid w:val="005E2FD4"/>
    <w:rsid w:val="005E39B7"/>
    <w:rsid w:val="005E410B"/>
    <w:rsid w:val="005E56E0"/>
    <w:rsid w:val="005E7884"/>
    <w:rsid w:val="005E79FC"/>
    <w:rsid w:val="005E7ED5"/>
    <w:rsid w:val="005F0DDE"/>
    <w:rsid w:val="005F1496"/>
    <w:rsid w:val="005F1B75"/>
    <w:rsid w:val="005F1F4F"/>
    <w:rsid w:val="005F23CF"/>
    <w:rsid w:val="005F2A38"/>
    <w:rsid w:val="005F2E02"/>
    <w:rsid w:val="005F3259"/>
    <w:rsid w:val="005F3815"/>
    <w:rsid w:val="005F3AC9"/>
    <w:rsid w:val="005F4A15"/>
    <w:rsid w:val="005F4B41"/>
    <w:rsid w:val="005F4DBB"/>
    <w:rsid w:val="005F6C2C"/>
    <w:rsid w:val="005F7257"/>
    <w:rsid w:val="005F7274"/>
    <w:rsid w:val="005F72A5"/>
    <w:rsid w:val="005F73D5"/>
    <w:rsid w:val="005F73F7"/>
    <w:rsid w:val="005F7898"/>
    <w:rsid w:val="005F7C9B"/>
    <w:rsid w:val="006009D3"/>
    <w:rsid w:val="006017A6"/>
    <w:rsid w:val="00601B39"/>
    <w:rsid w:val="00602002"/>
    <w:rsid w:val="0060252E"/>
    <w:rsid w:val="00602B94"/>
    <w:rsid w:val="00604285"/>
    <w:rsid w:val="00604DC0"/>
    <w:rsid w:val="00605456"/>
    <w:rsid w:val="00605512"/>
    <w:rsid w:val="006065EA"/>
    <w:rsid w:val="00606A5A"/>
    <w:rsid w:val="00607204"/>
    <w:rsid w:val="00607A51"/>
    <w:rsid w:val="006106E4"/>
    <w:rsid w:val="00610851"/>
    <w:rsid w:val="00611EEE"/>
    <w:rsid w:val="006122D6"/>
    <w:rsid w:val="006148D3"/>
    <w:rsid w:val="00614C45"/>
    <w:rsid w:val="00614DDE"/>
    <w:rsid w:val="006153A8"/>
    <w:rsid w:val="0061613A"/>
    <w:rsid w:val="00616825"/>
    <w:rsid w:val="00616DCF"/>
    <w:rsid w:val="0061727B"/>
    <w:rsid w:val="006178C4"/>
    <w:rsid w:val="00617E31"/>
    <w:rsid w:val="00620DAB"/>
    <w:rsid w:val="0062229A"/>
    <w:rsid w:val="00623651"/>
    <w:rsid w:val="00624046"/>
    <w:rsid w:val="00624843"/>
    <w:rsid w:val="00624B3C"/>
    <w:rsid w:val="006253E4"/>
    <w:rsid w:val="006258D5"/>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F1D"/>
    <w:rsid w:val="006451A0"/>
    <w:rsid w:val="006460E8"/>
    <w:rsid w:val="006473EA"/>
    <w:rsid w:val="00647FF3"/>
    <w:rsid w:val="006505EA"/>
    <w:rsid w:val="00650B2C"/>
    <w:rsid w:val="0065140D"/>
    <w:rsid w:val="006517F5"/>
    <w:rsid w:val="0065249C"/>
    <w:rsid w:val="00653340"/>
    <w:rsid w:val="00655591"/>
    <w:rsid w:val="00655D61"/>
    <w:rsid w:val="00656013"/>
    <w:rsid w:val="00657B86"/>
    <w:rsid w:val="00657FEA"/>
    <w:rsid w:val="0066109E"/>
    <w:rsid w:val="00661148"/>
    <w:rsid w:val="00661183"/>
    <w:rsid w:val="00661BD0"/>
    <w:rsid w:val="006625B1"/>
    <w:rsid w:val="006639D5"/>
    <w:rsid w:val="00663AA6"/>
    <w:rsid w:val="00664C50"/>
    <w:rsid w:val="006660FA"/>
    <w:rsid w:val="00666872"/>
    <w:rsid w:val="00667104"/>
    <w:rsid w:val="00670964"/>
    <w:rsid w:val="00672790"/>
    <w:rsid w:val="006739AE"/>
    <w:rsid w:val="00673BA0"/>
    <w:rsid w:val="00673EFC"/>
    <w:rsid w:val="00673F49"/>
    <w:rsid w:val="00674541"/>
    <w:rsid w:val="00675713"/>
    <w:rsid w:val="00675D50"/>
    <w:rsid w:val="0067632D"/>
    <w:rsid w:val="00676A72"/>
    <w:rsid w:val="0067757E"/>
    <w:rsid w:val="00677626"/>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90541"/>
    <w:rsid w:val="006908A8"/>
    <w:rsid w:val="00690C61"/>
    <w:rsid w:val="00691851"/>
    <w:rsid w:val="00691E50"/>
    <w:rsid w:val="006922BF"/>
    <w:rsid w:val="00692F7D"/>
    <w:rsid w:val="00693039"/>
    <w:rsid w:val="00693F1E"/>
    <w:rsid w:val="0069474F"/>
    <w:rsid w:val="00694CBB"/>
    <w:rsid w:val="00694ED2"/>
    <w:rsid w:val="00695D61"/>
    <w:rsid w:val="00695E18"/>
    <w:rsid w:val="00697091"/>
    <w:rsid w:val="006975DA"/>
    <w:rsid w:val="006A02B6"/>
    <w:rsid w:val="006A09E6"/>
    <w:rsid w:val="006A151D"/>
    <w:rsid w:val="006A21EA"/>
    <w:rsid w:val="006A2E1B"/>
    <w:rsid w:val="006A53D6"/>
    <w:rsid w:val="006A6070"/>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487"/>
    <w:rsid w:val="006C691C"/>
    <w:rsid w:val="006C728B"/>
    <w:rsid w:val="006C7A68"/>
    <w:rsid w:val="006C7B12"/>
    <w:rsid w:val="006C7B40"/>
    <w:rsid w:val="006C7CEC"/>
    <w:rsid w:val="006D10B2"/>
    <w:rsid w:val="006D2919"/>
    <w:rsid w:val="006D2A1D"/>
    <w:rsid w:val="006D2BF0"/>
    <w:rsid w:val="006D2EE1"/>
    <w:rsid w:val="006D33E7"/>
    <w:rsid w:val="006D39FB"/>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3B8"/>
    <w:rsid w:val="006F4F70"/>
    <w:rsid w:val="006F6052"/>
    <w:rsid w:val="006F677F"/>
    <w:rsid w:val="00700309"/>
    <w:rsid w:val="00700632"/>
    <w:rsid w:val="00700831"/>
    <w:rsid w:val="00702995"/>
    <w:rsid w:val="00702B19"/>
    <w:rsid w:val="0070368C"/>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4120"/>
    <w:rsid w:val="00714CE3"/>
    <w:rsid w:val="0071517D"/>
    <w:rsid w:val="00715252"/>
    <w:rsid w:val="007161CF"/>
    <w:rsid w:val="00720644"/>
    <w:rsid w:val="00720DBF"/>
    <w:rsid w:val="007217C4"/>
    <w:rsid w:val="00721A22"/>
    <w:rsid w:val="007224AF"/>
    <w:rsid w:val="00722750"/>
    <w:rsid w:val="00723A8E"/>
    <w:rsid w:val="007240E9"/>
    <w:rsid w:val="007241F1"/>
    <w:rsid w:val="0072421F"/>
    <w:rsid w:val="00724429"/>
    <w:rsid w:val="007248DF"/>
    <w:rsid w:val="007248FC"/>
    <w:rsid w:val="00724969"/>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B61"/>
    <w:rsid w:val="00736891"/>
    <w:rsid w:val="0074043E"/>
    <w:rsid w:val="0074049E"/>
    <w:rsid w:val="00741B74"/>
    <w:rsid w:val="00742159"/>
    <w:rsid w:val="00742466"/>
    <w:rsid w:val="00742C9B"/>
    <w:rsid w:val="007434CB"/>
    <w:rsid w:val="00744F67"/>
    <w:rsid w:val="007469F8"/>
    <w:rsid w:val="00746AC1"/>
    <w:rsid w:val="007476E0"/>
    <w:rsid w:val="00747B36"/>
    <w:rsid w:val="00747BAF"/>
    <w:rsid w:val="00750000"/>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BBB"/>
    <w:rsid w:val="00771EEA"/>
    <w:rsid w:val="00772E35"/>
    <w:rsid w:val="0077324C"/>
    <w:rsid w:val="00773A06"/>
    <w:rsid w:val="00773D91"/>
    <w:rsid w:val="00773F74"/>
    <w:rsid w:val="00774212"/>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CFD"/>
    <w:rsid w:val="00790852"/>
    <w:rsid w:val="00790868"/>
    <w:rsid w:val="00790ECB"/>
    <w:rsid w:val="00791325"/>
    <w:rsid w:val="00793036"/>
    <w:rsid w:val="00793519"/>
    <w:rsid w:val="00793E1B"/>
    <w:rsid w:val="0079435C"/>
    <w:rsid w:val="00794374"/>
    <w:rsid w:val="00796A1C"/>
    <w:rsid w:val="00796C7E"/>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6011"/>
    <w:rsid w:val="007B6389"/>
    <w:rsid w:val="007B6531"/>
    <w:rsid w:val="007C0313"/>
    <w:rsid w:val="007C0C08"/>
    <w:rsid w:val="007C1657"/>
    <w:rsid w:val="007C166D"/>
    <w:rsid w:val="007C19A2"/>
    <w:rsid w:val="007C1A60"/>
    <w:rsid w:val="007C207A"/>
    <w:rsid w:val="007C2CC5"/>
    <w:rsid w:val="007C3C93"/>
    <w:rsid w:val="007C4C81"/>
    <w:rsid w:val="007C5728"/>
    <w:rsid w:val="007C5F71"/>
    <w:rsid w:val="007C5FB4"/>
    <w:rsid w:val="007C6132"/>
    <w:rsid w:val="007C732C"/>
    <w:rsid w:val="007C756C"/>
    <w:rsid w:val="007C7A9D"/>
    <w:rsid w:val="007D02F2"/>
    <w:rsid w:val="007D0580"/>
    <w:rsid w:val="007D1610"/>
    <w:rsid w:val="007D320A"/>
    <w:rsid w:val="007D3887"/>
    <w:rsid w:val="007D4CA5"/>
    <w:rsid w:val="007D6350"/>
    <w:rsid w:val="007D672F"/>
    <w:rsid w:val="007D6EA8"/>
    <w:rsid w:val="007D7EC3"/>
    <w:rsid w:val="007E0043"/>
    <w:rsid w:val="007E0D21"/>
    <w:rsid w:val="007E3042"/>
    <w:rsid w:val="007E34BF"/>
    <w:rsid w:val="007E379B"/>
    <w:rsid w:val="007E3A57"/>
    <w:rsid w:val="007E498C"/>
    <w:rsid w:val="007E4EB8"/>
    <w:rsid w:val="007E54A0"/>
    <w:rsid w:val="007E5CE5"/>
    <w:rsid w:val="007E62FF"/>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A6A"/>
    <w:rsid w:val="007F6E89"/>
    <w:rsid w:val="007F7E71"/>
    <w:rsid w:val="008015F3"/>
    <w:rsid w:val="00801C03"/>
    <w:rsid w:val="008020E4"/>
    <w:rsid w:val="0080232F"/>
    <w:rsid w:val="008027E0"/>
    <w:rsid w:val="00802BC3"/>
    <w:rsid w:val="00803249"/>
    <w:rsid w:val="008037DF"/>
    <w:rsid w:val="008039F2"/>
    <w:rsid w:val="00803D88"/>
    <w:rsid w:val="008040B8"/>
    <w:rsid w:val="008048C6"/>
    <w:rsid w:val="00804CB2"/>
    <w:rsid w:val="00805255"/>
    <w:rsid w:val="0080559E"/>
    <w:rsid w:val="008074DA"/>
    <w:rsid w:val="0080755A"/>
    <w:rsid w:val="00807E79"/>
    <w:rsid w:val="008100F6"/>
    <w:rsid w:val="008101A8"/>
    <w:rsid w:val="008102C2"/>
    <w:rsid w:val="00810A82"/>
    <w:rsid w:val="00810C5E"/>
    <w:rsid w:val="008112D2"/>
    <w:rsid w:val="008112D9"/>
    <w:rsid w:val="00811AA3"/>
    <w:rsid w:val="0081365D"/>
    <w:rsid w:val="0081498B"/>
    <w:rsid w:val="00814C66"/>
    <w:rsid w:val="00816D2F"/>
    <w:rsid w:val="0081713A"/>
    <w:rsid w:val="00817580"/>
    <w:rsid w:val="00817B05"/>
    <w:rsid w:val="00817D5B"/>
    <w:rsid w:val="00820351"/>
    <w:rsid w:val="00820860"/>
    <w:rsid w:val="00820C7F"/>
    <w:rsid w:val="008214F1"/>
    <w:rsid w:val="008223F0"/>
    <w:rsid w:val="008224EC"/>
    <w:rsid w:val="00822831"/>
    <w:rsid w:val="00823266"/>
    <w:rsid w:val="00823F75"/>
    <w:rsid w:val="0082433B"/>
    <w:rsid w:val="00824AC4"/>
    <w:rsid w:val="00825302"/>
    <w:rsid w:val="00826231"/>
    <w:rsid w:val="0082634B"/>
    <w:rsid w:val="00826384"/>
    <w:rsid w:val="008263A4"/>
    <w:rsid w:val="008270F0"/>
    <w:rsid w:val="00827B7E"/>
    <w:rsid w:val="008302E4"/>
    <w:rsid w:val="008306C0"/>
    <w:rsid w:val="00831246"/>
    <w:rsid w:val="008314E9"/>
    <w:rsid w:val="0083163F"/>
    <w:rsid w:val="00831B5A"/>
    <w:rsid w:val="00832339"/>
    <w:rsid w:val="0083237E"/>
    <w:rsid w:val="00832599"/>
    <w:rsid w:val="00833285"/>
    <w:rsid w:val="008339CB"/>
    <w:rsid w:val="00833BD1"/>
    <w:rsid w:val="0083434A"/>
    <w:rsid w:val="008355DF"/>
    <w:rsid w:val="00835FFB"/>
    <w:rsid w:val="00837D7F"/>
    <w:rsid w:val="00837EB4"/>
    <w:rsid w:val="008410CF"/>
    <w:rsid w:val="0084139F"/>
    <w:rsid w:val="008414DF"/>
    <w:rsid w:val="00841F66"/>
    <w:rsid w:val="00843232"/>
    <w:rsid w:val="0084346D"/>
    <w:rsid w:val="00843560"/>
    <w:rsid w:val="008438AE"/>
    <w:rsid w:val="0084424E"/>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6A9"/>
    <w:rsid w:val="00855883"/>
    <w:rsid w:val="00855A7D"/>
    <w:rsid w:val="008561FF"/>
    <w:rsid w:val="008571B4"/>
    <w:rsid w:val="008602C2"/>
    <w:rsid w:val="0086031B"/>
    <w:rsid w:val="0086059B"/>
    <w:rsid w:val="00860A2B"/>
    <w:rsid w:val="00860A64"/>
    <w:rsid w:val="00860E6E"/>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45E7"/>
    <w:rsid w:val="00874D8D"/>
    <w:rsid w:val="00875160"/>
    <w:rsid w:val="0087552F"/>
    <w:rsid w:val="008757B5"/>
    <w:rsid w:val="008758D2"/>
    <w:rsid w:val="00875D49"/>
    <w:rsid w:val="00875FE8"/>
    <w:rsid w:val="0087605C"/>
    <w:rsid w:val="00877203"/>
    <w:rsid w:val="00877965"/>
    <w:rsid w:val="00877B98"/>
    <w:rsid w:val="008805CF"/>
    <w:rsid w:val="00882347"/>
    <w:rsid w:val="0088293A"/>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DFD"/>
    <w:rsid w:val="008B1218"/>
    <w:rsid w:val="008B135B"/>
    <w:rsid w:val="008B16D3"/>
    <w:rsid w:val="008B1DB0"/>
    <w:rsid w:val="008B1E04"/>
    <w:rsid w:val="008B1FC1"/>
    <w:rsid w:val="008B3331"/>
    <w:rsid w:val="008B391C"/>
    <w:rsid w:val="008B5191"/>
    <w:rsid w:val="008C1B9D"/>
    <w:rsid w:val="008C2033"/>
    <w:rsid w:val="008C2A41"/>
    <w:rsid w:val="008C2A42"/>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818"/>
    <w:rsid w:val="008D363D"/>
    <w:rsid w:val="008D423E"/>
    <w:rsid w:val="008D4A52"/>
    <w:rsid w:val="008D5371"/>
    <w:rsid w:val="008D5408"/>
    <w:rsid w:val="008D5B85"/>
    <w:rsid w:val="008D685B"/>
    <w:rsid w:val="008D6B97"/>
    <w:rsid w:val="008D6C17"/>
    <w:rsid w:val="008D6E68"/>
    <w:rsid w:val="008D6EA7"/>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3090"/>
    <w:rsid w:val="008F4C7C"/>
    <w:rsid w:val="008F4DBD"/>
    <w:rsid w:val="008F4FAC"/>
    <w:rsid w:val="008F50F3"/>
    <w:rsid w:val="008F5E84"/>
    <w:rsid w:val="008F5F16"/>
    <w:rsid w:val="008F6166"/>
    <w:rsid w:val="008F7189"/>
    <w:rsid w:val="008F7E28"/>
    <w:rsid w:val="00900EFE"/>
    <w:rsid w:val="009015ED"/>
    <w:rsid w:val="00901820"/>
    <w:rsid w:val="00902717"/>
    <w:rsid w:val="00903481"/>
    <w:rsid w:val="00904675"/>
    <w:rsid w:val="00904736"/>
    <w:rsid w:val="009049B1"/>
    <w:rsid w:val="00905854"/>
    <w:rsid w:val="00905A17"/>
    <w:rsid w:val="00905BF0"/>
    <w:rsid w:val="00905E52"/>
    <w:rsid w:val="0090691F"/>
    <w:rsid w:val="00906C22"/>
    <w:rsid w:val="0090789D"/>
    <w:rsid w:val="00907DA5"/>
    <w:rsid w:val="00910919"/>
    <w:rsid w:val="00910B1B"/>
    <w:rsid w:val="00911003"/>
    <w:rsid w:val="009112E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3E70"/>
    <w:rsid w:val="00954066"/>
    <w:rsid w:val="00954CF7"/>
    <w:rsid w:val="00955015"/>
    <w:rsid w:val="009550B7"/>
    <w:rsid w:val="00955816"/>
    <w:rsid w:val="00955830"/>
    <w:rsid w:val="00956382"/>
    <w:rsid w:val="00956676"/>
    <w:rsid w:val="00956EBB"/>
    <w:rsid w:val="009574FF"/>
    <w:rsid w:val="00957C0A"/>
    <w:rsid w:val="00957CB2"/>
    <w:rsid w:val="00960312"/>
    <w:rsid w:val="009604AD"/>
    <w:rsid w:val="009608A2"/>
    <w:rsid w:val="00961555"/>
    <w:rsid w:val="0096208E"/>
    <w:rsid w:val="0096211E"/>
    <w:rsid w:val="00962BFB"/>
    <w:rsid w:val="00963E7A"/>
    <w:rsid w:val="0096414F"/>
    <w:rsid w:val="0096442F"/>
    <w:rsid w:val="0096518C"/>
    <w:rsid w:val="00965834"/>
    <w:rsid w:val="00965B11"/>
    <w:rsid w:val="00966145"/>
    <w:rsid w:val="00967106"/>
    <w:rsid w:val="0096755E"/>
    <w:rsid w:val="00970164"/>
    <w:rsid w:val="009701FC"/>
    <w:rsid w:val="009705F8"/>
    <w:rsid w:val="00970816"/>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418"/>
    <w:rsid w:val="0098390E"/>
    <w:rsid w:val="00985018"/>
    <w:rsid w:val="009856F2"/>
    <w:rsid w:val="00985B99"/>
    <w:rsid w:val="00986CBD"/>
    <w:rsid w:val="00987566"/>
    <w:rsid w:val="00987B6A"/>
    <w:rsid w:val="0099099E"/>
    <w:rsid w:val="009911CA"/>
    <w:rsid w:val="0099121B"/>
    <w:rsid w:val="009920B8"/>
    <w:rsid w:val="009923E2"/>
    <w:rsid w:val="00992F08"/>
    <w:rsid w:val="00993DC0"/>
    <w:rsid w:val="009945DD"/>
    <w:rsid w:val="00995A7E"/>
    <w:rsid w:val="00995E93"/>
    <w:rsid w:val="00996179"/>
    <w:rsid w:val="0099661A"/>
    <w:rsid w:val="00996B94"/>
    <w:rsid w:val="0099733B"/>
    <w:rsid w:val="009A0257"/>
    <w:rsid w:val="009A0447"/>
    <w:rsid w:val="009A07AC"/>
    <w:rsid w:val="009A0E63"/>
    <w:rsid w:val="009A1499"/>
    <w:rsid w:val="009A1FE5"/>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C09ED"/>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10D6"/>
    <w:rsid w:val="009D1384"/>
    <w:rsid w:val="009D1845"/>
    <w:rsid w:val="009D28E0"/>
    <w:rsid w:val="009D2C38"/>
    <w:rsid w:val="009D31A6"/>
    <w:rsid w:val="009D3290"/>
    <w:rsid w:val="009D36ED"/>
    <w:rsid w:val="009D3D5E"/>
    <w:rsid w:val="009D442E"/>
    <w:rsid w:val="009D49C6"/>
    <w:rsid w:val="009D4B34"/>
    <w:rsid w:val="009D4BE9"/>
    <w:rsid w:val="009D4F24"/>
    <w:rsid w:val="009D5197"/>
    <w:rsid w:val="009D519F"/>
    <w:rsid w:val="009D5482"/>
    <w:rsid w:val="009D578B"/>
    <w:rsid w:val="009D60F0"/>
    <w:rsid w:val="009D6346"/>
    <w:rsid w:val="009D6BFE"/>
    <w:rsid w:val="009D752F"/>
    <w:rsid w:val="009D7A68"/>
    <w:rsid w:val="009E0352"/>
    <w:rsid w:val="009E09BB"/>
    <w:rsid w:val="009E0F7C"/>
    <w:rsid w:val="009E1984"/>
    <w:rsid w:val="009E2170"/>
    <w:rsid w:val="009E28CD"/>
    <w:rsid w:val="009E306F"/>
    <w:rsid w:val="009E39C2"/>
    <w:rsid w:val="009E45C8"/>
    <w:rsid w:val="009E5580"/>
    <w:rsid w:val="009E65B0"/>
    <w:rsid w:val="009E67ED"/>
    <w:rsid w:val="009E771B"/>
    <w:rsid w:val="009F00B4"/>
    <w:rsid w:val="009F03BB"/>
    <w:rsid w:val="009F096B"/>
    <w:rsid w:val="009F0C46"/>
    <w:rsid w:val="009F1D45"/>
    <w:rsid w:val="009F1FFF"/>
    <w:rsid w:val="009F2166"/>
    <w:rsid w:val="009F257E"/>
    <w:rsid w:val="009F33C2"/>
    <w:rsid w:val="009F3746"/>
    <w:rsid w:val="009F3C81"/>
    <w:rsid w:val="009F3FB0"/>
    <w:rsid w:val="009F4178"/>
    <w:rsid w:val="009F50F5"/>
    <w:rsid w:val="009F5C5A"/>
    <w:rsid w:val="009F616E"/>
    <w:rsid w:val="009F617F"/>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53F"/>
    <w:rsid w:val="00A257B0"/>
    <w:rsid w:val="00A269FA"/>
    <w:rsid w:val="00A26A79"/>
    <w:rsid w:val="00A2731B"/>
    <w:rsid w:val="00A2786A"/>
    <w:rsid w:val="00A27954"/>
    <w:rsid w:val="00A27C50"/>
    <w:rsid w:val="00A27E7D"/>
    <w:rsid w:val="00A305F7"/>
    <w:rsid w:val="00A32058"/>
    <w:rsid w:val="00A32650"/>
    <w:rsid w:val="00A334A4"/>
    <w:rsid w:val="00A339BB"/>
    <w:rsid w:val="00A33D13"/>
    <w:rsid w:val="00A34BCB"/>
    <w:rsid w:val="00A35B8E"/>
    <w:rsid w:val="00A36959"/>
    <w:rsid w:val="00A37C3C"/>
    <w:rsid w:val="00A41F7B"/>
    <w:rsid w:val="00A42A4C"/>
    <w:rsid w:val="00A4390A"/>
    <w:rsid w:val="00A43987"/>
    <w:rsid w:val="00A44A79"/>
    <w:rsid w:val="00A456DA"/>
    <w:rsid w:val="00A47383"/>
    <w:rsid w:val="00A474AA"/>
    <w:rsid w:val="00A503EE"/>
    <w:rsid w:val="00A5081E"/>
    <w:rsid w:val="00A51AD4"/>
    <w:rsid w:val="00A51B9C"/>
    <w:rsid w:val="00A51E56"/>
    <w:rsid w:val="00A52A03"/>
    <w:rsid w:val="00A535F9"/>
    <w:rsid w:val="00A53FBB"/>
    <w:rsid w:val="00A5537B"/>
    <w:rsid w:val="00A55603"/>
    <w:rsid w:val="00A55F9A"/>
    <w:rsid w:val="00A56A99"/>
    <w:rsid w:val="00A578BE"/>
    <w:rsid w:val="00A60910"/>
    <w:rsid w:val="00A609A0"/>
    <w:rsid w:val="00A6115A"/>
    <w:rsid w:val="00A61B9A"/>
    <w:rsid w:val="00A61E85"/>
    <w:rsid w:val="00A620AC"/>
    <w:rsid w:val="00A62697"/>
    <w:rsid w:val="00A62F50"/>
    <w:rsid w:val="00A631AF"/>
    <w:rsid w:val="00A6369C"/>
    <w:rsid w:val="00A6426D"/>
    <w:rsid w:val="00A6541D"/>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A0360"/>
    <w:rsid w:val="00AA05EB"/>
    <w:rsid w:val="00AA0804"/>
    <w:rsid w:val="00AA092B"/>
    <w:rsid w:val="00AA0E4E"/>
    <w:rsid w:val="00AA367A"/>
    <w:rsid w:val="00AA468D"/>
    <w:rsid w:val="00AA4A54"/>
    <w:rsid w:val="00AA5012"/>
    <w:rsid w:val="00AA5703"/>
    <w:rsid w:val="00AA5D1E"/>
    <w:rsid w:val="00AA6486"/>
    <w:rsid w:val="00AA74CD"/>
    <w:rsid w:val="00AA757E"/>
    <w:rsid w:val="00AA7968"/>
    <w:rsid w:val="00AB035C"/>
    <w:rsid w:val="00AB2A5D"/>
    <w:rsid w:val="00AB3007"/>
    <w:rsid w:val="00AB4590"/>
    <w:rsid w:val="00AB489A"/>
    <w:rsid w:val="00AB4D74"/>
    <w:rsid w:val="00AB57EF"/>
    <w:rsid w:val="00AB5930"/>
    <w:rsid w:val="00AB617D"/>
    <w:rsid w:val="00AB64D0"/>
    <w:rsid w:val="00AB6779"/>
    <w:rsid w:val="00AB6A8D"/>
    <w:rsid w:val="00AB7E1C"/>
    <w:rsid w:val="00AC2301"/>
    <w:rsid w:val="00AC2AF0"/>
    <w:rsid w:val="00AC3575"/>
    <w:rsid w:val="00AC4644"/>
    <w:rsid w:val="00AC52F3"/>
    <w:rsid w:val="00AC5411"/>
    <w:rsid w:val="00AC5F14"/>
    <w:rsid w:val="00AC631D"/>
    <w:rsid w:val="00AC684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B6F"/>
    <w:rsid w:val="00AE5568"/>
    <w:rsid w:val="00AE5E00"/>
    <w:rsid w:val="00AE6845"/>
    <w:rsid w:val="00AE6C9E"/>
    <w:rsid w:val="00AE77A7"/>
    <w:rsid w:val="00AE7BB0"/>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2020"/>
    <w:rsid w:val="00B02750"/>
    <w:rsid w:val="00B03331"/>
    <w:rsid w:val="00B036F5"/>
    <w:rsid w:val="00B03705"/>
    <w:rsid w:val="00B03C75"/>
    <w:rsid w:val="00B03D93"/>
    <w:rsid w:val="00B040A5"/>
    <w:rsid w:val="00B040DE"/>
    <w:rsid w:val="00B04B4B"/>
    <w:rsid w:val="00B04BEB"/>
    <w:rsid w:val="00B04D6C"/>
    <w:rsid w:val="00B04FED"/>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C46"/>
    <w:rsid w:val="00B22626"/>
    <w:rsid w:val="00B22D6D"/>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969"/>
    <w:rsid w:val="00B35A50"/>
    <w:rsid w:val="00B36AFD"/>
    <w:rsid w:val="00B37D79"/>
    <w:rsid w:val="00B4067D"/>
    <w:rsid w:val="00B40E48"/>
    <w:rsid w:val="00B416C0"/>
    <w:rsid w:val="00B421CE"/>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E54"/>
    <w:rsid w:val="00B534E0"/>
    <w:rsid w:val="00B53930"/>
    <w:rsid w:val="00B53BFF"/>
    <w:rsid w:val="00B54A1D"/>
    <w:rsid w:val="00B554A2"/>
    <w:rsid w:val="00B557D2"/>
    <w:rsid w:val="00B55BFA"/>
    <w:rsid w:val="00B55EFF"/>
    <w:rsid w:val="00B56141"/>
    <w:rsid w:val="00B561BA"/>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4392"/>
    <w:rsid w:val="00B64496"/>
    <w:rsid w:val="00B646A7"/>
    <w:rsid w:val="00B64D57"/>
    <w:rsid w:val="00B65191"/>
    <w:rsid w:val="00B65DCB"/>
    <w:rsid w:val="00B6698F"/>
    <w:rsid w:val="00B66993"/>
    <w:rsid w:val="00B675E2"/>
    <w:rsid w:val="00B67ED8"/>
    <w:rsid w:val="00B70F1D"/>
    <w:rsid w:val="00B73278"/>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527B"/>
    <w:rsid w:val="00BA531C"/>
    <w:rsid w:val="00BA5354"/>
    <w:rsid w:val="00BA6DB6"/>
    <w:rsid w:val="00BA764D"/>
    <w:rsid w:val="00BB05E6"/>
    <w:rsid w:val="00BB0F9D"/>
    <w:rsid w:val="00BB1316"/>
    <w:rsid w:val="00BB17A3"/>
    <w:rsid w:val="00BB255D"/>
    <w:rsid w:val="00BB27D4"/>
    <w:rsid w:val="00BB2E1E"/>
    <w:rsid w:val="00BB33B9"/>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A73"/>
    <w:rsid w:val="00BD5BB2"/>
    <w:rsid w:val="00BD6713"/>
    <w:rsid w:val="00BD6718"/>
    <w:rsid w:val="00BD738B"/>
    <w:rsid w:val="00BD7418"/>
    <w:rsid w:val="00BE00C9"/>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70F8"/>
    <w:rsid w:val="00BE7C1D"/>
    <w:rsid w:val="00BF07E9"/>
    <w:rsid w:val="00BF12F2"/>
    <w:rsid w:val="00BF158E"/>
    <w:rsid w:val="00BF1A8A"/>
    <w:rsid w:val="00BF3D4F"/>
    <w:rsid w:val="00BF63E8"/>
    <w:rsid w:val="00BF704F"/>
    <w:rsid w:val="00BF70A4"/>
    <w:rsid w:val="00BF7523"/>
    <w:rsid w:val="00C00726"/>
    <w:rsid w:val="00C0097A"/>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20E6"/>
    <w:rsid w:val="00C12F12"/>
    <w:rsid w:val="00C13D82"/>
    <w:rsid w:val="00C14A89"/>
    <w:rsid w:val="00C15936"/>
    <w:rsid w:val="00C161E6"/>
    <w:rsid w:val="00C1641A"/>
    <w:rsid w:val="00C16507"/>
    <w:rsid w:val="00C16D92"/>
    <w:rsid w:val="00C16DBD"/>
    <w:rsid w:val="00C1720D"/>
    <w:rsid w:val="00C173FC"/>
    <w:rsid w:val="00C17414"/>
    <w:rsid w:val="00C179B3"/>
    <w:rsid w:val="00C17AE8"/>
    <w:rsid w:val="00C20D02"/>
    <w:rsid w:val="00C219CE"/>
    <w:rsid w:val="00C21E68"/>
    <w:rsid w:val="00C21E84"/>
    <w:rsid w:val="00C22E2A"/>
    <w:rsid w:val="00C2329F"/>
    <w:rsid w:val="00C238B0"/>
    <w:rsid w:val="00C23D02"/>
    <w:rsid w:val="00C243E0"/>
    <w:rsid w:val="00C24C4E"/>
    <w:rsid w:val="00C24CD6"/>
    <w:rsid w:val="00C259B2"/>
    <w:rsid w:val="00C259EB"/>
    <w:rsid w:val="00C25BC7"/>
    <w:rsid w:val="00C26766"/>
    <w:rsid w:val="00C26BD8"/>
    <w:rsid w:val="00C26C5D"/>
    <w:rsid w:val="00C26CE0"/>
    <w:rsid w:val="00C26FCF"/>
    <w:rsid w:val="00C279B6"/>
    <w:rsid w:val="00C27C43"/>
    <w:rsid w:val="00C3120B"/>
    <w:rsid w:val="00C318F8"/>
    <w:rsid w:val="00C31970"/>
    <w:rsid w:val="00C31E86"/>
    <w:rsid w:val="00C32DDE"/>
    <w:rsid w:val="00C33747"/>
    <w:rsid w:val="00C337B0"/>
    <w:rsid w:val="00C34773"/>
    <w:rsid w:val="00C3479E"/>
    <w:rsid w:val="00C35159"/>
    <w:rsid w:val="00C35FA9"/>
    <w:rsid w:val="00C3641A"/>
    <w:rsid w:val="00C36A68"/>
    <w:rsid w:val="00C373FD"/>
    <w:rsid w:val="00C42398"/>
    <w:rsid w:val="00C4254B"/>
    <w:rsid w:val="00C42741"/>
    <w:rsid w:val="00C428C1"/>
    <w:rsid w:val="00C42CAD"/>
    <w:rsid w:val="00C43D1C"/>
    <w:rsid w:val="00C443B2"/>
    <w:rsid w:val="00C4457B"/>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6049E"/>
    <w:rsid w:val="00C60BB9"/>
    <w:rsid w:val="00C60CEE"/>
    <w:rsid w:val="00C613FA"/>
    <w:rsid w:val="00C614EB"/>
    <w:rsid w:val="00C6162B"/>
    <w:rsid w:val="00C6354D"/>
    <w:rsid w:val="00C63646"/>
    <w:rsid w:val="00C63893"/>
    <w:rsid w:val="00C64417"/>
    <w:rsid w:val="00C648C3"/>
    <w:rsid w:val="00C64B3B"/>
    <w:rsid w:val="00C65616"/>
    <w:rsid w:val="00C65699"/>
    <w:rsid w:val="00C6573A"/>
    <w:rsid w:val="00C657E8"/>
    <w:rsid w:val="00C660FF"/>
    <w:rsid w:val="00C66581"/>
    <w:rsid w:val="00C6727A"/>
    <w:rsid w:val="00C6750B"/>
    <w:rsid w:val="00C67A2F"/>
    <w:rsid w:val="00C67D0D"/>
    <w:rsid w:val="00C712C3"/>
    <w:rsid w:val="00C71407"/>
    <w:rsid w:val="00C71743"/>
    <w:rsid w:val="00C71D0A"/>
    <w:rsid w:val="00C71E1B"/>
    <w:rsid w:val="00C72B35"/>
    <w:rsid w:val="00C73A78"/>
    <w:rsid w:val="00C73B89"/>
    <w:rsid w:val="00C73F21"/>
    <w:rsid w:val="00C7689F"/>
    <w:rsid w:val="00C775C5"/>
    <w:rsid w:val="00C802B9"/>
    <w:rsid w:val="00C808D0"/>
    <w:rsid w:val="00C80C94"/>
    <w:rsid w:val="00C80D7B"/>
    <w:rsid w:val="00C811A9"/>
    <w:rsid w:val="00C812F7"/>
    <w:rsid w:val="00C81340"/>
    <w:rsid w:val="00C81BEC"/>
    <w:rsid w:val="00C81E68"/>
    <w:rsid w:val="00C81F5E"/>
    <w:rsid w:val="00C82002"/>
    <w:rsid w:val="00C82658"/>
    <w:rsid w:val="00C85344"/>
    <w:rsid w:val="00C85799"/>
    <w:rsid w:val="00C8617A"/>
    <w:rsid w:val="00C86A75"/>
    <w:rsid w:val="00C915AB"/>
    <w:rsid w:val="00C91764"/>
    <w:rsid w:val="00C92116"/>
    <w:rsid w:val="00C923E1"/>
    <w:rsid w:val="00C93F5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DF"/>
    <w:rsid w:val="00CB522C"/>
    <w:rsid w:val="00CB57F7"/>
    <w:rsid w:val="00CB5D53"/>
    <w:rsid w:val="00CB6D77"/>
    <w:rsid w:val="00CB738B"/>
    <w:rsid w:val="00CB78AF"/>
    <w:rsid w:val="00CC0462"/>
    <w:rsid w:val="00CC0898"/>
    <w:rsid w:val="00CC0B49"/>
    <w:rsid w:val="00CC100D"/>
    <w:rsid w:val="00CC2111"/>
    <w:rsid w:val="00CC2154"/>
    <w:rsid w:val="00CC21DA"/>
    <w:rsid w:val="00CC32CE"/>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A5D"/>
    <w:rsid w:val="00CF29E1"/>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C4E"/>
    <w:rsid w:val="00D074E7"/>
    <w:rsid w:val="00D07A44"/>
    <w:rsid w:val="00D07D42"/>
    <w:rsid w:val="00D110AB"/>
    <w:rsid w:val="00D112E3"/>
    <w:rsid w:val="00D1183F"/>
    <w:rsid w:val="00D12816"/>
    <w:rsid w:val="00D13470"/>
    <w:rsid w:val="00D135F9"/>
    <w:rsid w:val="00D1457E"/>
    <w:rsid w:val="00D1460C"/>
    <w:rsid w:val="00D15302"/>
    <w:rsid w:val="00D15852"/>
    <w:rsid w:val="00D203BD"/>
    <w:rsid w:val="00D20582"/>
    <w:rsid w:val="00D21533"/>
    <w:rsid w:val="00D21D9F"/>
    <w:rsid w:val="00D21E74"/>
    <w:rsid w:val="00D23561"/>
    <w:rsid w:val="00D24735"/>
    <w:rsid w:val="00D2571E"/>
    <w:rsid w:val="00D25886"/>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7B0"/>
    <w:rsid w:val="00D33C92"/>
    <w:rsid w:val="00D34767"/>
    <w:rsid w:val="00D34C4F"/>
    <w:rsid w:val="00D34E83"/>
    <w:rsid w:val="00D35DAF"/>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3277"/>
    <w:rsid w:val="00D44659"/>
    <w:rsid w:val="00D44AE0"/>
    <w:rsid w:val="00D44EF9"/>
    <w:rsid w:val="00D4565E"/>
    <w:rsid w:val="00D45AFE"/>
    <w:rsid w:val="00D45C97"/>
    <w:rsid w:val="00D45D63"/>
    <w:rsid w:val="00D469A8"/>
    <w:rsid w:val="00D46B83"/>
    <w:rsid w:val="00D50F15"/>
    <w:rsid w:val="00D51357"/>
    <w:rsid w:val="00D5170A"/>
    <w:rsid w:val="00D51ED7"/>
    <w:rsid w:val="00D526D5"/>
    <w:rsid w:val="00D52894"/>
    <w:rsid w:val="00D52962"/>
    <w:rsid w:val="00D52F55"/>
    <w:rsid w:val="00D530C1"/>
    <w:rsid w:val="00D5388B"/>
    <w:rsid w:val="00D541E7"/>
    <w:rsid w:val="00D54C00"/>
    <w:rsid w:val="00D5529E"/>
    <w:rsid w:val="00D55393"/>
    <w:rsid w:val="00D56326"/>
    <w:rsid w:val="00D56AF3"/>
    <w:rsid w:val="00D57373"/>
    <w:rsid w:val="00D602A0"/>
    <w:rsid w:val="00D608B4"/>
    <w:rsid w:val="00D60EC1"/>
    <w:rsid w:val="00D618C4"/>
    <w:rsid w:val="00D6231C"/>
    <w:rsid w:val="00D6232A"/>
    <w:rsid w:val="00D62832"/>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2F4A"/>
    <w:rsid w:val="00D73029"/>
    <w:rsid w:val="00D7319C"/>
    <w:rsid w:val="00D738A7"/>
    <w:rsid w:val="00D74005"/>
    <w:rsid w:val="00D742C1"/>
    <w:rsid w:val="00D74473"/>
    <w:rsid w:val="00D74BDF"/>
    <w:rsid w:val="00D75872"/>
    <w:rsid w:val="00D76636"/>
    <w:rsid w:val="00D7732C"/>
    <w:rsid w:val="00D77F5F"/>
    <w:rsid w:val="00D80FD6"/>
    <w:rsid w:val="00D814C2"/>
    <w:rsid w:val="00D8174F"/>
    <w:rsid w:val="00D8235D"/>
    <w:rsid w:val="00D829BC"/>
    <w:rsid w:val="00D8411E"/>
    <w:rsid w:val="00D84129"/>
    <w:rsid w:val="00D848E3"/>
    <w:rsid w:val="00D856FD"/>
    <w:rsid w:val="00D85B03"/>
    <w:rsid w:val="00D865CC"/>
    <w:rsid w:val="00D86DA8"/>
    <w:rsid w:val="00D8715D"/>
    <w:rsid w:val="00D871DA"/>
    <w:rsid w:val="00D8734A"/>
    <w:rsid w:val="00D9111E"/>
    <w:rsid w:val="00D93587"/>
    <w:rsid w:val="00D936BD"/>
    <w:rsid w:val="00D93F51"/>
    <w:rsid w:val="00D9460C"/>
    <w:rsid w:val="00D94FF2"/>
    <w:rsid w:val="00D95399"/>
    <w:rsid w:val="00D953FB"/>
    <w:rsid w:val="00D95744"/>
    <w:rsid w:val="00D95E7C"/>
    <w:rsid w:val="00D95FA4"/>
    <w:rsid w:val="00D97BCA"/>
    <w:rsid w:val="00DA076B"/>
    <w:rsid w:val="00DA0C80"/>
    <w:rsid w:val="00DA0F04"/>
    <w:rsid w:val="00DA12AE"/>
    <w:rsid w:val="00DA1339"/>
    <w:rsid w:val="00DA16B7"/>
    <w:rsid w:val="00DA179C"/>
    <w:rsid w:val="00DA1C74"/>
    <w:rsid w:val="00DA1D02"/>
    <w:rsid w:val="00DA272E"/>
    <w:rsid w:val="00DA3E6C"/>
    <w:rsid w:val="00DA4AE1"/>
    <w:rsid w:val="00DA4B5B"/>
    <w:rsid w:val="00DA5332"/>
    <w:rsid w:val="00DA557E"/>
    <w:rsid w:val="00DA57DD"/>
    <w:rsid w:val="00DA591A"/>
    <w:rsid w:val="00DA750B"/>
    <w:rsid w:val="00DA7ED0"/>
    <w:rsid w:val="00DB0F49"/>
    <w:rsid w:val="00DB12A5"/>
    <w:rsid w:val="00DB17C0"/>
    <w:rsid w:val="00DB188E"/>
    <w:rsid w:val="00DB2301"/>
    <w:rsid w:val="00DB36FC"/>
    <w:rsid w:val="00DB3906"/>
    <w:rsid w:val="00DB3B5A"/>
    <w:rsid w:val="00DB423B"/>
    <w:rsid w:val="00DB4C84"/>
    <w:rsid w:val="00DB4FCB"/>
    <w:rsid w:val="00DB5548"/>
    <w:rsid w:val="00DB5CBE"/>
    <w:rsid w:val="00DB5D54"/>
    <w:rsid w:val="00DB5E21"/>
    <w:rsid w:val="00DB6ACF"/>
    <w:rsid w:val="00DB7164"/>
    <w:rsid w:val="00DB7BFF"/>
    <w:rsid w:val="00DC07F4"/>
    <w:rsid w:val="00DC163C"/>
    <w:rsid w:val="00DC1656"/>
    <w:rsid w:val="00DC2245"/>
    <w:rsid w:val="00DC296B"/>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2560"/>
    <w:rsid w:val="00DE32BC"/>
    <w:rsid w:val="00DE3486"/>
    <w:rsid w:val="00DE3E50"/>
    <w:rsid w:val="00DE401C"/>
    <w:rsid w:val="00DE5468"/>
    <w:rsid w:val="00DE6C25"/>
    <w:rsid w:val="00DE6DC8"/>
    <w:rsid w:val="00DE70F0"/>
    <w:rsid w:val="00DE7999"/>
    <w:rsid w:val="00DE7F84"/>
    <w:rsid w:val="00DF32C5"/>
    <w:rsid w:val="00DF4529"/>
    <w:rsid w:val="00DF4925"/>
    <w:rsid w:val="00DF5E42"/>
    <w:rsid w:val="00DF5F27"/>
    <w:rsid w:val="00DF6972"/>
    <w:rsid w:val="00DF6BE0"/>
    <w:rsid w:val="00DF6F21"/>
    <w:rsid w:val="00DF6FDE"/>
    <w:rsid w:val="00DF79C4"/>
    <w:rsid w:val="00E00ABF"/>
    <w:rsid w:val="00E01D46"/>
    <w:rsid w:val="00E0360C"/>
    <w:rsid w:val="00E039F1"/>
    <w:rsid w:val="00E03FED"/>
    <w:rsid w:val="00E04735"/>
    <w:rsid w:val="00E049CA"/>
    <w:rsid w:val="00E04D11"/>
    <w:rsid w:val="00E04F5A"/>
    <w:rsid w:val="00E05307"/>
    <w:rsid w:val="00E061AD"/>
    <w:rsid w:val="00E061F6"/>
    <w:rsid w:val="00E0719F"/>
    <w:rsid w:val="00E10691"/>
    <w:rsid w:val="00E10CCE"/>
    <w:rsid w:val="00E10FD4"/>
    <w:rsid w:val="00E1146C"/>
    <w:rsid w:val="00E11ED5"/>
    <w:rsid w:val="00E12551"/>
    <w:rsid w:val="00E12DCD"/>
    <w:rsid w:val="00E134CC"/>
    <w:rsid w:val="00E1355F"/>
    <w:rsid w:val="00E13F32"/>
    <w:rsid w:val="00E140E7"/>
    <w:rsid w:val="00E14948"/>
    <w:rsid w:val="00E14B6C"/>
    <w:rsid w:val="00E14E92"/>
    <w:rsid w:val="00E16549"/>
    <w:rsid w:val="00E16CA9"/>
    <w:rsid w:val="00E17C52"/>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7774"/>
    <w:rsid w:val="00E279AB"/>
    <w:rsid w:val="00E27D81"/>
    <w:rsid w:val="00E305C3"/>
    <w:rsid w:val="00E307E3"/>
    <w:rsid w:val="00E30954"/>
    <w:rsid w:val="00E3118D"/>
    <w:rsid w:val="00E31AF7"/>
    <w:rsid w:val="00E31D65"/>
    <w:rsid w:val="00E32783"/>
    <w:rsid w:val="00E33FF8"/>
    <w:rsid w:val="00E34116"/>
    <w:rsid w:val="00E343E9"/>
    <w:rsid w:val="00E344D0"/>
    <w:rsid w:val="00E3472E"/>
    <w:rsid w:val="00E34A1B"/>
    <w:rsid w:val="00E34A66"/>
    <w:rsid w:val="00E3552A"/>
    <w:rsid w:val="00E366F3"/>
    <w:rsid w:val="00E368F0"/>
    <w:rsid w:val="00E373B5"/>
    <w:rsid w:val="00E373DB"/>
    <w:rsid w:val="00E40942"/>
    <w:rsid w:val="00E40C24"/>
    <w:rsid w:val="00E4440E"/>
    <w:rsid w:val="00E45875"/>
    <w:rsid w:val="00E45D3D"/>
    <w:rsid w:val="00E46CAD"/>
    <w:rsid w:val="00E46F22"/>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25F8"/>
    <w:rsid w:val="00E62771"/>
    <w:rsid w:val="00E63106"/>
    <w:rsid w:val="00E63561"/>
    <w:rsid w:val="00E63878"/>
    <w:rsid w:val="00E64130"/>
    <w:rsid w:val="00E6421D"/>
    <w:rsid w:val="00E64CB2"/>
    <w:rsid w:val="00E65058"/>
    <w:rsid w:val="00E65B75"/>
    <w:rsid w:val="00E665B3"/>
    <w:rsid w:val="00E6774D"/>
    <w:rsid w:val="00E67808"/>
    <w:rsid w:val="00E67EAF"/>
    <w:rsid w:val="00E715A3"/>
    <w:rsid w:val="00E72165"/>
    <w:rsid w:val="00E73689"/>
    <w:rsid w:val="00E739A4"/>
    <w:rsid w:val="00E74B23"/>
    <w:rsid w:val="00E74E6E"/>
    <w:rsid w:val="00E7516D"/>
    <w:rsid w:val="00E76A51"/>
    <w:rsid w:val="00E76EC1"/>
    <w:rsid w:val="00E772C5"/>
    <w:rsid w:val="00E77310"/>
    <w:rsid w:val="00E802C4"/>
    <w:rsid w:val="00E803BF"/>
    <w:rsid w:val="00E80940"/>
    <w:rsid w:val="00E80F12"/>
    <w:rsid w:val="00E8156F"/>
    <w:rsid w:val="00E83486"/>
    <w:rsid w:val="00E83960"/>
    <w:rsid w:val="00E8460A"/>
    <w:rsid w:val="00E84D92"/>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60D9"/>
    <w:rsid w:val="00E96A4F"/>
    <w:rsid w:val="00E97139"/>
    <w:rsid w:val="00E9722C"/>
    <w:rsid w:val="00E976BF"/>
    <w:rsid w:val="00EA0CA0"/>
    <w:rsid w:val="00EA1082"/>
    <w:rsid w:val="00EA1457"/>
    <w:rsid w:val="00EA28B4"/>
    <w:rsid w:val="00EA3000"/>
    <w:rsid w:val="00EA3C7B"/>
    <w:rsid w:val="00EA4046"/>
    <w:rsid w:val="00EA4B58"/>
    <w:rsid w:val="00EA5CB3"/>
    <w:rsid w:val="00EA628E"/>
    <w:rsid w:val="00EA7A73"/>
    <w:rsid w:val="00EB0A44"/>
    <w:rsid w:val="00EB10A1"/>
    <w:rsid w:val="00EB21E7"/>
    <w:rsid w:val="00EB2854"/>
    <w:rsid w:val="00EB28BD"/>
    <w:rsid w:val="00EB366E"/>
    <w:rsid w:val="00EB40A8"/>
    <w:rsid w:val="00EB575A"/>
    <w:rsid w:val="00EB7659"/>
    <w:rsid w:val="00EB7CF8"/>
    <w:rsid w:val="00EC00C8"/>
    <w:rsid w:val="00EC0972"/>
    <w:rsid w:val="00EC1137"/>
    <w:rsid w:val="00EC14DE"/>
    <w:rsid w:val="00EC14F8"/>
    <w:rsid w:val="00EC151D"/>
    <w:rsid w:val="00EC1AEA"/>
    <w:rsid w:val="00EC26D0"/>
    <w:rsid w:val="00EC2F7C"/>
    <w:rsid w:val="00EC3CDC"/>
    <w:rsid w:val="00EC414C"/>
    <w:rsid w:val="00EC54B9"/>
    <w:rsid w:val="00EC62D3"/>
    <w:rsid w:val="00EC65F7"/>
    <w:rsid w:val="00EC6A28"/>
    <w:rsid w:val="00EC7036"/>
    <w:rsid w:val="00EC7248"/>
    <w:rsid w:val="00EC7270"/>
    <w:rsid w:val="00EC78E2"/>
    <w:rsid w:val="00EC7A83"/>
    <w:rsid w:val="00EC7BFB"/>
    <w:rsid w:val="00EC7FA5"/>
    <w:rsid w:val="00ED06BF"/>
    <w:rsid w:val="00ED12CA"/>
    <w:rsid w:val="00ED130A"/>
    <w:rsid w:val="00ED13D9"/>
    <w:rsid w:val="00ED1816"/>
    <w:rsid w:val="00ED2E6F"/>
    <w:rsid w:val="00ED33D3"/>
    <w:rsid w:val="00ED383C"/>
    <w:rsid w:val="00ED43ED"/>
    <w:rsid w:val="00ED5391"/>
    <w:rsid w:val="00ED54CD"/>
    <w:rsid w:val="00ED5599"/>
    <w:rsid w:val="00ED55E4"/>
    <w:rsid w:val="00ED5A7D"/>
    <w:rsid w:val="00ED5C20"/>
    <w:rsid w:val="00ED6040"/>
    <w:rsid w:val="00ED6FFC"/>
    <w:rsid w:val="00ED7797"/>
    <w:rsid w:val="00ED7E59"/>
    <w:rsid w:val="00EE03B6"/>
    <w:rsid w:val="00EE0D81"/>
    <w:rsid w:val="00EE3D34"/>
    <w:rsid w:val="00EE42D3"/>
    <w:rsid w:val="00EE4F9C"/>
    <w:rsid w:val="00EE52B2"/>
    <w:rsid w:val="00EE5CBD"/>
    <w:rsid w:val="00EE5D54"/>
    <w:rsid w:val="00EE5E0E"/>
    <w:rsid w:val="00EE63CD"/>
    <w:rsid w:val="00EE6555"/>
    <w:rsid w:val="00EE76E9"/>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7146"/>
    <w:rsid w:val="00F17588"/>
    <w:rsid w:val="00F17902"/>
    <w:rsid w:val="00F17B4A"/>
    <w:rsid w:val="00F206A0"/>
    <w:rsid w:val="00F20D95"/>
    <w:rsid w:val="00F21207"/>
    <w:rsid w:val="00F2149C"/>
    <w:rsid w:val="00F2354D"/>
    <w:rsid w:val="00F2383A"/>
    <w:rsid w:val="00F23908"/>
    <w:rsid w:val="00F24DD3"/>
    <w:rsid w:val="00F251E1"/>
    <w:rsid w:val="00F25A93"/>
    <w:rsid w:val="00F25C36"/>
    <w:rsid w:val="00F26086"/>
    <w:rsid w:val="00F26CC8"/>
    <w:rsid w:val="00F27426"/>
    <w:rsid w:val="00F27ACF"/>
    <w:rsid w:val="00F27C1C"/>
    <w:rsid w:val="00F30080"/>
    <w:rsid w:val="00F31AA4"/>
    <w:rsid w:val="00F32D66"/>
    <w:rsid w:val="00F34106"/>
    <w:rsid w:val="00F34929"/>
    <w:rsid w:val="00F35304"/>
    <w:rsid w:val="00F35DBE"/>
    <w:rsid w:val="00F363A5"/>
    <w:rsid w:val="00F3649C"/>
    <w:rsid w:val="00F36C61"/>
    <w:rsid w:val="00F371E8"/>
    <w:rsid w:val="00F378C8"/>
    <w:rsid w:val="00F411FF"/>
    <w:rsid w:val="00F4123C"/>
    <w:rsid w:val="00F417F0"/>
    <w:rsid w:val="00F41801"/>
    <w:rsid w:val="00F4247D"/>
    <w:rsid w:val="00F42580"/>
    <w:rsid w:val="00F42799"/>
    <w:rsid w:val="00F42C80"/>
    <w:rsid w:val="00F43C8E"/>
    <w:rsid w:val="00F43D87"/>
    <w:rsid w:val="00F44D3E"/>
    <w:rsid w:val="00F44FF2"/>
    <w:rsid w:val="00F45EAD"/>
    <w:rsid w:val="00F46032"/>
    <w:rsid w:val="00F46366"/>
    <w:rsid w:val="00F46671"/>
    <w:rsid w:val="00F468DB"/>
    <w:rsid w:val="00F46F7E"/>
    <w:rsid w:val="00F47060"/>
    <w:rsid w:val="00F4716F"/>
    <w:rsid w:val="00F47A66"/>
    <w:rsid w:val="00F50DF5"/>
    <w:rsid w:val="00F50E51"/>
    <w:rsid w:val="00F5103B"/>
    <w:rsid w:val="00F51907"/>
    <w:rsid w:val="00F5232D"/>
    <w:rsid w:val="00F528B8"/>
    <w:rsid w:val="00F52B35"/>
    <w:rsid w:val="00F550E8"/>
    <w:rsid w:val="00F55119"/>
    <w:rsid w:val="00F55396"/>
    <w:rsid w:val="00F55429"/>
    <w:rsid w:val="00F568B5"/>
    <w:rsid w:val="00F56CFA"/>
    <w:rsid w:val="00F57E12"/>
    <w:rsid w:val="00F603FC"/>
    <w:rsid w:val="00F60CD8"/>
    <w:rsid w:val="00F60FBC"/>
    <w:rsid w:val="00F6137F"/>
    <w:rsid w:val="00F618C4"/>
    <w:rsid w:val="00F63766"/>
    <w:rsid w:val="00F637BF"/>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503"/>
    <w:rsid w:val="00F92997"/>
    <w:rsid w:val="00F9302F"/>
    <w:rsid w:val="00F93103"/>
    <w:rsid w:val="00F93708"/>
    <w:rsid w:val="00F93DD6"/>
    <w:rsid w:val="00F9564F"/>
    <w:rsid w:val="00F967DC"/>
    <w:rsid w:val="00F96EEF"/>
    <w:rsid w:val="00F97990"/>
    <w:rsid w:val="00FA09D4"/>
    <w:rsid w:val="00FA0EFD"/>
    <w:rsid w:val="00FA1427"/>
    <w:rsid w:val="00FA1559"/>
    <w:rsid w:val="00FA1952"/>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E8F"/>
    <w:rsid w:val="00FC3823"/>
    <w:rsid w:val="00FC4AE4"/>
    <w:rsid w:val="00FC4FD8"/>
    <w:rsid w:val="00FC56E0"/>
    <w:rsid w:val="00FC58D2"/>
    <w:rsid w:val="00FC59AA"/>
    <w:rsid w:val="00FC5A24"/>
    <w:rsid w:val="00FC5CF5"/>
    <w:rsid w:val="00FC5E3C"/>
    <w:rsid w:val="00FC6471"/>
    <w:rsid w:val="00FC6F76"/>
    <w:rsid w:val="00FC76A7"/>
    <w:rsid w:val="00FC7F60"/>
    <w:rsid w:val="00FD0521"/>
    <w:rsid w:val="00FD1198"/>
    <w:rsid w:val="00FD16FB"/>
    <w:rsid w:val="00FD316E"/>
    <w:rsid w:val="00FD35BC"/>
    <w:rsid w:val="00FD42F1"/>
    <w:rsid w:val="00FD4415"/>
    <w:rsid w:val="00FD4480"/>
    <w:rsid w:val="00FD5DB4"/>
    <w:rsid w:val="00FD5ECE"/>
    <w:rsid w:val="00FD6003"/>
    <w:rsid w:val="00FD73C4"/>
    <w:rsid w:val="00FD7557"/>
    <w:rsid w:val="00FD7C7B"/>
    <w:rsid w:val="00FE1C14"/>
    <w:rsid w:val="00FE1C40"/>
    <w:rsid w:val="00FE1C64"/>
    <w:rsid w:val="00FE1E95"/>
    <w:rsid w:val="00FE268C"/>
    <w:rsid w:val="00FE2A44"/>
    <w:rsid w:val="00FE4404"/>
    <w:rsid w:val="00FE443A"/>
    <w:rsid w:val="00FE46FD"/>
    <w:rsid w:val="00FE5676"/>
    <w:rsid w:val="00FE5C95"/>
    <w:rsid w:val="00FE6B21"/>
    <w:rsid w:val="00FF039D"/>
    <w:rsid w:val="00FF0D8E"/>
    <w:rsid w:val="00FF266E"/>
    <w:rsid w:val="00FF4411"/>
    <w:rsid w:val="00FF4B90"/>
    <w:rsid w:val="00FF5141"/>
    <w:rsid w:val="00FF5492"/>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3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uiPriority w:val="99"/>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20"/>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99"/>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uiPriority w:val="99"/>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semiHidden/>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rsid w:val="00450793"/>
    <w:rPr>
      <w:rFonts w:cs="Times New Roman"/>
    </w:rPr>
  </w:style>
  <w:style w:type="paragraph" w:customStyle="1" w:styleId="11">
    <w:name w:val="פיסקת רשימה1"/>
    <w:basedOn w:val="Normal"/>
    <w:uiPriority w:val="99"/>
    <w:rsid w:val="00450793"/>
    <w:pPr>
      <w:ind w:left="720"/>
    </w:pPr>
  </w:style>
  <w:style w:type="paragraph" w:customStyle="1" w:styleId="21">
    <w:name w:val="פיסקת רשימה2"/>
    <w:basedOn w:val="Normal"/>
    <w:uiPriority w:val="99"/>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s>
</file>

<file path=word/webSettings.xml><?xml version="1.0" encoding="utf-8"?>
<w:webSettings xmlns:r="http://schemas.openxmlformats.org/officeDocument/2006/relationships" xmlns:w="http://schemas.openxmlformats.org/wordprocessingml/2006/main">
  <w:divs>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hlomo-aviner.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deo.maale.org.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1867</Words>
  <Characters>9338</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tzion1</cp:lastModifiedBy>
  <cp:revision>6</cp:revision>
  <cp:lastPrinted>2015-01-14T15:27:00Z</cp:lastPrinted>
  <dcterms:created xsi:type="dcterms:W3CDTF">2015-01-14T15:14:00Z</dcterms:created>
  <dcterms:modified xsi:type="dcterms:W3CDTF">2015-01-14T15:30:00Z</dcterms:modified>
</cp:coreProperties>
</file>