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D1E" w:rsidRPr="00666EE3" w:rsidRDefault="005949EF" w:rsidP="00666EE3">
      <w:pPr>
        <w:pStyle w:val="NormalWeb"/>
        <w:shd w:val="clear" w:color="auto" w:fill="FFFFFF"/>
        <w:bidi/>
        <w:spacing w:before="0" w:beforeAutospacing="0" w:after="0" w:afterAutospacing="0"/>
        <w:jc w:val="center"/>
        <w:rPr>
          <w:rFonts w:ascii="Tahoma" w:hAnsi="Tahoma" w:cs="Tahoma"/>
          <w:sz w:val="22"/>
          <w:szCs w:val="22"/>
          <w:rtl/>
        </w:rPr>
      </w:pPr>
      <w:r>
        <w:rPr>
          <w:rFonts w:ascii="Tahoma" w:hAnsi="Tahoma" w:cs="Tahoma"/>
          <w:noProof/>
          <w:sz w:val="22"/>
          <w:szCs w:val="22"/>
        </w:rPr>
        <w:drawing>
          <wp:inline distT="0" distB="0" distL="0" distR="0">
            <wp:extent cx="5274310" cy="2165523"/>
            <wp:effectExtent l="19050" t="0" r="2540" b="0"/>
            <wp:docPr id="2" name="Picture 1" descr="C:\Users\tzion1\Pictures\לוגוים של הישיבה\Ateret_Baner - Hebr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zion1\Pictures\לוגוים של הישיבה\Ateret_Baner - Hebrew.jpg"/>
                    <pic:cNvPicPr>
                      <a:picLocks noChangeAspect="1" noChangeArrowheads="1"/>
                    </pic:cNvPicPr>
                  </pic:nvPicPr>
                  <pic:blipFill>
                    <a:blip r:embed="rId8"/>
                    <a:srcRect/>
                    <a:stretch>
                      <a:fillRect/>
                    </a:stretch>
                  </pic:blipFill>
                  <pic:spPr bwMode="auto">
                    <a:xfrm>
                      <a:off x="0" y="0"/>
                      <a:ext cx="5274310" cy="2165523"/>
                    </a:xfrm>
                    <a:prstGeom prst="rect">
                      <a:avLst/>
                    </a:prstGeom>
                    <a:noFill/>
                    <a:ln w="9525">
                      <a:noFill/>
                      <a:miter lim="800000"/>
                      <a:headEnd/>
                      <a:tailEnd/>
                    </a:ln>
                  </pic:spPr>
                </pic:pic>
              </a:graphicData>
            </a:graphic>
          </wp:inline>
        </w:drawing>
      </w:r>
    </w:p>
    <w:p w:rsidR="00AA5D1E" w:rsidRPr="0020054B" w:rsidRDefault="00AA5D1E" w:rsidP="00C067AA">
      <w:pPr>
        <w:spacing w:after="0"/>
        <w:jc w:val="center"/>
        <w:rPr>
          <w:rFonts w:ascii="Times New Roman" w:hAnsi="Times New Roman" w:cs="Times New Roman"/>
          <w:b/>
          <w:bCs/>
          <w:sz w:val="120"/>
          <w:szCs w:val="120"/>
          <w:rtl/>
        </w:rPr>
      </w:pPr>
      <w:r>
        <w:rPr>
          <w:rFonts w:ascii="Times New Roman" w:hAnsi="Times New Roman" w:cs="Times New Roman" w:hint="cs"/>
          <w:b/>
          <w:bCs/>
          <w:sz w:val="120"/>
          <w:szCs w:val="120"/>
          <w:rtl/>
        </w:rPr>
        <w:t>ש</w:t>
      </w:r>
      <w:r w:rsidR="00C067AA">
        <w:rPr>
          <w:rFonts w:ascii="Times New Roman" w:hAnsi="Times New Roman" w:cs="Times New Roman" w:hint="cs"/>
          <w:b/>
          <w:bCs/>
          <w:sz w:val="120"/>
          <w:szCs w:val="120"/>
          <w:rtl/>
        </w:rPr>
        <w:t>יעורי</w:t>
      </w:r>
      <w:r w:rsidRPr="00D4054E">
        <w:rPr>
          <w:rFonts w:ascii="Times New Roman" w:hAnsi="Times New Roman" w:cs="Times New Roman"/>
          <w:b/>
          <w:bCs/>
          <w:sz w:val="120"/>
          <w:szCs w:val="120"/>
          <w:rtl/>
        </w:rPr>
        <w:t xml:space="preserve"> שלמה</w:t>
      </w:r>
    </w:p>
    <w:p w:rsidR="00C613FA" w:rsidRPr="00791C04" w:rsidRDefault="00C613FA" w:rsidP="00C613FA">
      <w:pPr>
        <w:shd w:val="clear" w:color="auto" w:fill="FFFFFF"/>
        <w:spacing w:after="0"/>
        <w:jc w:val="center"/>
        <w:rPr>
          <w:rFonts w:ascii="Segoe UI Light" w:hAnsi="Segoe UI Light" w:cs="Segoe UI Light"/>
          <w:sz w:val="28"/>
          <w:szCs w:val="28"/>
          <w:rtl/>
        </w:rPr>
      </w:pPr>
      <w:r w:rsidRPr="00791C04">
        <w:rPr>
          <w:rFonts w:ascii="Segoe UI Light" w:hAnsi="Segoe UI Light" w:cs="Segoe UI Light" w:hint="cs"/>
          <w:sz w:val="28"/>
          <w:szCs w:val="28"/>
          <w:rtl/>
        </w:rPr>
        <w:t>מדברי ראש ישיבת עטרת ירושלים</w:t>
      </w:r>
    </w:p>
    <w:p w:rsidR="00C613FA" w:rsidRPr="00791C04" w:rsidRDefault="00C613FA" w:rsidP="00C613FA">
      <w:pPr>
        <w:shd w:val="clear" w:color="auto" w:fill="FFFFFF"/>
        <w:spacing w:after="0"/>
        <w:jc w:val="center"/>
        <w:rPr>
          <w:rFonts w:ascii="Segoe UI Light" w:hAnsi="Segoe UI Light" w:cs="Segoe UI Light"/>
          <w:sz w:val="28"/>
          <w:szCs w:val="28"/>
          <w:rtl/>
        </w:rPr>
      </w:pPr>
      <w:r w:rsidRPr="00791C04">
        <w:rPr>
          <w:rFonts w:ascii="Segoe UI Light" w:hAnsi="Segoe UI Light" w:cs="Segoe UI Light" w:hint="cs"/>
          <w:sz w:val="28"/>
          <w:szCs w:val="28"/>
          <w:rtl/>
        </w:rPr>
        <w:t xml:space="preserve">הרב </w:t>
      </w:r>
      <w:r w:rsidRPr="00791C04">
        <w:rPr>
          <w:rFonts w:ascii="Segoe UI Light" w:hAnsi="Segoe UI Light" w:cs="Segoe UI Light" w:hint="cs"/>
          <w:b/>
          <w:bCs/>
          <w:sz w:val="32"/>
          <w:szCs w:val="32"/>
          <w:rtl/>
        </w:rPr>
        <w:t>שלמה אבינר</w:t>
      </w:r>
      <w:r w:rsidRPr="00791C04">
        <w:rPr>
          <w:rFonts w:ascii="Segoe UI Light" w:hAnsi="Segoe UI Light" w:cs="Segoe UI Light" w:hint="cs"/>
          <w:sz w:val="28"/>
          <w:szCs w:val="28"/>
          <w:rtl/>
        </w:rPr>
        <w:t xml:space="preserve"> שליט"א</w:t>
      </w:r>
    </w:p>
    <w:p w:rsidR="00AA5D1E" w:rsidRDefault="00AA5D1E" w:rsidP="00AA5D1E">
      <w:pPr>
        <w:spacing w:after="0"/>
        <w:rPr>
          <w:rFonts w:cs="Aristocrat"/>
          <w:sz w:val="36"/>
          <w:szCs w:val="36"/>
          <w:rtl/>
        </w:rPr>
      </w:pPr>
    </w:p>
    <w:p w:rsidR="00193D7A" w:rsidRDefault="00544F4F" w:rsidP="000C2DD1">
      <w:pPr>
        <w:shd w:val="clear" w:color="auto" w:fill="FFFFFF"/>
        <w:spacing w:after="0"/>
        <w:jc w:val="center"/>
        <w:rPr>
          <w:rFonts w:cs="Arial Unicode MS" w:hint="cs"/>
          <w:u w:val="single"/>
          <w:rtl/>
        </w:rPr>
      </w:pPr>
      <w:r>
        <w:rPr>
          <w:rFonts w:cs="Arial Unicode MS" w:hint="cs"/>
          <w:sz w:val="24"/>
          <w:szCs w:val="24"/>
          <w:u w:val="single"/>
          <w:rtl/>
        </w:rPr>
        <w:t>כד</w:t>
      </w:r>
      <w:r w:rsidR="000C2DD1">
        <w:rPr>
          <w:rFonts w:cs="Arial Unicode MS" w:hint="cs"/>
          <w:sz w:val="24"/>
          <w:szCs w:val="24"/>
          <w:u w:val="single"/>
          <w:rtl/>
        </w:rPr>
        <w:t xml:space="preserve"> סיון</w:t>
      </w:r>
      <w:r w:rsidR="00E338B7">
        <w:rPr>
          <w:rFonts w:cs="Arial Unicode MS" w:hint="cs"/>
          <w:sz w:val="24"/>
          <w:szCs w:val="24"/>
          <w:u w:val="single"/>
          <w:rtl/>
        </w:rPr>
        <w:t xml:space="preserve"> </w:t>
      </w:r>
      <w:r w:rsidR="001048DB">
        <w:rPr>
          <w:rFonts w:cs="Arial Unicode MS" w:hint="cs"/>
          <w:sz w:val="24"/>
          <w:szCs w:val="24"/>
          <w:u w:val="single"/>
          <w:rtl/>
        </w:rPr>
        <w:t>ת</w:t>
      </w:r>
      <w:r w:rsidR="00193D7A">
        <w:rPr>
          <w:rFonts w:cs="Arial Unicode MS" w:hint="cs"/>
          <w:sz w:val="24"/>
          <w:szCs w:val="24"/>
          <w:u w:val="single"/>
          <w:rtl/>
        </w:rPr>
        <w:t>שע"ה</w:t>
      </w:r>
      <w:r w:rsidR="00193D7A" w:rsidRPr="00FA35AE">
        <w:rPr>
          <w:rFonts w:cs="Arial Unicode MS"/>
          <w:noProof/>
          <w:u w:val="single"/>
          <w:rtl/>
        </w:rPr>
        <w:drawing>
          <wp:inline distT="0" distB="0" distL="0" distR="0">
            <wp:extent cx="533400" cy="533400"/>
            <wp:effectExtent l="19050" t="0" r="0" b="0"/>
            <wp:docPr id="4" name="Picture 1" descr="C:\Users\tzion1\Desktop\פייסבוק.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zion1\Desktop\פייסבוק.png"/>
                    <pic:cNvPicPr>
                      <a:picLocks noChangeAspect="1" noChangeArrowheads="1"/>
                    </pic:cNvPicPr>
                  </pic:nvPicPr>
                  <pic:blipFill>
                    <a:blip r:embed="rId9"/>
                    <a:srcRect/>
                    <a:stretch>
                      <a:fillRect/>
                    </a:stretch>
                  </pic:blipFill>
                  <pic:spPr bwMode="auto">
                    <a:xfrm>
                      <a:off x="0" y="0"/>
                      <a:ext cx="533400" cy="533400"/>
                    </a:xfrm>
                    <a:prstGeom prst="rect">
                      <a:avLst/>
                    </a:prstGeom>
                    <a:noFill/>
                    <a:ln w="9525">
                      <a:noFill/>
                      <a:miter lim="800000"/>
                      <a:headEnd/>
                      <a:tailEnd/>
                    </a:ln>
                  </pic:spPr>
                </pic:pic>
              </a:graphicData>
            </a:graphic>
          </wp:inline>
        </w:drawing>
      </w:r>
    </w:p>
    <w:p w:rsidR="00193D7A" w:rsidRPr="005E7884" w:rsidRDefault="00193D7A" w:rsidP="00193D7A">
      <w:pPr>
        <w:shd w:val="clear" w:color="auto" w:fill="FFFFFF"/>
        <w:spacing w:after="0"/>
        <w:jc w:val="center"/>
        <w:rPr>
          <w:rFonts w:cs="Arial Unicode MS"/>
          <w:u w:val="single"/>
          <w:rtl/>
        </w:rPr>
      </w:pPr>
      <w:r w:rsidRPr="005E7884">
        <w:rPr>
          <w:rFonts w:cs="Arial Unicode MS" w:hint="eastAsia"/>
          <w:u w:val="single"/>
          <w:rtl/>
        </w:rPr>
        <w:t>וידאו</w:t>
      </w:r>
      <w:r w:rsidRPr="005E7884">
        <w:rPr>
          <w:rFonts w:cs="Arial Unicode MS"/>
          <w:u w:val="single"/>
          <w:rtl/>
        </w:rPr>
        <w:t xml:space="preserve"> </w:t>
      </w:r>
      <w:r w:rsidRPr="005E7884">
        <w:rPr>
          <w:rFonts w:cs="Arial Unicode MS" w:hint="eastAsia"/>
          <w:u w:val="single"/>
          <w:rtl/>
        </w:rPr>
        <w:t>בלוג</w:t>
      </w:r>
      <w:r w:rsidRPr="005E7884">
        <w:rPr>
          <w:rFonts w:cs="Arial Unicode MS"/>
          <w:u w:val="single"/>
          <w:rtl/>
        </w:rPr>
        <w:t xml:space="preserve">: </w:t>
      </w:r>
      <w:hyperlink r:id="rId10" w:history="1">
        <w:r w:rsidRPr="005E7884">
          <w:rPr>
            <w:rStyle w:val="Hyperlink"/>
            <w:rFonts w:ascii="Arial Unicode MS" w:eastAsia="Arial Unicode MS" w:hAnsi="Arial Unicode MS" w:cs="Arial Unicode MS"/>
          </w:rPr>
          <w:t>www.maale.org.il</w:t>
        </w:r>
      </w:hyperlink>
      <w:r w:rsidRPr="005E7884">
        <w:rPr>
          <w:rFonts w:cs="Arial Unicode MS" w:hint="cs"/>
          <w:u w:val="single"/>
          <w:rtl/>
        </w:rPr>
        <w:t xml:space="preserve"> </w:t>
      </w:r>
      <w:r>
        <w:rPr>
          <w:rFonts w:cs="Arial Unicode MS" w:hint="cs"/>
          <w:u w:val="single"/>
          <w:rtl/>
        </w:rPr>
        <w:t>*****</w:t>
      </w:r>
      <w:r w:rsidRPr="005E7884">
        <w:rPr>
          <w:rFonts w:cs="Arial Unicode MS" w:hint="cs"/>
          <w:u w:val="single"/>
          <w:rtl/>
        </w:rPr>
        <w:t xml:space="preserve"> </w:t>
      </w:r>
      <w:r w:rsidRPr="005E7884">
        <w:rPr>
          <w:rFonts w:cs="Arial Unicode MS" w:hint="cs"/>
          <w:sz w:val="24"/>
          <w:szCs w:val="24"/>
          <w:u w:val="single"/>
          <w:rtl/>
        </w:rPr>
        <w:t>שיעורי הרב</w:t>
      </w:r>
      <w:r w:rsidRPr="005E7884">
        <w:rPr>
          <w:rFonts w:cs="Arial Unicode MS"/>
          <w:sz w:val="24"/>
          <w:szCs w:val="24"/>
          <w:u w:val="single"/>
          <w:rtl/>
        </w:rPr>
        <w:t>:</w:t>
      </w:r>
      <w:r w:rsidRPr="005E7884">
        <w:rPr>
          <w:rFonts w:ascii="Arial Unicode MS" w:eastAsia="Arial Unicode MS" w:hAnsi="Arial Unicode MS" w:cs="Arial Unicode MS" w:hint="cs"/>
          <w:u w:val="single"/>
          <w:rtl/>
        </w:rPr>
        <w:t xml:space="preserve"> </w:t>
      </w:r>
      <w:hyperlink r:id="rId11" w:history="1">
        <w:r w:rsidRPr="005E7884">
          <w:rPr>
            <w:rStyle w:val="Hyperlink"/>
            <w:rFonts w:ascii="Arial Unicode MS" w:eastAsia="Arial Unicode MS" w:hAnsi="Arial Unicode MS" w:cs="Arial Unicode MS"/>
          </w:rPr>
          <w:t>http://shlomo-aviner.net</w:t>
        </w:r>
      </w:hyperlink>
      <w:r w:rsidRPr="005E7884">
        <w:rPr>
          <w:rFonts w:ascii="Arial Unicode MS" w:eastAsia="Arial Unicode MS" w:hAnsi="Arial Unicode MS" w:cs="Arial Unicode MS"/>
          <w:u w:val="single"/>
        </w:rPr>
        <w:t xml:space="preserve"> </w:t>
      </w:r>
    </w:p>
    <w:p w:rsidR="00193D7A" w:rsidRPr="001B244A" w:rsidRDefault="00193D7A" w:rsidP="001B244A">
      <w:pPr>
        <w:spacing w:after="0"/>
        <w:jc w:val="both"/>
        <w:rPr>
          <w:rFonts w:ascii="Arial Unicode MS" w:eastAsia="Arial Unicode MS" w:hAnsi="Arial Unicode MS" w:cs="Arial Unicode MS"/>
          <w:sz w:val="24"/>
          <w:szCs w:val="24"/>
          <w:rtl/>
        </w:rPr>
      </w:pPr>
    </w:p>
    <w:p w:rsidR="00E85338" w:rsidRPr="00243D0B" w:rsidRDefault="00243D0B" w:rsidP="00544F4F">
      <w:pPr>
        <w:spacing w:after="0"/>
        <w:jc w:val="center"/>
        <w:rPr>
          <w:rFonts w:ascii="Arial Unicode MS" w:eastAsia="Arial Unicode MS" w:hAnsi="Arial Unicode MS" w:cs="Arial Unicode MS"/>
          <w:sz w:val="32"/>
          <w:szCs w:val="32"/>
          <w:u w:val="single"/>
          <w:rtl/>
        </w:rPr>
      </w:pPr>
      <w:r w:rsidRPr="00243D0B">
        <w:rPr>
          <w:rFonts w:ascii="Arial Unicode MS" w:eastAsia="Arial Unicode MS" w:hAnsi="Arial Unicode MS" w:cs="Arial Unicode MS" w:hint="cs"/>
          <w:sz w:val="32"/>
          <w:szCs w:val="32"/>
          <w:u w:val="single"/>
          <w:rtl/>
        </w:rPr>
        <w:t xml:space="preserve">פרשת </w:t>
      </w:r>
      <w:r w:rsidR="00544F4F">
        <w:rPr>
          <w:rFonts w:ascii="Arial Unicode MS" w:eastAsia="Arial Unicode MS" w:hAnsi="Arial Unicode MS" w:cs="Arial Unicode MS" w:hint="cs"/>
          <w:sz w:val="32"/>
          <w:szCs w:val="32"/>
          <w:u w:val="single"/>
          <w:rtl/>
        </w:rPr>
        <w:t>שלח לך</w:t>
      </w:r>
      <w:r w:rsidRPr="00243D0B">
        <w:rPr>
          <w:rFonts w:ascii="Arial Unicode MS" w:eastAsia="Arial Unicode MS" w:hAnsi="Arial Unicode MS" w:cs="Arial Unicode MS" w:hint="cs"/>
          <w:sz w:val="32"/>
          <w:szCs w:val="32"/>
          <w:u w:val="single"/>
          <w:rtl/>
        </w:rPr>
        <w:t xml:space="preserve"> </w:t>
      </w:r>
      <w:r w:rsidR="00C34C16" w:rsidRPr="00243D0B">
        <w:rPr>
          <w:rFonts w:ascii="Arial Unicode MS" w:eastAsia="Arial Unicode MS" w:hAnsi="Arial Unicode MS" w:cs="Arial Unicode MS"/>
          <w:sz w:val="32"/>
          <w:szCs w:val="32"/>
          <w:u w:val="single"/>
          <w:rtl/>
        </w:rPr>
        <w:t>–</w:t>
      </w:r>
      <w:r w:rsidR="000C2DD1" w:rsidRPr="00243D0B">
        <w:rPr>
          <w:rFonts w:ascii="Arial Unicode MS" w:eastAsia="Arial Unicode MS" w:hAnsi="Arial Unicode MS" w:cs="Arial Unicode MS" w:hint="cs"/>
          <w:sz w:val="32"/>
          <w:szCs w:val="32"/>
          <w:u w:val="single"/>
          <w:rtl/>
        </w:rPr>
        <w:t xml:space="preserve"> </w:t>
      </w:r>
      <w:r w:rsidRPr="00243D0B">
        <w:rPr>
          <w:rFonts w:ascii="Arial Unicode MS" w:eastAsia="Arial Unicode MS" w:hAnsi="Arial Unicode MS" w:cs="Arial Unicode MS" w:hint="cs"/>
          <w:sz w:val="32"/>
          <w:szCs w:val="32"/>
          <w:u w:val="single"/>
          <w:rtl/>
        </w:rPr>
        <w:t>מ</w:t>
      </w:r>
      <w:r w:rsidR="00544F4F">
        <w:rPr>
          <w:rFonts w:ascii="Arial Unicode MS" w:eastAsia="Arial Unicode MS" w:hAnsi="Arial Unicode MS" w:cs="Arial Unicode MS" w:hint="cs"/>
          <w:sz w:val="32"/>
          <w:szCs w:val="32"/>
          <w:u w:val="single"/>
          <w:rtl/>
        </w:rPr>
        <w:t>צות ציצית</w:t>
      </w:r>
    </w:p>
    <w:p w:rsidR="001B244A" w:rsidRDefault="00191465" w:rsidP="00E338B7">
      <w:pPr>
        <w:spacing w:after="0"/>
        <w:jc w:val="center"/>
        <w:rPr>
          <w:rFonts w:ascii="Arial Unicode MS" w:eastAsia="Arial Unicode MS" w:hAnsi="Arial Unicode MS" w:cs="Arial Unicode MS"/>
          <w:sz w:val="24"/>
          <w:szCs w:val="24"/>
          <w:rtl/>
        </w:rPr>
      </w:pPr>
      <w:r>
        <w:rPr>
          <w:rFonts w:ascii="Arial Unicode MS" w:eastAsia="Arial Unicode MS" w:hAnsi="Arial Unicode MS" w:cs="Arial Unicode MS" w:hint="cs"/>
          <w:sz w:val="24"/>
          <w:szCs w:val="24"/>
          <w:rtl/>
        </w:rPr>
        <w:t>[שיעו</w:t>
      </w:r>
      <w:r w:rsidR="00644E21">
        <w:rPr>
          <w:rFonts w:ascii="Arial Unicode MS" w:eastAsia="Arial Unicode MS" w:hAnsi="Arial Unicode MS" w:cs="Arial Unicode MS" w:hint="cs"/>
          <w:sz w:val="24"/>
          <w:szCs w:val="24"/>
          <w:rtl/>
        </w:rPr>
        <w:t>ר בישיבת עטרת ירושלים בשנת תשע"ד</w:t>
      </w:r>
      <w:r>
        <w:rPr>
          <w:rFonts w:ascii="Arial Unicode MS" w:eastAsia="Arial Unicode MS" w:hAnsi="Arial Unicode MS" w:cs="Arial Unicode MS" w:hint="cs"/>
          <w:sz w:val="24"/>
          <w:szCs w:val="24"/>
          <w:rtl/>
        </w:rPr>
        <w:t>]</w:t>
      </w:r>
    </w:p>
    <w:p w:rsidR="002224AC" w:rsidRPr="007137F0" w:rsidRDefault="002224AC" w:rsidP="007137F0">
      <w:pPr>
        <w:spacing w:after="0"/>
        <w:jc w:val="both"/>
        <w:rPr>
          <w:rFonts w:ascii="Arial Unicode MS" w:eastAsia="Arial Unicode MS" w:hAnsi="Arial Unicode MS" w:cs="Arial Unicode MS"/>
          <w:sz w:val="24"/>
          <w:szCs w:val="24"/>
          <w:rtl/>
        </w:rPr>
      </w:pPr>
      <w:bookmarkStart w:id="0" w:name="_GoBack"/>
      <w:bookmarkEnd w:id="0"/>
    </w:p>
    <w:p w:rsidR="007137F0" w:rsidRPr="007137F0" w:rsidRDefault="007137F0" w:rsidP="007137F0">
      <w:pPr>
        <w:spacing w:after="0"/>
        <w:jc w:val="both"/>
        <w:rPr>
          <w:rFonts w:ascii="Arial Unicode MS" w:eastAsia="Arial Unicode MS" w:hAnsi="Arial Unicode MS" w:cs="Arial Unicode MS"/>
          <w:b/>
          <w:bCs/>
          <w:sz w:val="24"/>
          <w:szCs w:val="24"/>
          <w:rtl/>
        </w:rPr>
      </w:pPr>
      <w:r w:rsidRPr="007137F0">
        <w:rPr>
          <w:rFonts w:ascii="Arial Unicode MS" w:eastAsia="Arial Unicode MS" w:hAnsi="Arial Unicode MS" w:cs="Arial Unicode MS" w:hint="cs"/>
          <w:b/>
          <w:bCs/>
          <w:sz w:val="24"/>
          <w:szCs w:val="24"/>
          <w:rtl/>
        </w:rPr>
        <w:t>פרשת ציצית ופרשת המרגלים</w:t>
      </w:r>
    </w:p>
    <w:p w:rsidR="007137F0" w:rsidRPr="007137F0" w:rsidRDefault="007137F0" w:rsidP="007137F0">
      <w:pPr>
        <w:spacing w:after="0"/>
        <w:jc w:val="both"/>
        <w:rPr>
          <w:rFonts w:ascii="Arial Unicode MS" w:eastAsia="Arial Unicode MS" w:hAnsi="Arial Unicode MS" w:cs="Arial Unicode MS"/>
          <w:sz w:val="24"/>
          <w:szCs w:val="24"/>
          <w:rtl/>
        </w:rPr>
      </w:pPr>
      <w:r w:rsidRPr="007137F0">
        <w:rPr>
          <w:rFonts w:ascii="Arial Unicode MS" w:eastAsia="Arial Unicode MS" w:hAnsi="Arial Unicode MS" w:cs="Arial Unicode MS" w:hint="cs"/>
          <w:sz w:val="24"/>
          <w:szCs w:val="24"/>
          <w:rtl/>
        </w:rPr>
        <w:t xml:space="preserve">בסוף פרשתנו העוסקת בעניין המרגלים עוברת התורה לעסוק בעניין שונה לגמרי, לכאורה ללא קשר לפרשת המרגלים </w:t>
      </w:r>
      <w:r w:rsidRPr="007137F0">
        <w:rPr>
          <w:rFonts w:ascii="Arial Unicode MS" w:eastAsia="Arial Unicode MS" w:hAnsi="Arial Unicode MS" w:cs="Arial Unicode MS"/>
          <w:sz w:val="24"/>
          <w:szCs w:val="24"/>
          <w:rtl/>
        </w:rPr>
        <w:t>–</w:t>
      </w:r>
      <w:r w:rsidRPr="007137F0">
        <w:rPr>
          <w:rFonts w:ascii="Arial Unicode MS" w:eastAsia="Arial Unicode MS" w:hAnsi="Arial Unicode MS" w:cs="Arial Unicode MS" w:hint="cs"/>
          <w:sz w:val="24"/>
          <w:szCs w:val="24"/>
          <w:rtl/>
        </w:rPr>
        <w:t xml:space="preserve"> פרשת ציצית. מהו הדבר המקשר את פרשת המרגלים לפרשת ציצית שבגינו התורה ראתה צורך לחבר ביניהן? </w:t>
      </w:r>
    </w:p>
    <w:p w:rsidR="007137F0" w:rsidRPr="007137F0" w:rsidRDefault="007137F0" w:rsidP="007137F0">
      <w:pPr>
        <w:spacing w:after="0"/>
        <w:jc w:val="both"/>
        <w:rPr>
          <w:rFonts w:ascii="Arial Unicode MS" w:eastAsia="Arial Unicode MS" w:hAnsi="Arial Unicode MS" w:cs="Arial Unicode MS"/>
          <w:sz w:val="24"/>
          <w:szCs w:val="24"/>
          <w:rtl/>
        </w:rPr>
      </w:pPr>
      <w:r w:rsidRPr="007137F0">
        <w:rPr>
          <w:rFonts w:ascii="Arial Unicode MS" w:eastAsia="Arial Unicode MS" w:hAnsi="Arial Unicode MS" w:cs="Arial Unicode MS" w:hint="cs"/>
          <w:sz w:val="24"/>
          <w:szCs w:val="24"/>
          <w:rtl/>
        </w:rPr>
        <w:t>עוד יש לשאול, מהי החשיבות הגדולה שראו חכמים בפרשת ציצית עד כדי כך שצירפו אותה לברכת שמע?</w:t>
      </w:r>
    </w:p>
    <w:p w:rsidR="007137F0" w:rsidRPr="007137F0" w:rsidRDefault="007137F0" w:rsidP="007137F0">
      <w:pPr>
        <w:spacing w:after="0"/>
        <w:jc w:val="both"/>
        <w:rPr>
          <w:rFonts w:ascii="Arial Unicode MS" w:eastAsia="Arial Unicode MS" w:hAnsi="Arial Unicode MS" w:cs="Arial Unicode MS"/>
          <w:sz w:val="24"/>
          <w:szCs w:val="24"/>
          <w:rtl/>
        </w:rPr>
      </w:pPr>
      <w:r w:rsidRPr="007137F0">
        <w:rPr>
          <w:rFonts w:ascii="Arial Unicode MS" w:eastAsia="Arial Unicode MS" w:hAnsi="Arial Unicode MS" w:cs="Arial Unicode MS" w:hint="cs"/>
          <w:sz w:val="24"/>
          <w:szCs w:val="24"/>
          <w:rtl/>
        </w:rPr>
        <w:t>התייחסות לשאלה השניה אפשר לראות כבר בדברי חכמנו במסכת ברכות (דף יב ב): "</w:t>
      </w:r>
      <w:r w:rsidRPr="007137F0">
        <w:rPr>
          <w:rFonts w:ascii="Arial Unicode MS" w:eastAsia="Arial Unicode MS" w:hAnsi="Arial Unicode MS" w:cs="Arial Unicode MS"/>
          <w:color w:val="000000"/>
          <w:sz w:val="24"/>
          <w:szCs w:val="24"/>
          <w:rtl/>
        </w:rPr>
        <w:t>פרשת</w:t>
      </w:r>
      <w:r w:rsidRPr="007137F0">
        <w:rPr>
          <w:rFonts w:ascii="Arial Unicode MS" w:eastAsia="Arial Unicode MS" w:hAnsi="Arial Unicode MS" w:cs="Arial Unicode MS" w:hint="cs"/>
          <w:color w:val="000000"/>
          <w:sz w:val="24"/>
          <w:szCs w:val="24"/>
          <w:rtl/>
        </w:rPr>
        <w:t xml:space="preserve"> ציצית</w:t>
      </w:r>
      <w:r w:rsidRPr="007137F0">
        <w:rPr>
          <w:rFonts w:ascii="Arial Unicode MS" w:eastAsia="Arial Unicode MS" w:hAnsi="Arial Unicode MS" w:cs="Arial Unicode MS"/>
          <w:color w:val="000000"/>
          <w:sz w:val="24"/>
          <w:szCs w:val="24"/>
          <w:rtl/>
        </w:rPr>
        <w:t xml:space="preserve"> מפני מה קבעוה</w:t>
      </w:r>
      <w:r w:rsidRPr="007137F0">
        <w:rPr>
          <w:rFonts w:ascii="Arial Unicode MS" w:eastAsia="Arial Unicode MS" w:hAnsi="Arial Unicode MS" w:cs="Arial Unicode MS" w:hint="cs"/>
          <w:color w:val="000000"/>
          <w:sz w:val="24"/>
          <w:szCs w:val="24"/>
          <w:rtl/>
        </w:rPr>
        <w:t xml:space="preserve">? אמר רבי </w:t>
      </w:r>
      <w:r w:rsidRPr="007137F0">
        <w:rPr>
          <w:rFonts w:ascii="Arial Unicode MS" w:eastAsia="Arial Unicode MS" w:hAnsi="Arial Unicode MS" w:cs="Arial Unicode MS"/>
          <w:color w:val="000000"/>
          <w:sz w:val="24"/>
          <w:szCs w:val="24"/>
          <w:rtl/>
        </w:rPr>
        <w:t xml:space="preserve"> יהודה בר חביבא</w:t>
      </w:r>
      <w:r w:rsidRPr="007137F0">
        <w:rPr>
          <w:rFonts w:ascii="Arial Unicode MS" w:eastAsia="Arial Unicode MS" w:hAnsi="Arial Unicode MS" w:cs="Arial Unicode MS" w:hint="cs"/>
          <w:color w:val="000000"/>
          <w:sz w:val="24"/>
          <w:szCs w:val="24"/>
          <w:rtl/>
        </w:rPr>
        <w:t>:</w:t>
      </w:r>
      <w:r w:rsidRPr="007137F0">
        <w:rPr>
          <w:rFonts w:ascii="Arial Unicode MS" w:eastAsia="Arial Unicode MS" w:hAnsi="Arial Unicode MS" w:cs="Arial Unicode MS"/>
          <w:color w:val="000000"/>
          <w:sz w:val="24"/>
          <w:szCs w:val="24"/>
          <w:rtl/>
        </w:rPr>
        <w:t xml:space="preserve"> מפני שיש בה חמשה דברים</w:t>
      </w:r>
      <w:r w:rsidRPr="007137F0">
        <w:rPr>
          <w:rFonts w:ascii="Arial Unicode MS" w:eastAsia="Arial Unicode MS" w:hAnsi="Arial Unicode MS" w:cs="Arial Unicode MS" w:hint="cs"/>
          <w:color w:val="000000"/>
          <w:sz w:val="24"/>
          <w:szCs w:val="24"/>
          <w:rtl/>
        </w:rPr>
        <w:t>:</w:t>
      </w:r>
      <w:r w:rsidRPr="007137F0">
        <w:rPr>
          <w:rFonts w:ascii="Arial Unicode MS" w:eastAsia="Arial Unicode MS" w:hAnsi="Arial Unicode MS" w:cs="Arial Unicode MS"/>
          <w:color w:val="000000"/>
          <w:sz w:val="24"/>
          <w:szCs w:val="24"/>
          <w:rtl/>
        </w:rPr>
        <w:t xml:space="preserve"> מצות </w:t>
      </w:r>
      <w:r w:rsidRPr="007137F0">
        <w:rPr>
          <w:rFonts w:ascii="Arial Unicode MS" w:eastAsia="Arial Unicode MS" w:hAnsi="Arial Unicode MS" w:cs="Arial Unicode MS" w:hint="cs"/>
          <w:color w:val="000000"/>
          <w:sz w:val="24"/>
          <w:szCs w:val="24"/>
          <w:rtl/>
        </w:rPr>
        <w:t>ציצית,</w:t>
      </w:r>
      <w:r w:rsidRPr="007137F0">
        <w:rPr>
          <w:rFonts w:ascii="Arial Unicode MS" w:eastAsia="Arial Unicode MS" w:hAnsi="Arial Unicode MS" w:cs="Arial Unicode MS"/>
          <w:color w:val="000000"/>
          <w:sz w:val="24"/>
          <w:szCs w:val="24"/>
          <w:rtl/>
        </w:rPr>
        <w:t xml:space="preserve"> יציאת מצרים</w:t>
      </w:r>
      <w:r w:rsidRPr="007137F0">
        <w:rPr>
          <w:rFonts w:ascii="Arial Unicode MS" w:eastAsia="Arial Unicode MS" w:hAnsi="Arial Unicode MS" w:cs="Arial Unicode MS" w:hint="cs"/>
          <w:color w:val="000000"/>
          <w:sz w:val="24"/>
          <w:szCs w:val="24"/>
          <w:rtl/>
        </w:rPr>
        <w:t>,</w:t>
      </w:r>
      <w:r w:rsidRPr="007137F0">
        <w:rPr>
          <w:rFonts w:ascii="Arial Unicode MS" w:eastAsia="Arial Unicode MS" w:hAnsi="Arial Unicode MS" w:cs="Arial Unicode MS"/>
          <w:color w:val="000000"/>
          <w:sz w:val="24"/>
          <w:szCs w:val="24"/>
          <w:rtl/>
        </w:rPr>
        <w:t xml:space="preserve"> עול מצוות</w:t>
      </w:r>
      <w:r w:rsidRPr="007137F0">
        <w:rPr>
          <w:rFonts w:ascii="Arial Unicode MS" w:eastAsia="Arial Unicode MS" w:hAnsi="Arial Unicode MS" w:cs="Arial Unicode MS" w:hint="cs"/>
          <w:color w:val="000000"/>
          <w:sz w:val="24"/>
          <w:szCs w:val="24"/>
          <w:rtl/>
        </w:rPr>
        <w:t>,</w:t>
      </w:r>
      <w:r w:rsidRPr="007137F0">
        <w:rPr>
          <w:rFonts w:ascii="Arial Unicode MS" w:eastAsia="Arial Unicode MS" w:hAnsi="Arial Unicode MS" w:cs="Arial Unicode MS"/>
          <w:color w:val="000000"/>
          <w:sz w:val="24"/>
          <w:szCs w:val="24"/>
          <w:rtl/>
        </w:rPr>
        <w:t xml:space="preserve"> ודעת מינים</w:t>
      </w:r>
      <w:r w:rsidRPr="007137F0">
        <w:rPr>
          <w:rFonts w:ascii="Arial Unicode MS" w:eastAsia="Arial Unicode MS" w:hAnsi="Arial Unicode MS" w:cs="Arial Unicode MS" w:hint="cs"/>
          <w:color w:val="000000"/>
          <w:sz w:val="24"/>
          <w:szCs w:val="24"/>
          <w:rtl/>
        </w:rPr>
        <w:t>,</w:t>
      </w:r>
      <w:r w:rsidRPr="007137F0">
        <w:rPr>
          <w:rFonts w:ascii="Arial Unicode MS" w:eastAsia="Arial Unicode MS" w:hAnsi="Arial Unicode MS" w:cs="Arial Unicode MS"/>
          <w:color w:val="000000"/>
          <w:sz w:val="24"/>
          <w:szCs w:val="24"/>
          <w:rtl/>
        </w:rPr>
        <w:t xml:space="preserve"> הרהור עבירה</w:t>
      </w:r>
      <w:r w:rsidRPr="007137F0">
        <w:rPr>
          <w:rFonts w:ascii="Arial Unicode MS" w:eastAsia="Arial Unicode MS" w:hAnsi="Arial Unicode MS" w:cs="Arial Unicode MS" w:hint="cs"/>
          <w:color w:val="000000"/>
          <w:sz w:val="24"/>
          <w:szCs w:val="24"/>
          <w:rtl/>
        </w:rPr>
        <w:t xml:space="preserve">". חמש המצוות הללו חשובות ביותר ועל מנת לזוכרן ראו חכמים צורך לקבוע שיאמרוה בכל יום. </w:t>
      </w:r>
      <w:r w:rsidRPr="007137F0">
        <w:rPr>
          <w:rFonts w:ascii="Arial Unicode MS" w:eastAsia="Arial Unicode MS" w:hAnsi="Arial Unicode MS" w:cs="Arial Unicode MS" w:hint="cs"/>
          <w:sz w:val="24"/>
          <w:szCs w:val="24"/>
          <w:rtl/>
        </w:rPr>
        <w:t xml:space="preserve"> </w:t>
      </w:r>
    </w:p>
    <w:p w:rsidR="007137F0" w:rsidRPr="007137F0" w:rsidRDefault="007137F0" w:rsidP="007137F0">
      <w:pPr>
        <w:spacing w:after="0"/>
        <w:jc w:val="both"/>
        <w:rPr>
          <w:rFonts w:ascii="Arial Unicode MS" w:eastAsia="Arial Unicode MS" w:hAnsi="Arial Unicode MS" w:cs="Arial Unicode MS"/>
          <w:b/>
          <w:bCs/>
          <w:sz w:val="24"/>
          <w:szCs w:val="24"/>
          <w:rtl/>
        </w:rPr>
      </w:pPr>
    </w:p>
    <w:p w:rsidR="007137F0" w:rsidRPr="007137F0" w:rsidRDefault="007137F0" w:rsidP="007137F0">
      <w:pPr>
        <w:spacing w:after="0"/>
        <w:jc w:val="both"/>
        <w:rPr>
          <w:rFonts w:ascii="Arial Unicode MS" w:eastAsia="Arial Unicode MS" w:hAnsi="Arial Unicode MS" w:cs="Arial Unicode MS"/>
          <w:b/>
          <w:bCs/>
          <w:sz w:val="24"/>
          <w:szCs w:val="24"/>
          <w:rtl/>
        </w:rPr>
      </w:pPr>
      <w:r w:rsidRPr="007137F0">
        <w:rPr>
          <w:rFonts w:ascii="Arial Unicode MS" w:eastAsia="Arial Unicode MS" w:hAnsi="Arial Unicode MS" w:cs="Arial Unicode MS" w:hint="cs"/>
          <w:b/>
          <w:bCs/>
          <w:sz w:val="24"/>
          <w:szCs w:val="24"/>
          <w:rtl/>
        </w:rPr>
        <w:t>זכירת מטרת בריאתנו</w:t>
      </w:r>
    </w:p>
    <w:p w:rsidR="007137F0" w:rsidRPr="007137F0" w:rsidRDefault="007137F0" w:rsidP="007137F0">
      <w:pPr>
        <w:spacing w:after="0"/>
        <w:jc w:val="both"/>
        <w:rPr>
          <w:rFonts w:ascii="Arial Unicode MS" w:eastAsia="Arial Unicode MS" w:hAnsi="Arial Unicode MS" w:cs="Arial Unicode MS"/>
          <w:sz w:val="24"/>
          <w:szCs w:val="24"/>
          <w:rtl/>
        </w:rPr>
      </w:pPr>
      <w:r w:rsidRPr="007137F0">
        <w:rPr>
          <w:rFonts w:ascii="Arial Unicode MS" w:eastAsia="Arial Unicode MS" w:hAnsi="Arial Unicode MS" w:cs="Arial Unicode MS" w:hint="cs"/>
          <w:sz w:val="24"/>
          <w:szCs w:val="24"/>
          <w:rtl/>
        </w:rPr>
        <w:lastRenderedPageBreak/>
        <w:t>מהן חמש המצוות הללו?</w:t>
      </w:r>
      <w:r w:rsidRPr="007137F0">
        <w:rPr>
          <w:rFonts w:ascii="Arial Unicode MS" w:eastAsia="Arial Unicode MS" w:hAnsi="Arial Unicode MS" w:cs="Arial Unicode MS" w:hint="cs"/>
          <w:sz w:val="24"/>
          <w:szCs w:val="24"/>
        </w:rPr>
        <w:t xml:space="preserve"> </w:t>
      </w:r>
    </w:p>
    <w:p w:rsidR="007137F0" w:rsidRPr="007137F0" w:rsidRDefault="007137F0" w:rsidP="007137F0">
      <w:pPr>
        <w:spacing w:after="0"/>
        <w:jc w:val="both"/>
        <w:rPr>
          <w:rFonts w:ascii="Arial Unicode MS" w:eastAsia="Arial Unicode MS" w:hAnsi="Arial Unicode MS" w:cs="Arial Unicode MS"/>
          <w:sz w:val="24"/>
          <w:szCs w:val="24"/>
          <w:rtl/>
        </w:rPr>
      </w:pPr>
      <w:r w:rsidRPr="007137F0">
        <w:rPr>
          <w:rFonts w:ascii="Arial Unicode MS" w:eastAsia="Arial Unicode MS" w:hAnsi="Arial Unicode MS" w:cs="Arial Unicode MS" w:hint="cs"/>
          <w:sz w:val="24"/>
          <w:szCs w:val="24"/>
          <w:rtl/>
        </w:rPr>
        <w:t>המצוה הראשונה "מצות ציצית" - על מנת שיזכור האדם תמיד שמטרתו האמיתית בעולם היא עבודת ד'. שהרי כשהאדם הולך עם ציצית, הוא רואה אותה, ובכך זוכר את המצוות כולן, כפי שאומר הרמב"ם (הלכות תפילין ומזוזה וספר תורה ה ד): "אמרו חכמים הראשונים כל מי שיש לו תפילין בראשו ובזרועו וציצית בבגדו ומזוזה בפתחו מחזק הוא שלא יחטא שהרי יש לו מזכירין רבים והן הם המלאכים שמצילין אותו מלחטא שנאמר: 'חֹנה מלאך ד' סביב ליראיו ויחלצם'". הציצית שבבגדו שומרת עליו שלא יחטא בכך שהיא עוזרת לו לא לשקוע בעולם החומרי ולזכור את תכליתו האמיתית בעולמו, את עבודת ד'. לכך נאמר שמצות ציצית שקולה ככל התורה כולה, כיוון שהיא מזכירה לקיים את התורה כולה.</w:t>
      </w:r>
    </w:p>
    <w:p w:rsidR="007137F0" w:rsidRPr="007137F0" w:rsidRDefault="007137F0" w:rsidP="007137F0">
      <w:pPr>
        <w:spacing w:after="0"/>
        <w:jc w:val="both"/>
        <w:rPr>
          <w:rFonts w:ascii="Arial Unicode MS" w:eastAsia="Arial Unicode MS" w:hAnsi="Arial Unicode MS" w:cs="Arial Unicode MS"/>
          <w:sz w:val="24"/>
          <w:szCs w:val="24"/>
          <w:rtl/>
        </w:rPr>
      </w:pPr>
      <w:r w:rsidRPr="007137F0">
        <w:rPr>
          <w:rFonts w:ascii="Arial Unicode MS" w:eastAsia="Arial Unicode MS" w:hAnsi="Arial Unicode MS" w:cs="Arial Unicode MS" w:hint="cs"/>
          <w:sz w:val="24"/>
          <w:szCs w:val="24"/>
          <w:rtl/>
        </w:rPr>
        <w:t>המצוה השניה "יציאת מצרים" - בתחילת בניית האומה יצאנו ממצרים, ומה הייתה תכלית יציאתנו? "אני ד' אלוהיכם אשר הוצאתי אתכם מארץ מצרים להיות לכם לאלוהים, אני ד' אלוהיכם" (במדבר טו מ). כל סיבת הוצאת ד' אותנו ממצרים היא על מנת שד' יהיה לנו לאלוהים, זו האחרית. אך כיצד נגיע למעלה זו של המלכת ד' בעולם? על ידי הראשית, על ידי קיום מצות ציצית. כאשר האדם מקיים מצות ציצית הוא זוכר שמטרתו בעולם היא לעבוד את ד', ובכך הוא ממליך את ד' בעולם.</w:t>
      </w:r>
    </w:p>
    <w:p w:rsidR="007137F0" w:rsidRPr="007137F0" w:rsidRDefault="007137F0" w:rsidP="007137F0">
      <w:pPr>
        <w:spacing w:after="0"/>
        <w:jc w:val="both"/>
        <w:rPr>
          <w:rFonts w:ascii="Arial Unicode MS" w:eastAsia="Arial Unicode MS" w:hAnsi="Arial Unicode MS" w:cs="Arial Unicode MS"/>
          <w:sz w:val="24"/>
          <w:szCs w:val="24"/>
        </w:rPr>
      </w:pPr>
      <w:r w:rsidRPr="007137F0">
        <w:rPr>
          <w:rFonts w:ascii="Arial Unicode MS" w:eastAsia="Arial Unicode MS" w:hAnsi="Arial Unicode MS" w:cs="Arial Unicode MS" w:hint="cs"/>
          <w:sz w:val="24"/>
          <w:szCs w:val="24"/>
          <w:rtl/>
        </w:rPr>
        <w:t xml:space="preserve">המצוה השלישית "עול מצוות" </w:t>
      </w:r>
      <w:r w:rsidRPr="007137F0">
        <w:rPr>
          <w:rFonts w:ascii="Arial Unicode MS" w:eastAsia="Arial Unicode MS" w:hAnsi="Arial Unicode MS" w:cs="Arial Unicode MS"/>
          <w:sz w:val="24"/>
          <w:szCs w:val="24"/>
          <w:rtl/>
        </w:rPr>
        <w:t>–</w:t>
      </w:r>
      <w:r w:rsidRPr="007137F0">
        <w:rPr>
          <w:rFonts w:ascii="Arial Unicode MS" w:eastAsia="Arial Unicode MS" w:hAnsi="Arial Unicode MS" w:cs="Arial Unicode MS" w:hint="cs"/>
          <w:sz w:val="24"/>
          <w:szCs w:val="24"/>
          <w:rtl/>
        </w:rPr>
        <w:t xml:space="preserve"> ציצית אינה מצוה עצמית, אלא יש לה מטרה חיצונית, זכירת המצוות. ישנו סיפור על אדם אחד שהדרדר והלך עם אשה אחת לחטוא, וכאשר פשט את בגדיו טפחו ציציותיו על פניו וברח. הוא נזכר בתכליתו בעולם, הוא נזכר מה מקומו בעולמו וליבו לא נתן לו לחטוא. מצות הציצית מזכירה את עול המצוות המוטל על האדם.  </w:t>
      </w:r>
    </w:p>
    <w:p w:rsidR="007137F0" w:rsidRPr="007137F0" w:rsidRDefault="007137F0" w:rsidP="007137F0">
      <w:pPr>
        <w:spacing w:after="0"/>
        <w:jc w:val="both"/>
        <w:rPr>
          <w:rFonts w:ascii="Arial Unicode MS" w:eastAsia="Arial Unicode MS" w:hAnsi="Arial Unicode MS" w:cs="Arial Unicode MS"/>
          <w:sz w:val="24"/>
          <w:szCs w:val="24"/>
          <w:rtl/>
        </w:rPr>
      </w:pPr>
    </w:p>
    <w:p w:rsidR="007137F0" w:rsidRPr="007137F0" w:rsidRDefault="007137F0" w:rsidP="007137F0">
      <w:pPr>
        <w:spacing w:after="0"/>
        <w:jc w:val="both"/>
        <w:rPr>
          <w:rFonts w:ascii="Arial Unicode MS" w:eastAsia="Arial Unicode MS" w:hAnsi="Arial Unicode MS" w:cs="Arial Unicode MS"/>
          <w:b/>
          <w:bCs/>
          <w:sz w:val="24"/>
          <w:szCs w:val="24"/>
        </w:rPr>
      </w:pPr>
      <w:r w:rsidRPr="007137F0">
        <w:rPr>
          <w:rFonts w:ascii="Arial Unicode MS" w:eastAsia="Arial Unicode MS" w:hAnsi="Arial Unicode MS" w:cs="Arial Unicode MS" w:hint="cs"/>
          <w:b/>
          <w:bCs/>
          <w:sz w:val="24"/>
          <w:szCs w:val="24"/>
          <w:rtl/>
        </w:rPr>
        <w:t>זהירות ממחשבת הלב</w:t>
      </w:r>
    </w:p>
    <w:p w:rsidR="007137F0" w:rsidRPr="007137F0" w:rsidRDefault="007137F0" w:rsidP="007137F0">
      <w:pPr>
        <w:spacing w:after="0"/>
        <w:jc w:val="both"/>
        <w:rPr>
          <w:rFonts w:ascii="Arial Unicode MS" w:eastAsia="Arial Unicode MS" w:hAnsi="Arial Unicode MS" w:cs="Arial Unicode MS"/>
          <w:sz w:val="24"/>
          <w:szCs w:val="24"/>
        </w:rPr>
      </w:pPr>
      <w:r w:rsidRPr="007137F0">
        <w:rPr>
          <w:rFonts w:ascii="Arial Unicode MS" w:eastAsia="Arial Unicode MS" w:hAnsi="Arial Unicode MS" w:cs="Arial Unicode MS" w:hint="cs"/>
          <w:sz w:val="24"/>
          <w:szCs w:val="24"/>
          <w:rtl/>
        </w:rPr>
        <w:t xml:space="preserve">המצוה הרביעית "דעת מינים" </w:t>
      </w:r>
      <w:r w:rsidRPr="007137F0">
        <w:rPr>
          <w:rFonts w:ascii="Arial Unicode MS" w:eastAsia="Arial Unicode MS" w:hAnsi="Arial Unicode MS" w:cs="Arial Unicode MS"/>
          <w:sz w:val="24"/>
          <w:szCs w:val="24"/>
          <w:rtl/>
        </w:rPr>
        <w:t>–</w:t>
      </w:r>
      <w:r w:rsidRPr="007137F0">
        <w:rPr>
          <w:rFonts w:ascii="Arial Unicode MS" w:eastAsia="Arial Unicode MS" w:hAnsi="Arial Unicode MS" w:cs="Arial Unicode MS" w:hint="cs"/>
          <w:sz w:val="24"/>
          <w:szCs w:val="24"/>
          <w:rtl/>
        </w:rPr>
        <w:t xml:space="preserve"> למדו זאת מהפסוק (במדבר טו לט) "לא תתורו אחרי לבבכם", זו מינות, עבודה זרה מוסוות. בני אדם נמשכים ומתנהגים לפי הרגשתם הפנימית, מה שליבם אומר, על כך אומרת התורה "ולא תתורו אחרי לבבכם", וכפי הסברו של הנצי"ב שם (בפירושו העמק דבר): "שלא תחפשו מצוות חדשות מה שאינן על פי התורה". מחשבות הלב עלולות לרמות את האדם ולגרום לו לעשות עבירות כאשר הוא חושב אותן למצוות. הראשון שרימה את עצמו היה אדם הראשון, שהרי ד' הזהיר אותו (ב טז-יז): "</w:t>
      </w:r>
      <w:r w:rsidRPr="007137F0">
        <w:rPr>
          <w:rFonts w:ascii="Arial Unicode MS" w:eastAsia="Arial Unicode MS" w:hAnsi="Arial Unicode MS" w:cs="Arial Unicode MS"/>
          <w:color w:val="000000"/>
          <w:sz w:val="24"/>
          <w:szCs w:val="24"/>
          <w:rtl/>
        </w:rPr>
        <w:t>מכל עץ הגן אכל תאכל</w:t>
      </w:r>
      <w:r w:rsidRPr="007137F0">
        <w:rPr>
          <w:rFonts w:ascii="Arial Unicode MS" w:eastAsia="Arial Unicode MS" w:hAnsi="Arial Unicode MS" w:cs="Arial Unicode MS" w:hint="cs"/>
          <w:color w:val="000000"/>
          <w:sz w:val="24"/>
          <w:szCs w:val="24"/>
          <w:rtl/>
        </w:rPr>
        <w:t>,</w:t>
      </w:r>
      <w:r w:rsidRPr="007137F0">
        <w:rPr>
          <w:rFonts w:ascii="Arial Unicode MS" w:eastAsia="Arial Unicode MS" w:hAnsi="Arial Unicode MS" w:cs="Arial Unicode MS"/>
          <w:color w:val="000000"/>
          <w:sz w:val="24"/>
          <w:szCs w:val="24"/>
          <w:rtl/>
        </w:rPr>
        <w:t> ומעץ הדעת טוב ורע לא תאכל ממנו כי ביום אכלך ממנו מות תמות</w:t>
      </w:r>
      <w:r w:rsidRPr="007137F0">
        <w:rPr>
          <w:rFonts w:ascii="Arial Unicode MS" w:eastAsia="Arial Unicode MS" w:hAnsi="Arial Unicode MS" w:cs="Arial Unicode MS" w:hint="cs"/>
          <w:sz w:val="24"/>
          <w:szCs w:val="24"/>
          <w:rtl/>
        </w:rPr>
        <w:t xml:space="preserve">". אך אמרו לעצמם אדם וחוה, על מה היה הציווי? על אכילה מן העץ ללא סיבה, אך הוא לא התכוון לאסור לאכול מן העץ על מנת להיות כאלוהים ומשום כך התירו לעצמם לאכול ממנו. הלב מרמה את האדם באופן בלתי מודע. זה נקרא 'דעת מינים', רמאות הלב מוסוות. </w:t>
      </w:r>
    </w:p>
    <w:p w:rsidR="007137F0" w:rsidRPr="007137F0" w:rsidRDefault="007137F0" w:rsidP="007137F0">
      <w:pPr>
        <w:spacing w:after="0"/>
        <w:jc w:val="both"/>
        <w:rPr>
          <w:rFonts w:ascii="Arial Unicode MS" w:eastAsia="Arial Unicode MS" w:hAnsi="Arial Unicode MS" w:cs="Arial Unicode MS"/>
          <w:sz w:val="24"/>
          <w:szCs w:val="24"/>
          <w:rtl/>
        </w:rPr>
      </w:pPr>
      <w:r w:rsidRPr="007137F0">
        <w:rPr>
          <w:rFonts w:ascii="Arial Unicode MS" w:eastAsia="Arial Unicode MS" w:hAnsi="Arial Unicode MS" w:cs="Arial Unicode MS" w:hint="cs"/>
          <w:sz w:val="24"/>
          <w:szCs w:val="24"/>
          <w:rtl/>
        </w:rPr>
        <w:t xml:space="preserve">המצוה החמישית "הרהור העבירה" </w:t>
      </w:r>
      <w:r w:rsidRPr="007137F0">
        <w:rPr>
          <w:rFonts w:ascii="Arial Unicode MS" w:eastAsia="Arial Unicode MS" w:hAnsi="Arial Unicode MS" w:cs="Arial Unicode MS"/>
          <w:sz w:val="24"/>
          <w:szCs w:val="24"/>
          <w:rtl/>
        </w:rPr>
        <w:t>–</w:t>
      </w:r>
      <w:r w:rsidRPr="007137F0">
        <w:rPr>
          <w:rFonts w:ascii="Arial Unicode MS" w:eastAsia="Arial Unicode MS" w:hAnsi="Arial Unicode MS" w:cs="Arial Unicode MS" w:hint="cs"/>
          <w:sz w:val="24"/>
          <w:szCs w:val="24"/>
          <w:rtl/>
        </w:rPr>
        <w:t xml:space="preserve"> נלמד מהפסוק: "ואחרי עיניכם". אמנם אין באיסור זה מעשה, אך גם המחשבה אסורה. המחשבה אינה דבר סתמי, נייטרלי, אלא היא משפיעה, היא גורמת. דבר זה נלמד מהגמרא (עבודה זרה כ ב): "ונשמרת מכל דבר רע, </w:t>
      </w:r>
      <w:r w:rsidRPr="007137F0">
        <w:rPr>
          <w:rFonts w:ascii="Arial Unicode MS" w:eastAsia="Arial Unicode MS" w:hAnsi="Arial Unicode MS" w:cs="Arial Unicode MS" w:hint="cs"/>
          <w:sz w:val="24"/>
          <w:szCs w:val="24"/>
          <w:rtl/>
        </w:rPr>
        <w:lastRenderedPageBreak/>
        <w:t xml:space="preserve">שלא יהרהר אדם ביום ויבוא לידי טומאה בלילה, מכאן אמר רבי פנחס בן יאיר תורה מביאה לידי זהירות". רבי פנחס בן יאיר ראה שגנוז בתוך פסוק זה חידוש עצום </w:t>
      </w:r>
      <w:r w:rsidRPr="007137F0">
        <w:rPr>
          <w:rFonts w:ascii="Arial Unicode MS" w:eastAsia="Arial Unicode MS" w:hAnsi="Arial Unicode MS" w:cs="Arial Unicode MS"/>
          <w:sz w:val="24"/>
          <w:szCs w:val="24"/>
          <w:rtl/>
        </w:rPr>
        <w:t>–</w:t>
      </w:r>
      <w:r w:rsidRPr="007137F0">
        <w:rPr>
          <w:rFonts w:ascii="Arial Unicode MS" w:eastAsia="Arial Unicode MS" w:hAnsi="Arial Unicode MS" w:cs="Arial Unicode MS" w:hint="cs"/>
          <w:sz w:val="24"/>
          <w:szCs w:val="24"/>
          <w:rtl/>
        </w:rPr>
        <w:t>בתוך מעשה מסוים גנוזה מסוגלות לגרור אחריו מעשה אחר. מהבנה זו הוא פרט מהי דרך התגדלות המידתית של האדם: תורה מביאה לידי זהירות וכו' עד מעלת הקדושה. בפסוק זה מודגש כמה חשובה שמירתו המחשבתית של האדם ביום, שהרי המחשבה פועלת עליו ועלולה להביא אותו לידי טומאה בלילה. פעמים שיש מעשים שנראים לכאורה ללא משמעות, אך אותו מעשה לוכד את האדם במעשה נוסף הנובע מן המעשה הראשון, לטוב או למוטב.</w:t>
      </w:r>
    </w:p>
    <w:p w:rsidR="007137F0" w:rsidRPr="007137F0" w:rsidRDefault="007137F0" w:rsidP="007137F0">
      <w:pPr>
        <w:spacing w:after="0"/>
        <w:jc w:val="both"/>
        <w:rPr>
          <w:rFonts w:ascii="Arial Unicode MS" w:eastAsia="Arial Unicode MS" w:hAnsi="Arial Unicode MS" w:cs="Arial Unicode MS"/>
          <w:sz w:val="24"/>
          <w:szCs w:val="24"/>
          <w:rtl/>
        </w:rPr>
      </w:pPr>
      <w:r w:rsidRPr="007137F0">
        <w:rPr>
          <w:rFonts w:ascii="Arial Unicode MS" w:eastAsia="Arial Unicode MS" w:hAnsi="Arial Unicode MS" w:cs="Arial Unicode MS" w:hint="cs"/>
          <w:sz w:val="24"/>
          <w:szCs w:val="24"/>
          <w:rtl/>
        </w:rPr>
        <w:t>אם כן, טמונה בתוך פרשת ציצית אזהרה חמורה: "ולא תתורו אחרי לבבכם ואחרי עיניכם", האדם צריך זהירות גדולה שלא ירמה את עצמו. האדם עלול להיות מושפע במעשיו על ידי ראיית העיניים ומחשבת הלב, "אשר אתם זונים אחריהם", הן עלולות להלהיב את האדם ולשעבד אותו אליהן.</w:t>
      </w:r>
    </w:p>
    <w:p w:rsidR="007137F0" w:rsidRPr="007137F0" w:rsidRDefault="007137F0" w:rsidP="007137F0">
      <w:pPr>
        <w:spacing w:after="0"/>
        <w:jc w:val="both"/>
        <w:rPr>
          <w:rFonts w:ascii="Arial Unicode MS" w:eastAsia="Arial Unicode MS" w:hAnsi="Arial Unicode MS" w:cs="Arial Unicode MS"/>
          <w:sz w:val="24"/>
          <w:szCs w:val="24"/>
          <w:rtl/>
        </w:rPr>
      </w:pPr>
    </w:p>
    <w:p w:rsidR="007137F0" w:rsidRPr="007137F0" w:rsidRDefault="007137F0" w:rsidP="007137F0">
      <w:pPr>
        <w:spacing w:after="0"/>
        <w:jc w:val="both"/>
        <w:rPr>
          <w:rFonts w:ascii="Arial Unicode MS" w:eastAsia="Arial Unicode MS" w:hAnsi="Arial Unicode MS" w:cs="Arial Unicode MS"/>
          <w:b/>
          <w:bCs/>
          <w:sz w:val="24"/>
          <w:szCs w:val="24"/>
          <w:rtl/>
        </w:rPr>
      </w:pPr>
      <w:r w:rsidRPr="007137F0">
        <w:rPr>
          <w:rFonts w:ascii="Arial Unicode MS" w:eastAsia="Arial Unicode MS" w:hAnsi="Arial Unicode MS" w:cs="Arial Unicode MS" w:hint="cs"/>
          <w:b/>
          <w:bCs/>
          <w:sz w:val="24"/>
          <w:szCs w:val="24"/>
          <w:rtl/>
        </w:rPr>
        <w:t>שורש חטא המרגלים - הכבוד</w:t>
      </w:r>
    </w:p>
    <w:p w:rsidR="007137F0" w:rsidRPr="007137F0" w:rsidRDefault="007137F0" w:rsidP="007137F0">
      <w:pPr>
        <w:spacing w:after="0"/>
        <w:jc w:val="both"/>
        <w:rPr>
          <w:rFonts w:ascii="Arial Unicode MS" w:eastAsia="Arial Unicode MS" w:hAnsi="Arial Unicode MS" w:cs="Arial Unicode MS"/>
          <w:sz w:val="24"/>
          <w:szCs w:val="24"/>
          <w:rtl/>
        </w:rPr>
      </w:pPr>
      <w:r w:rsidRPr="007137F0">
        <w:rPr>
          <w:rFonts w:ascii="Arial Unicode MS" w:eastAsia="Arial Unicode MS" w:hAnsi="Arial Unicode MS" w:cs="Arial Unicode MS" w:hint="cs"/>
          <w:sz w:val="24"/>
          <w:szCs w:val="24"/>
          <w:rtl/>
        </w:rPr>
        <w:t>לאחר שבררנו את המהלך הטמון בפרשת מצות ציצית, התברר הקשר בינה לבין פרשת המרגלים. המרגלים, גדולי ישראל, בבואם לתור את הארץ טעו ותרו אחרי ליבם. כאשר חזרו מתור הארץ, מתארים המרגלים למשה ולעם ישראל את הקושי לכבוש את הארץ (במדבר יג): "אפס כי עז העם הישב בארץ והערים בצרות גדֹלֹת מאוד... ויוציאו דבת הארץ אשר תרו אותה אל בני ישראל...ארץ אכלת יושביה היא וכל העם אשר ראינו בתוכה אנשי מידות", ומסכמים המרגלים: "לא נוכל לעלות אל העם כי חזק הוא ממנו".</w:t>
      </w:r>
    </w:p>
    <w:p w:rsidR="007137F0" w:rsidRPr="007137F0" w:rsidRDefault="007137F0" w:rsidP="007137F0">
      <w:pPr>
        <w:spacing w:after="0"/>
        <w:jc w:val="both"/>
        <w:rPr>
          <w:rFonts w:ascii="Arial Unicode MS" w:eastAsia="Arial Unicode MS" w:hAnsi="Arial Unicode MS" w:cs="Arial Unicode MS"/>
          <w:sz w:val="24"/>
          <w:szCs w:val="24"/>
          <w:rtl/>
        </w:rPr>
      </w:pPr>
      <w:r w:rsidRPr="007137F0">
        <w:rPr>
          <w:rFonts w:ascii="Arial Unicode MS" w:eastAsia="Arial Unicode MS" w:hAnsi="Arial Unicode MS" w:cs="Arial Unicode MS" w:hint="cs"/>
          <w:sz w:val="24"/>
          <w:szCs w:val="24"/>
          <w:rtl/>
        </w:rPr>
        <w:t>חטא זה לא הגיע פתאום, הרי המרגלים היו צדיקים גדולים, אלא כמו שאמרנו (שם): "שלא יהרהר אדם ביום ויגיע לידי טומאה בלילה". יש מעשים או מחשבות שגורמים למעשים שיבואו אחריהם. כמו שאמר רבי פנחס בן יאיר, אדם הלומד תורה כבר לכוד בתוך מידת הזהירות, היא כבר משפיעה עליו, וכן הלאה. זהו מהלך שלם, כל מעלה דוחפת ומביאה אותך אל המעלה הבאה.</w:t>
      </w:r>
    </w:p>
    <w:p w:rsidR="007137F0" w:rsidRPr="007137F0" w:rsidRDefault="007137F0" w:rsidP="007137F0">
      <w:pPr>
        <w:spacing w:after="0"/>
        <w:jc w:val="both"/>
        <w:rPr>
          <w:rFonts w:ascii="Arial Unicode MS" w:eastAsia="Arial Unicode MS" w:hAnsi="Arial Unicode MS" w:cs="Arial Unicode MS"/>
          <w:sz w:val="24"/>
          <w:szCs w:val="24"/>
          <w:rtl/>
        </w:rPr>
      </w:pPr>
      <w:r w:rsidRPr="007137F0">
        <w:rPr>
          <w:rFonts w:ascii="Arial Unicode MS" w:eastAsia="Arial Unicode MS" w:hAnsi="Arial Unicode MS" w:cs="Arial Unicode MS" w:hint="cs"/>
          <w:sz w:val="24"/>
          <w:szCs w:val="24"/>
          <w:rtl/>
        </w:rPr>
        <w:t>כאן טמון הסיבה לחטא המרגלים, הם תרו אחרי ליבם, ליבם העלה להם מחשבות ושכנע אותם בצדקת דרכם, הוא רימה אותם. אמנם הם צדקו בטענותיהם על קושי כבישת הארץ, הרי גם בכניסתנו לארץ בימי יהושע לא הצלחנו להכרית מיד את כל יושבי הארץ. כבישת הארץ הייתה תהליך שלם שלקח כשלוש מאות שנה, בתחילתו על ידי יהושע והשופטים עד המלכים שאול ודוד שסיימו את כבישתה. אך טענותיהם לא נבעו מפחדם לכבוש את הארץ, אלא ממקום אחר, הם פחדו שזה יפגע בכבודם.</w:t>
      </w:r>
    </w:p>
    <w:p w:rsidR="007137F0" w:rsidRPr="007137F0" w:rsidRDefault="007137F0" w:rsidP="007137F0">
      <w:pPr>
        <w:spacing w:after="0"/>
        <w:jc w:val="both"/>
        <w:rPr>
          <w:rFonts w:ascii="Arial Unicode MS" w:eastAsia="Arial Unicode MS" w:hAnsi="Arial Unicode MS" w:cs="Arial Unicode MS"/>
          <w:sz w:val="24"/>
          <w:szCs w:val="24"/>
          <w:rtl/>
        </w:rPr>
      </w:pPr>
      <w:r w:rsidRPr="007137F0">
        <w:rPr>
          <w:rFonts w:ascii="Arial Unicode MS" w:eastAsia="Arial Unicode MS" w:hAnsi="Arial Unicode MS" w:cs="Arial Unicode MS" w:hint="cs"/>
          <w:sz w:val="24"/>
          <w:szCs w:val="24"/>
          <w:rtl/>
        </w:rPr>
        <w:t>מבאר הרמח"ל (מסילת ישרים פרק יא): "יתירה עליה חמדת הכבוד...</w:t>
      </w:r>
      <w:r w:rsidRPr="007137F0">
        <w:rPr>
          <w:rFonts w:ascii="Arial Unicode MS" w:eastAsia="Arial Unicode MS" w:hAnsi="Arial Unicode MS" w:cs="Arial Unicode MS"/>
          <w:color w:val="000000"/>
          <w:sz w:val="24"/>
          <w:szCs w:val="24"/>
          <w:rtl/>
        </w:rPr>
        <w:t xml:space="preserve"> שגרם לפי דעת חכמינו זכרונם לברכה אל המרגלים שיוציאו דבה על הארץ וגרמו מיתה להם ולכל דורם מיראתם פן ימעט כבודם בכניסת הארץ, שלא יהיו הם נשיאים לישראל ויעמדו אחרים במקומם</w:t>
      </w:r>
      <w:r w:rsidRPr="007137F0">
        <w:rPr>
          <w:rFonts w:ascii="Arial Unicode MS" w:eastAsia="Arial Unicode MS" w:hAnsi="Arial Unicode MS" w:cs="Arial Unicode MS" w:hint="cs"/>
          <w:color w:val="000000"/>
          <w:sz w:val="24"/>
          <w:szCs w:val="24"/>
          <w:rtl/>
        </w:rPr>
        <w:t>".</w:t>
      </w:r>
      <w:r w:rsidRPr="007137F0">
        <w:rPr>
          <w:rFonts w:ascii="Arial Unicode MS" w:eastAsia="Arial Unicode MS" w:hAnsi="Arial Unicode MS" w:cs="Arial Unicode MS" w:hint="cs"/>
          <w:sz w:val="24"/>
          <w:szCs w:val="24"/>
          <w:rtl/>
        </w:rPr>
        <w:t xml:space="preserve"> המרגלים פחדו שבארץ ישראל ירדו ממעמדם ומשום כך הוציאו דיבה על הארץ. כיצד המרגלים אמרו כך, הרי ד' ציווה להיכנס לארץ?! אלא שהמרגלים רימו את עצמם, ליבם העלה סברות ופילפולים כדי ליישב קושיא זו. משום כך הצמידה התורה </w:t>
      </w:r>
      <w:r w:rsidRPr="007137F0">
        <w:rPr>
          <w:rFonts w:ascii="Arial Unicode MS" w:eastAsia="Arial Unicode MS" w:hAnsi="Arial Unicode MS" w:cs="Arial Unicode MS" w:hint="cs"/>
          <w:sz w:val="24"/>
          <w:szCs w:val="24"/>
          <w:rtl/>
        </w:rPr>
        <w:lastRenderedPageBreak/>
        <w:t xml:space="preserve">לפרשה זו את פרשת ציצית, להזהירנו מללכת בדרכם של המרגלים ולתת לליבנו להוביל את דרכנו בחיים. </w:t>
      </w:r>
    </w:p>
    <w:p w:rsidR="007137F0" w:rsidRPr="007137F0" w:rsidRDefault="007137F0" w:rsidP="007137F0">
      <w:pPr>
        <w:spacing w:after="0"/>
        <w:jc w:val="both"/>
        <w:rPr>
          <w:rFonts w:ascii="Arial Unicode MS" w:eastAsia="Arial Unicode MS" w:hAnsi="Arial Unicode MS" w:cs="Arial Unicode MS"/>
          <w:sz w:val="24"/>
          <w:szCs w:val="24"/>
          <w:rtl/>
        </w:rPr>
      </w:pPr>
    </w:p>
    <w:p w:rsidR="007137F0" w:rsidRPr="007137F0" w:rsidRDefault="007137F0" w:rsidP="007137F0">
      <w:pPr>
        <w:spacing w:after="0"/>
        <w:jc w:val="both"/>
        <w:rPr>
          <w:rFonts w:ascii="Arial Unicode MS" w:eastAsia="Arial Unicode MS" w:hAnsi="Arial Unicode MS" w:cs="Arial Unicode MS"/>
          <w:b/>
          <w:bCs/>
          <w:sz w:val="24"/>
          <w:szCs w:val="24"/>
          <w:rtl/>
        </w:rPr>
      </w:pPr>
      <w:r w:rsidRPr="007137F0">
        <w:rPr>
          <w:rFonts w:ascii="Arial Unicode MS" w:eastAsia="Arial Unicode MS" w:hAnsi="Arial Unicode MS" w:cs="Arial Unicode MS" w:hint="cs"/>
          <w:b/>
          <w:bCs/>
          <w:sz w:val="24"/>
          <w:szCs w:val="24"/>
          <w:rtl/>
        </w:rPr>
        <w:t>תאוות הלב גורמת</w:t>
      </w:r>
    </w:p>
    <w:p w:rsidR="007137F0" w:rsidRPr="007137F0" w:rsidRDefault="007137F0" w:rsidP="007137F0">
      <w:pPr>
        <w:spacing w:after="0"/>
        <w:jc w:val="both"/>
        <w:rPr>
          <w:rFonts w:ascii="Arial Unicode MS" w:eastAsia="Arial Unicode MS" w:hAnsi="Arial Unicode MS" w:cs="Arial Unicode MS"/>
          <w:sz w:val="24"/>
          <w:szCs w:val="24"/>
          <w:rtl/>
        </w:rPr>
      </w:pPr>
      <w:r w:rsidRPr="007137F0">
        <w:rPr>
          <w:rFonts w:ascii="Arial Unicode MS" w:eastAsia="Arial Unicode MS" w:hAnsi="Arial Unicode MS" w:cs="Arial Unicode MS" w:hint="cs"/>
          <w:sz w:val="24"/>
          <w:szCs w:val="24"/>
          <w:rtl/>
        </w:rPr>
        <w:t>כאמור, נראה שסיבת כתיבת פרשת ציצית בסמוך לפרשת המרגלים באה להזהירנו לא לתור אחר מחשבות הלב ומראה העניים. אמנם עדיין יש לתמוה, מדוע הכתוב הפך את הסדר באומרו (במדבר טו לט): "ולא תתורו אחרי לבבכם ואחרי עיניכם",  לכאורה סדר הדברים ראוי היה להיות הפוך, שהרי כידוע העין רואה ורק לאחר מכן הלב חומד?</w:t>
      </w:r>
    </w:p>
    <w:p w:rsidR="007137F0" w:rsidRPr="007137F0" w:rsidRDefault="007137F0" w:rsidP="007137F0">
      <w:pPr>
        <w:spacing w:after="0"/>
        <w:jc w:val="both"/>
        <w:rPr>
          <w:rFonts w:ascii="Arial Unicode MS" w:eastAsia="Arial Unicode MS" w:hAnsi="Arial Unicode MS" w:cs="Arial Unicode MS"/>
          <w:sz w:val="24"/>
          <w:szCs w:val="24"/>
          <w:rtl/>
        </w:rPr>
      </w:pPr>
      <w:r w:rsidRPr="007137F0">
        <w:rPr>
          <w:rFonts w:ascii="Arial Unicode MS" w:eastAsia="Arial Unicode MS" w:hAnsi="Arial Unicode MS" w:cs="Arial Unicode MS" w:hint="cs"/>
          <w:sz w:val="24"/>
          <w:szCs w:val="24"/>
          <w:rtl/>
        </w:rPr>
        <w:t xml:space="preserve">אלא, באמת זהו הסדר האמיתי, העין רואה בגלל שהלב חומד, כאשר ליבו של האדם אינו חומד, העין כלל לא תראה את אותו עניין. אדם שליבו לא חומד גזל או עריות, הוא כלל אינו מחפש אותם, אין לו חמדה אליהם, זה לא מעניין אותו. לכן, גם כאשר העבירה תצוץ לפניו הוא כלל לא ישים לב. לעומת זאת, כאשר לב האדם חומד את אותה עבירה, בכל מקום שבו הוא עובר הוא יחפש היכן אפשר לגנוב, עיניו מחפשות את העבירה. </w:t>
      </w:r>
    </w:p>
    <w:p w:rsidR="007137F0" w:rsidRPr="007137F0" w:rsidRDefault="007137F0" w:rsidP="007137F0">
      <w:pPr>
        <w:spacing w:after="0"/>
        <w:jc w:val="both"/>
        <w:rPr>
          <w:rFonts w:ascii="Arial Unicode MS" w:eastAsia="Arial Unicode MS" w:hAnsi="Arial Unicode MS" w:cs="Arial Unicode MS"/>
          <w:sz w:val="24"/>
          <w:szCs w:val="24"/>
          <w:rtl/>
        </w:rPr>
      </w:pPr>
      <w:r w:rsidRPr="007137F0">
        <w:rPr>
          <w:rFonts w:ascii="Arial Unicode MS" w:eastAsia="Arial Unicode MS" w:hAnsi="Arial Unicode MS" w:cs="Arial Unicode MS" w:hint="cs"/>
          <w:sz w:val="24"/>
          <w:szCs w:val="24"/>
          <w:rtl/>
        </w:rPr>
        <w:t xml:space="preserve">לפיכך היינו יכולים לחשוב שלפני שאנו מתחילים לתקן את מעשינו עלינו לטהר את מחשבותנו שלא יגרמו לנו לחטוא, אך מעלה זו הינה גבוהה יותר מעשיית המצוות הידועות והמוסכמות, ומשום כך על האדם להתחיל במצוות הפשוטות, במצוות שבהן אין התלבטויות, שהרי תיקון המחשבה קשה הרבה יותר מתיקון המעשים. בתחילה על האדם לקיים את השלב הראשון, הבסיסי ביותר, שלב אחר שלב, ואחרי שהוא מצליח לקיימו ימשיך לשלב הבא. כפי שמטיב לבאר זאת ספר מסילת ישרים, שקודם כל צריך את מידת הזהירות מאותם העבירות הידועות, לאחר מכן זריזות בקיום המצוות ורק לאחר מכן מידת הנקיות העוסקת בהתגברות על מחשבות הלב שמפתות את האדם לעבור עבירות ומרמות אותו שאינן בעייתיות.  </w:t>
      </w:r>
    </w:p>
    <w:p w:rsidR="007137F0" w:rsidRPr="007137F0" w:rsidRDefault="007137F0" w:rsidP="007137F0">
      <w:pPr>
        <w:spacing w:after="0"/>
        <w:jc w:val="both"/>
        <w:rPr>
          <w:rFonts w:ascii="Arial Unicode MS" w:eastAsia="Arial Unicode MS" w:hAnsi="Arial Unicode MS" w:cs="Arial Unicode MS"/>
          <w:sz w:val="24"/>
          <w:szCs w:val="24"/>
          <w:rtl/>
        </w:rPr>
      </w:pPr>
    </w:p>
    <w:p w:rsidR="007137F0" w:rsidRPr="007137F0" w:rsidRDefault="007137F0" w:rsidP="007137F0">
      <w:pPr>
        <w:spacing w:after="0"/>
        <w:jc w:val="both"/>
        <w:rPr>
          <w:rFonts w:ascii="Arial Unicode MS" w:eastAsia="Arial Unicode MS" w:hAnsi="Arial Unicode MS" w:cs="Arial Unicode MS"/>
          <w:b/>
          <w:bCs/>
          <w:sz w:val="24"/>
          <w:szCs w:val="24"/>
          <w:rtl/>
        </w:rPr>
      </w:pPr>
      <w:r w:rsidRPr="007137F0">
        <w:rPr>
          <w:rFonts w:ascii="Arial Unicode MS" w:eastAsia="Arial Unicode MS" w:hAnsi="Arial Unicode MS" w:cs="Arial Unicode MS" w:hint="cs"/>
          <w:b/>
          <w:bCs/>
          <w:sz w:val="24"/>
          <w:szCs w:val="24"/>
          <w:rtl/>
        </w:rPr>
        <w:t>מהלך ההתקדשות</w:t>
      </w:r>
    </w:p>
    <w:p w:rsidR="007137F0" w:rsidRPr="007137F0" w:rsidRDefault="007137F0" w:rsidP="007137F0">
      <w:pPr>
        <w:spacing w:after="0"/>
        <w:jc w:val="both"/>
        <w:rPr>
          <w:rFonts w:ascii="Arial Unicode MS" w:eastAsia="Arial Unicode MS" w:hAnsi="Arial Unicode MS" w:cs="Arial Unicode MS"/>
          <w:sz w:val="24"/>
          <w:szCs w:val="24"/>
          <w:rtl/>
        </w:rPr>
      </w:pPr>
      <w:r w:rsidRPr="007137F0">
        <w:rPr>
          <w:rFonts w:ascii="Arial Unicode MS" w:eastAsia="Arial Unicode MS" w:hAnsi="Arial Unicode MS" w:cs="Arial Unicode MS" w:hint="cs"/>
          <w:sz w:val="24"/>
          <w:szCs w:val="24"/>
          <w:rtl/>
        </w:rPr>
        <w:t>ישנה תמיהה נוספת העולה מפרשת מצות ציצית, והוא שמופיע בה כפל בעניין זכירת המצוות. בהתחלה נאמר (פסוק לט): "וזכרתם את כל מצותי ועשיתם אותם", ולאחר מכן חוזרים על כך פעם נוספת (פסוק מ): "למען תזכרו ועשיתם את כל מצותי". מדוע נצרכת כפילות זו?</w:t>
      </w:r>
    </w:p>
    <w:p w:rsidR="007137F0" w:rsidRPr="007137F0" w:rsidRDefault="007137F0" w:rsidP="007137F0">
      <w:pPr>
        <w:spacing w:after="0"/>
        <w:jc w:val="both"/>
        <w:rPr>
          <w:rFonts w:ascii="Arial Unicode MS" w:eastAsia="Arial Unicode MS" w:hAnsi="Arial Unicode MS" w:cs="Arial Unicode MS"/>
          <w:sz w:val="24"/>
          <w:szCs w:val="24"/>
          <w:rtl/>
        </w:rPr>
      </w:pPr>
      <w:r w:rsidRPr="007137F0">
        <w:rPr>
          <w:rFonts w:ascii="Arial Unicode MS" w:eastAsia="Arial Unicode MS" w:hAnsi="Arial Unicode MS" w:cs="Arial Unicode MS" w:hint="cs"/>
          <w:sz w:val="24"/>
          <w:szCs w:val="24"/>
          <w:rtl/>
        </w:rPr>
        <w:t xml:space="preserve">נראה שיש כאן מהלך של התקדמות. בתחילה הציצית גורמת לו לקיום המצוות הבסיסיות, שהלב והעינים לא חומדות "והיה לכם לציצית... ועשיתם אֹתם", ולאחר המעלה הזאת ועל גביה, האדם זוכה לטהרה פנימית ולקיום מצוות גבוהות יותר, את המצוות שהלב והעינים חומדות, והמצוות הללו, היותר עליונות, מקדשות את האדם, כפי שרואים בפסוק "למען תזכרו ועשיתם את כל מצותי והייתם קדושים". בזכירה השניה מוזכרת מעלת הקדושה. בהתחלה האדם מקיים את המצוות שקל לעשות, מצוות פשוטות ומובנות, וכך האדם מצליח להתגבר ולטהר את ליבו ומתוך כך לטהר גם את עיניו ולקיים גם את כל המצוות, "ועשיתם את כל מצותי", גם את המצוות בהן הלב והעינים מנסים </w:t>
      </w:r>
      <w:r w:rsidRPr="007137F0">
        <w:rPr>
          <w:rFonts w:ascii="Arial Unicode MS" w:eastAsia="Arial Unicode MS" w:hAnsi="Arial Unicode MS" w:cs="Arial Unicode MS" w:hint="cs"/>
          <w:sz w:val="24"/>
          <w:szCs w:val="24"/>
          <w:rtl/>
        </w:rPr>
        <w:lastRenderedPageBreak/>
        <w:t xml:space="preserve">להעביר אותו עליהן. כך מתקדם האדם ל"והייתם קדושים לאלוהיכם", ומעלה זו מביאה את האדם לידי המלכת ד': "אשר הוצאתי אתכם מארץ מצרים להיות לכם לאלוהים". </w:t>
      </w:r>
    </w:p>
    <w:p w:rsidR="007137F0" w:rsidRPr="007137F0" w:rsidRDefault="007137F0" w:rsidP="007137F0">
      <w:pPr>
        <w:spacing w:after="0"/>
        <w:jc w:val="both"/>
        <w:rPr>
          <w:rFonts w:ascii="Arial Unicode MS" w:eastAsia="Arial Unicode MS" w:hAnsi="Arial Unicode MS" w:cs="Arial Unicode MS"/>
          <w:sz w:val="24"/>
          <w:szCs w:val="24"/>
          <w:rtl/>
        </w:rPr>
      </w:pPr>
      <w:r w:rsidRPr="007137F0">
        <w:rPr>
          <w:rFonts w:ascii="Arial Unicode MS" w:eastAsia="Arial Unicode MS" w:hAnsi="Arial Unicode MS" w:cs="Arial Unicode MS" w:hint="cs"/>
          <w:sz w:val="24"/>
          <w:szCs w:val="24"/>
          <w:rtl/>
        </w:rPr>
        <w:t xml:space="preserve">אם כן, יש בפרשת ציצית מהלך מחומש </w:t>
      </w:r>
      <w:r w:rsidRPr="007137F0">
        <w:rPr>
          <w:rFonts w:ascii="Arial Unicode MS" w:eastAsia="Arial Unicode MS" w:hAnsi="Arial Unicode MS" w:cs="Arial Unicode MS"/>
          <w:sz w:val="24"/>
          <w:szCs w:val="24"/>
          <w:rtl/>
        </w:rPr>
        <w:t>–</w:t>
      </w:r>
      <w:r w:rsidRPr="007137F0">
        <w:rPr>
          <w:rFonts w:ascii="Arial Unicode MS" w:eastAsia="Arial Unicode MS" w:hAnsi="Arial Unicode MS" w:cs="Arial Unicode MS" w:hint="cs"/>
          <w:sz w:val="24"/>
          <w:szCs w:val="24"/>
          <w:rtl/>
        </w:rPr>
        <w:t xml:space="preserve"> בתחילה האדם מצוה לקיים מצות ציצית ובכך לזכור את תפקידו בעולם, מתוך כך הוא מקיים את המצוות הבסיסיות המובנות והידועות, לאחר מכן האדם מגיע ליושר טבעי בו הוא מבין אילו דברים נובעים מעצת היצר הרע ואילו מעצת היצר הטוב ומתוך כך הוא מסוגל לקיים את כל המצוות כולן. לאחר תהליך ההתקדשות הזה, מגיע האדם למעלת דבקות באלוהים "והייתי לכם לאלוהים", דבקות עליונה, עשה רצונו כרצונך, להפוך את רצונך שיהיה כרצון ד' יתברך. </w:t>
      </w:r>
    </w:p>
    <w:p w:rsidR="0038018A" w:rsidRPr="007137F0" w:rsidRDefault="0038018A" w:rsidP="007137F0">
      <w:pPr>
        <w:spacing w:after="0"/>
        <w:jc w:val="both"/>
        <w:rPr>
          <w:rFonts w:ascii="Arial Unicode MS" w:eastAsia="Arial Unicode MS" w:hAnsi="Arial Unicode MS" w:cs="Arial Unicode MS"/>
          <w:sz w:val="24"/>
          <w:szCs w:val="24"/>
          <w:rtl/>
        </w:rPr>
      </w:pPr>
    </w:p>
    <w:p w:rsidR="00E3552A" w:rsidRPr="00F63ACE" w:rsidRDefault="008D0CEC" w:rsidP="002224AC">
      <w:pPr>
        <w:spacing w:after="0"/>
        <w:jc w:val="both"/>
        <w:rPr>
          <w:rFonts w:ascii="Arial Unicode MS" w:eastAsia="Arial Unicode MS" w:hAnsi="Arial Unicode MS" w:cs="Arial Unicode MS"/>
          <w:sz w:val="24"/>
          <w:szCs w:val="24"/>
          <w:rtl/>
        </w:rPr>
      </w:pPr>
      <w:r w:rsidRPr="00F63ACE">
        <w:rPr>
          <w:rFonts w:ascii="Arial Unicode MS" w:eastAsia="Arial Unicode MS" w:hAnsi="Arial Unicode MS" w:cs="Arial Unicode MS"/>
          <w:sz w:val="24"/>
          <w:szCs w:val="24"/>
          <w:rtl/>
        </w:rPr>
        <w:t>שוכתב ונערך ע"י: ח.ס.</w:t>
      </w:r>
    </w:p>
    <w:p w:rsidR="001B6C84" w:rsidRPr="00D30B13" w:rsidRDefault="00FE46FD" w:rsidP="00E3552A">
      <w:pPr>
        <w:spacing w:after="0"/>
        <w:jc w:val="both"/>
        <w:rPr>
          <w:rFonts w:cs="Arial Unicode MS"/>
          <w:sz w:val="24"/>
          <w:szCs w:val="24"/>
          <w:rtl/>
        </w:rPr>
      </w:pPr>
      <w:r>
        <w:rPr>
          <w:rFonts w:cs="Arial Unicode MS"/>
          <w:noProof/>
          <w:sz w:val="24"/>
          <w:szCs w:val="24"/>
          <w:rtl/>
        </w:rPr>
        <w:drawing>
          <wp:inline distT="0" distB="0" distL="0" distR="0">
            <wp:extent cx="5274310" cy="1454150"/>
            <wp:effectExtent l="19050" t="0" r="2540" b="0"/>
            <wp:docPr id="1" name="Picture 0" descr="bottom-iv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ivrit.jpg"/>
                    <pic:cNvPicPr/>
                  </pic:nvPicPr>
                  <pic:blipFill>
                    <a:blip r:embed="rId12"/>
                    <a:stretch>
                      <a:fillRect/>
                    </a:stretch>
                  </pic:blipFill>
                  <pic:spPr>
                    <a:xfrm>
                      <a:off x="0" y="0"/>
                      <a:ext cx="5274310" cy="1454150"/>
                    </a:xfrm>
                    <a:prstGeom prst="rect">
                      <a:avLst/>
                    </a:prstGeom>
                  </pic:spPr>
                </pic:pic>
              </a:graphicData>
            </a:graphic>
          </wp:inline>
        </w:drawing>
      </w:r>
    </w:p>
    <w:sectPr w:rsidR="001B6C84" w:rsidRPr="00D30B13" w:rsidSect="00124E36">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08" w:footer="708" w:gutter="0"/>
      <w:pgNumType w:fmt="hebrew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570" w:rsidRDefault="00734570" w:rsidP="008B135B">
      <w:pPr>
        <w:spacing w:after="0" w:line="240" w:lineRule="auto"/>
      </w:pPr>
      <w:r>
        <w:separator/>
      </w:r>
    </w:p>
  </w:endnote>
  <w:endnote w:type="continuationSeparator" w:id="0">
    <w:p w:rsidR="00734570" w:rsidRDefault="00734570" w:rsidP="008B13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Andalus">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FrankRuehl">
    <w:panose1 w:val="020E0503060101010101"/>
    <w:charset w:val="00"/>
    <w:family w:val="swiss"/>
    <w:pitch w:val="variable"/>
    <w:sig w:usb0="00000803" w:usb1="00000000" w:usb2="00000000" w:usb3="00000000" w:csb0="00000021" w:csb1="00000000"/>
  </w:font>
  <w:font w:name="Guttman Rashi">
    <w:altName w:val="Courier New"/>
    <w:charset w:val="B1"/>
    <w:family w:val="auto"/>
    <w:pitch w:val="variable"/>
    <w:sig w:usb0="00000800" w:usb1="40000000" w:usb2="00000000" w:usb3="00000000" w:csb0="00000020" w:csb1="00000000"/>
  </w:font>
  <w:font w:name="Segoe UI Light">
    <w:panose1 w:val="020B0502040204020203"/>
    <w:charset w:val="00"/>
    <w:family w:val="swiss"/>
    <w:pitch w:val="variable"/>
    <w:sig w:usb0="E4002EFF" w:usb1="C000E47F" w:usb2="00000009" w:usb3="00000000" w:csb0="000001FF" w:csb1="00000000"/>
  </w:font>
  <w:font w:name="Aristocrat">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570" w:rsidRDefault="00734570" w:rsidP="008B135B">
      <w:pPr>
        <w:spacing w:after="0" w:line="240" w:lineRule="auto"/>
      </w:pPr>
      <w:r>
        <w:separator/>
      </w:r>
    </w:p>
  </w:footnote>
  <w:footnote w:type="continuationSeparator" w:id="0">
    <w:p w:rsidR="00734570" w:rsidRDefault="00734570" w:rsidP="008B13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36227657"/>
      <w:docPartObj>
        <w:docPartGallery w:val="Page Numbers (Top of Page)"/>
        <w:docPartUnique/>
      </w:docPartObj>
    </w:sdtPr>
    <w:sdtContent>
      <w:p w:rsidR="00124E36" w:rsidRDefault="009C14F9">
        <w:pPr>
          <w:pStyle w:val="Header"/>
        </w:pPr>
        <w:fldSimple w:instr=" PAGE   \* MERGEFORMAT ">
          <w:r w:rsidR="007137F0">
            <w:rPr>
              <w:rFonts w:hint="eastAsia"/>
              <w:noProof/>
              <w:rtl/>
            </w:rPr>
            <w:t>א</w:t>
          </w:r>
        </w:fldSimple>
      </w:p>
    </w:sdtContent>
  </w:sdt>
  <w:p w:rsidR="00124E36" w:rsidRDefault="00124E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rPr>
        <w:rFonts w:ascii="Arial Unicode MS" w:eastAsia="Arial Unicode MS" w:hAnsi="Arial Unicode MS" w:cs="Arial Unicode MS"/>
      </w:rPr>
    </w:lvl>
  </w:abstractNum>
  <w:abstractNum w:abstractNumId="2">
    <w:nsid w:val="00000004"/>
    <w:multiLevelType w:val="singleLevel"/>
    <w:tmpl w:val="00000004"/>
    <w:name w:val="WW8Num4"/>
    <w:lvl w:ilvl="0">
      <w:start w:val="1"/>
      <w:numFmt w:val="bullet"/>
      <w:lvlText w:val="―"/>
      <w:lvlJc w:val="left"/>
      <w:pPr>
        <w:tabs>
          <w:tab w:val="num" w:pos="777"/>
        </w:tabs>
        <w:ind w:left="777" w:hanging="357"/>
      </w:pPr>
      <w:rPr>
        <w:rFonts w:ascii="Courier New" w:hAnsi="Courier New"/>
      </w:rPr>
    </w:lvl>
  </w:abstractNum>
  <w:abstractNum w:abstractNumId="3">
    <w:nsid w:val="00000005"/>
    <w:multiLevelType w:val="singleLevel"/>
    <w:tmpl w:val="00000005"/>
    <w:name w:val="WW8Num5"/>
    <w:lvl w:ilvl="0">
      <w:start w:val="1"/>
      <w:numFmt w:val="bullet"/>
      <w:lvlText w:val="―"/>
      <w:lvlJc w:val="left"/>
      <w:pPr>
        <w:tabs>
          <w:tab w:val="num" w:pos="777"/>
        </w:tabs>
        <w:ind w:left="777" w:hanging="357"/>
      </w:pPr>
      <w:rPr>
        <w:rFonts w:ascii="Courier New" w:hAnsi="Courier New"/>
      </w:rPr>
    </w:lvl>
  </w:abstractNum>
  <w:abstractNum w:abstractNumId="4">
    <w:nsid w:val="00000006"/>
    <w:multiLevelType w:val="singleLevel"/>
    <w:tmpl w:val="00000006"/>
    <w:name w:val="WW8Num6"/>
    <w:lvl w:ilvl="0">
      <w:start w:val="1"/>
      <w:numFmt w:val="bullet"/>
      <w:lvlText w:val="―"/>
      <w:lvlJc w:val="left"/>
      <w:pPr>
        <w:tabs>
          <w:tab w:val="num" w:pos="777"/>
        </w:tabs>
        <w:ind w:left="777" w:hanging="357"/>
      </w:pPr>
      <w:rPr>
        <w:rFonts w:ascii="Courier New" w:hAnsi="Courier New"/>
      </w:rPr>
    </w:lvl>
  </w:abstractNum>
  <w:abstractNum w:abstractNumId="5">
    <w:nsid w:val="01291DB0"/>
    <w:multiLevelType w:val="hybridMultilevel"/>
    <w:tmpl w:val="716CB0FA"/>
    <w:lvl w:ilvl="0" w:tplc="C3D8DC42">
      <w:start w:val="86"/>
      <w:numFmt w:val="hebrew1"/>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0C779B"/>
    <w:multiLevelType w:val="hybridMultilevel"/>
    <w:tmpl w:val="51327792"/>
    <w:lvl w:ilvl="0" w:tplc="3D9AB02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4E554C"/>
    <w:multiLevelType w:val="hybridMultilevel"/>
    <w:tmpl w:val="925EA644"/>
    <w:lvl w:ilvl="0" w:tplc="652472F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A912C6"/>
    <w:multiLevelType w:val="hybridMultilevel"/>
    <w:tmpl w:val="C742A5A4"/>
    <w:lvl w:ilvl="0" w:tplc="269A32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477A02"/>
    <w:multiLevelType w:val="hybridMultilevel"/>
    <w:tmpl w:val="7FD6C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9625BF"/>
    <w:multiLevelType w:val="hybridMultilevel"/>
    <w:tmpl w:val="F11E98B2"/>
    <w:lvl w:ilvl="0" w:tplc="314818F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39595473"/>
    <w:multiLevelType w:val="hybridMultilevel"/>
    <w:tmpl w:val="391EAF42"/>
    <w:lvl w:ilvl="0" w:tplc="488C9AD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9F3B9B"/>
    <w:multiLevelType w:val="hybridMultilevel"/>
    <w:tmpl w:val="41548E36"/>
    <w:lvl w:ilvl="0" w:tplc="901E4D9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E67C58"/>
    <w:multiLevelType w:val="hybridMultilevel"/>
    <w:tmpl w:val="933E24A2"/>
    <w:lvl w:ilvl="0" w:tplc="087004FC">
      <w:start w:val="87"/>
      <w:numFmt w:val="hebrew1"/>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547385"/>
    <w:multiLevelType w:val="hybridMultilevel"/>
    <w:tmpl w:val="A92EDF0E"/>
    <w:lvl w:ilvl="0" w:tplc="3822E64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FA0D93"/>
    <w:multiLevelType w:val="hybridMultilevel"/>
    <w:tmpl w:val="FCC84F42"/>
    <w:lvl w:ilvl="0" w:tplc="A0A2EB1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BA575E"/>
    <w:multiLevelType w:val="hybridMultilevel"/>
    <w:tmpl w:val="FC5288CA"/>
    <w:lvl w:ilvl="0" w:tplc="229AED64">
      <w:start w:val="1"/>
      <w:numFmt w:val="hebrew1"/>
      <w:lvlText w:val="%1."/>
      <w:lvlJc w:val="left"/>
      <w:pPr>
        <w:ind w:left="720" w:hanging="360"/>
      </w:pPr>
      <w:rPr>
        <w:rFonts w:ascii="Calibri" w:eastAsia="Times New Roman" w:hAnsi="Calibri" w:cs="Arial Unicode MS"/>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EB4D82"/>
    <w:multiLevelType w:val="hybridMultilevel"/>
    <w:tmpl w:val="5B1824C0"/>
    <w:lvl w:ilvl="0" w:tplc="0292EEE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5"/>
  </w:num>
  <w:num w:numId="4">
    <w:abstractNumId w:val="11"/>
  </w:num>
  <w:num w:numId="5">
    <w:abstractNumId w:val="16"/>
  </w:num>
  <w:num w:numId="6">
    <w:abstractNumId w:val="9"/>
  </w:num>
  <w:num w:numId="7">
    <w:abstractNumId w:val="7"/>
  </w:num>
  <w:num w:numId="8">
    <w:abstractNumId w:val="6"/>
  </w:num>
  <w:num w:numId="9">
    <w:abstractNumId w:val="8"/>
  </w:num>
  <w:num w:numId="10">
    <w:abstractNumId w:val="14"/>
  </w:num>
  <w:num w:numId="11">
    <w:abstractNumId w:val="10"/>
  </w:num>
  <w:num w:numId="12">
    <w:abstractNumId w:val="12"/>
  </w:num>
  <w:num w:numId="13">
    <w:abstractNumId w:val="1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46162F"/>
    <w:rsid w:val="00000C62"/>
    <w:rsid w:val="0000191A"/>
    <w:rsid w:val="00001C0A"/>
    <w:rsid w:val="00002171"/>
    <w:rsid w:val="00002347"/>
    <w:rsid w:val="000030AC"/>
    <w:rsid w:val="00003180"/>
    <w:rsid w:val="000031D9"/>
    <w:rsid w:val="00003219"/>
    <w:rsid w:val="00003CE4"/>
    <w:rsid w:val="00004556"/>
    <w:rsid w:val="00004AF6"/>
    <w:rsid w:val="0000512D"/>
    <w:rsid w:val="00005912"/>
    <w:rsid w:val="00005D0F"/>
    <w:rsid w:val="00006AAF"/>
    <w:rsid w:val="00007CF3"/>
    <w:rsid w:val="0001061F"/>
    <w:rsid w:val="000108C9"/>
    <w:rsid w:val="00010D32"/>
    <w:rsid w:val="00014A8F"/>
    <w:rsid w:val="00015A42"/>
    <w:rsid w:val="00015B8C"/>
    <w:rsid w:val="00015BDE"/>
    <w:rsid w:val="00016BA3"/>
    <w:rsid w:val="00016FAB"/>
    <w:rsid w:val="0001740E"/>
    <w:rsid w:val="000200A7"/>
    <w:rsid w:val="00020900"/>
    <w:rsid w:val="00020A01"/>
    <w:rsid w:val="00020ED1"/>
    <w:rsid w:val="000210F4"/>
    <w:rsid w:val="00021C0B"/>
    <w:rsid w:val="0002235D"/>
    <w:rsid w:val="000228BD"/>
    <w:rsid w:val="0002296A"/>
    <w:rsid w:val="00022BD6"/>
    <w:rsid w:val="000235A9"/>
    <w:rsid w:val="00023B02"/>
    <w:rsid w:val="00023BE5"/>
    <w:rsid w:val="000243C1"/>
    <w:rsid w:val="00024A57"/>
    <w:rsid w:val="00025437"/>
    <w:rsid w:val="00025B35"/>
    <w:rsid w:val="0002625E"/>
    <w:rsid w:val="00026AE5"/>
    <w:rsid w:val="0002748E"/>
    <w:rsid w:val="00027607"/>
    <w:rsid w:val="00027F97"/>
    <w:rsid w:val="00032805"/>
    <w:rsid w:val="00033642"/>
    <w:rsid w:val="00034034"/>
    <w:rsid w:val="00034328"/>
    <w:rsid w:val="0003484C"/>
    <w:rsid w:val="000353B7"/>
    <w:rsid w:val="000362A3"/>
    <w:rsid w:val="00036835"/>
    <w:rsid w:val="000371E6"/>
    <w:rsid w:val="0004013A"/>
    <w:rsid w:val="000401D9"/>
    <w:rsid w:val="00040210"/>
    <w:rsid w:val="000410C1"/>
    <w:rsid w:val="0004136D"/>
    <w:rsid w:val="00041633"/>
    <w:rsid w:val="00041D4D"/>
    <w:rsid w:val="00041E9B"/>
    <w:rsid w:val="000430AA"/>
    <w:rsid w:val="00043784"/>
    <w:rsid w:val="000439E3"/>
    <w:rsid w:val="00043F0B"/>
    <w:rsid w:val="000443CD"/>
    <w:rsid w:val="00044B35"/>
    <w:rsid w:val="00046BCA"/>
    <w:rsid w:val="000470C2"/>
    <w:rsid w:val="0004793A"/>
    <w:rsid w:val="00047CC8"/>
    <w:rsid w:val="00050C23"/>
    <w:rsid w:val="00050E46"/>
    <w:rsid w:val="0005141B"/>
    <w:rsid w:val="00051536"/>
    <w:rsid w:val="00051EF1"/>
    <w:rsid w:val="00052CE2"/>
    <w:rsid w:val="00053040"/>
    <w:rsid w:val="000539DE"/>
    <w:rsid w:val="00053AE7"/>
    <w:rsid w:val="00054256"/>
    <w:rsid w:val="000555C8"/>
    <w:rsid w:val="00055D5A"/>
    <w:rsid w:val="000561D7"/>
    <w:rsid w:val="0005656E"/>
    <w:rsid w:val="000567C4"/>
    <w:rsid w:val="00057378"/>
    <w:rsid w:val="00057E72"/>
    <w:rsid w:val="00060B47"/>
    <w:rsid w:val="00061A6D"/>
    <w:rsid w:val="00062F5C"/>
    <w:rsid w:val="000638BE"/>
    <w:rsid w:val="00063A3C"/>
    <w:rsid w:val="00063E1C"/>
    <w:rsid w:val="00063EE3"/>
    <w:rsid w:val="00064008"/>
    <w:rsid w:val="00064F94"/>
    <w:rsid w:val="000658E8"/>
    <w:rsid w:val="000659B9"/>
    <w:rsid w:val="000666CD"/>
    <w:rsid w:val="0006677D"/>
    <w:rsid w:val="00066E95"/>
    <w:rsid w:val="000703A1"/>
    <w:rsid w:val="0007095A"/>
    <w:rsid w:val="0007170E"/>
    <w:rsid w:val="00071998"/>
    <w:rsid w:val="000719F0"/>
    <w:rsid w:val="00071A1B"/>
    <w:rsid w:val="00072340"/>
    <w:rsid w:val="00073CBE"/>
    <w:rsid w:val="000748A2"/>
    <w:rsid w:val="00075E41"/>
    <w:rsid w:val="00076BB9"/>
    <w:rsid w:val="0007745E"/>
    <w:rsid w:val="00080709"/>
    <w:rsid w:val="00080815"/>
    <w:rsid w:val="00081112"/>
    <w:rsid w:val="000822CE"/>
    <w:rsid w:val="00083056"/>
    <w:rsid w:val="0008338B"/>
    <w:rsid w:val="00083560"/>
    <w:rsid w:val="00083BC0"/>
    <w:rsid w:val="00084D79"/>
    <w:rsid w:val="00085083"/>
    <w:rsid w:val="00085CB3"/>
    <w:rsid w:val="00085E0E"/>
    <w:rsid w:val="00086225"/>
    <w:rsid w:val="00086386"/>
    <w:rsid w:val="000869D6"/>
    <w:rsid w:val="00086D70"/>
    <w:rsid w:val="000873DD"/>
    <w:rsid w:val="00087402"/>
    <w:rsid w:val="000900B5"/>
    <w:rsid w:val="00090360"/>
    <w:rsid w:val="0009039E"/>
    <w:rsid w:val="0009046C"/>
    <w:rsid w:val="000915B7"/>
    <w:rsid w:val="000918AA"/>
    <w:rsid w:val="000924C5"/>
    <w:rsid w:val="00093A4F"/>
    <w:rsid w:val="000943A6"/>
    <w:rsid w:val="00095C99"/>
    <w:rsid w:val="00095FB7"/>
    <w:rsid w:val="0009601E"/>
    <w:rsid w:val="00096A4F"/>
    <w:rsid w:val="00096AA9"/>
    <w:rsid w:val="00096AAD"/>
    <w:rsid w:val="00097242"/>
    <w:rsid w:val="00097D98"/>
    <w:rsid w:val="000A087D"/>
    <w:rsid w:val="000A0AEE"/>
    <w:rsid w:val="000A0C6B"/>
    <w:rsid w:val="000A0CA0"/>
    <w:rsid w:val="000A0EA9"/>
    <w:rsid w:val="000A1784"/>
    <w:rsid w:val="000A1D9B"/>
    <w:rsid w:val="000A237A"/>
    <w:rsid w:val="000A3946"/>
    <w:rsid w:val="000A3C68"/>
    <w:rsid w:val="000A451A"/>
    <w:rsid w:val="000A4881"/>
    <w:rsid w:val="000A4C6E"/>
    <w:rsid w:val="000A5BDF"/>
    <w:rsid w:val="000A5F2F"/>
    <w:rsid w:val="000A7103"/>
    <w:rsid w:val="000A7736"/>
    <w:rsid w:val="000A7D63"/>
    <w:rsid w:val="000B04CE"/>
    <w:rsid w:val="000B0E92"/>
    <w:rsid w:val="000B11E7"/>
    <w:rsid w:val="000B1A43"/>
    <w:rsid w:val="000B1E9A"/>
    <w:rsid w:val="000B2BFF"/>
    <w:rsid w:val="000B3997"/>
    <w:rsid w:val="000B3D37"/>
    <w:rsid w:val="000B3DD9"/>
    <w:rsid w:val="000B3ECB"/>
    <w:rsid w:val="000B4B37"/>
    <w:rsid w:val="000B4F7E"/>
    <w:rsid w:val="000B6261"/>
    <w:rsid w:val="000B6DE8"/>
    <w:rsid w:val="000B6E4F"/>
    <w:rsid w:val="000C1A66"/>
    <w:rsid w:val="000C2B69"/>
    <w:rsid w:val="000C2DD1"/>
    <w:rsid w:val="000C2E91"/>
    <w:rsid w:val="000C344E"/>
    <w:rsid w:val="000C34FB"/>
    <w:rsid w:val="000C51A4"/>
    <w:rsid w:val="000C52F1"/>
    <w:rsid w:val="000C5CBB"/>
    <w:rsid w:val="000C753B"/>
    <w:rsid w:val="000D0ABB"/>
    <w:rsid w:val="000D105E"/>
    <w:rsid w:val="000D25B2"/>
    <w:rsid w:val="000D2747"/>
    <w:rsid w:val="000D2944"/>
    <w:rsid w:val="000D3CCB"/>
    <w:rsid w:val="000D495B"/>
    <w:rsid w:val="000D5183"/>
    <w:rsid w:val="000D5B06"/>
    <w:rsid w:val="000D62C5"/>
    <w:rsid w:val="000E07EE"/>
    <w:rsid w:val="000E0F8C"/>
    <w:rsid w:val="000E13D1"/>
    <w:rsid w:val="000E22F1"/>
    <w:rsid w:val="000E2B56"/>
    <w:rsid w:val="000E2F17"/>
    <w:rsid w:val="000E3ABB"/>
    <w:rsid w:val="000E48DF"/>
    <w:rsid w:val="000E55B9"/>
    <w:rsid w:val="000E5CB6"/>
    <w:rsid w:val="000E632F"/>
    <w:rsid w:val="000E66CD"/>
    <w:rsid w:val="000E6904"/>
    <w:rsid w:val="000E737A"/>
    <w:rsid w:val="000E745F"/>
    <w:rsid w:val="000F073D"/>
    <w:rsid w:val="000F1F5B"/>
    <w:rsid w:val="000F2D63"/>
    <w:rsid w:val="000F2E34"/>
    <w:rsid w:val="000F3010"/>
    <w:rsid w:val="000F3242"/>
    <w:rsid w:val="000F3861"/>
    <w:rsid w:val="000F3B9A"/>
    <w:rsid w:val="000F3D33"/>
    <w:rsid w:val="000F3D4B"/>
    <w:rsid w:val="000F3F56"/>
    <w:rsid w:val="000F45D7"/>
    <w:rsid w:val="000F4FC0"/>
    <w:rsid w:val="000F5D53"/>
    <w:rsid w:val="000F66A8"/>
    <w:rsid w:val="000F7053"/>
    <w:rsid w:val="000F752A"/>
    <w:rsid w:val="000F7675"/>
    <w:rsid w:val="00100803"/>
    <w:rsid w:val="00100DEC"/>
    <w:rsid w:val="00100EA7"/>
    <w:rsid w:val="00100FF4"/>
    <w:rsid w:val="00101120"/>
    <w:rsid w:val="00101C60"/>
    <w:rsid w:val="00101DBC"/>
    <w:rsid w:val="00101F41"/>
    <w:rsid w:val="001033EC"/>
    <w:rsid w:val="00103E4E"/>
    <w:rsid w:val="00103EF6"/>
    <w:rsid w:val="001048DB"/>
    <w:rsid w:val="00104F71"/>
    <w:rsid w:val="001051CD"/>
    <w:rsid w:val="0010578A"/>
    <w:rsid w:val="00105C70"/>
    <w:rsid w:val="00106151"/>
    <w:rsid w:val="001065C3"/>
    <w:rsid w:val="001067F9"/>
    <w:rsid w:val="00106A18"/>
    <w:rsid w:val="00107B30"/>
    <w:rsid w:val="00110570"/>
    <w:rsid w:val="0011168E"/>
    <w:rsid w:val="00111696"/>
    <w:rsid w:val="00111904"/>
    <w:rsid w:val="00112113"/>
    <w:rsid w:val="001128C7"/>
    <w:rsid w:val="00112B03"/>
    <w:rsid w:val="00112F38"/>
    <w:rsid w:val="00113076"/>
    <w:rsid w:val="0011359B"/>
    <w:rsid w:val="00113BA1"/>
    <w:rsid w:val="00114189"/>
    <w:rsid w:val="00114FF1"/>
    <w:rsid w:val="0011543B"/>
    <w:rsid w:val="00116452"/>
    <w:rsid w:val="001167D9"/>
    <w:rsid w:val="00116CBF"/>
    <w:rsid w:val="00116E62"/>
    <w:rsid w:val="001173AD"/>
    <w:rsid w:val="0011746F"/>
    <w:rsid w:val="00117ED5"/>
    <w:rsid w:val="00121E6D"/>
    <w:rsid w:val="00123913"/>
    <w:rsid w:val="00123969"/>
    <w:rsid w:val="0012479B"/>
    <w:rsid w:val="00124C9C"/>
    <w:rsid w:val="00124DF3"/>
    <w:rsid w:val="00124E27"/>
    <w:rsid w:val="00124E36"/>
    <w:rsid w:val="00126143"/>
    <w:rsid w:val="00126D6A"/>
    <w:rsid w:val="00127BD6"/>
    <w:rsid w:val="00127D64"/>
    <w:rsid w:val="00130BBF"/>
    <w:rsid w:val="00130EB0"/>
    <w:rsid w:val="001316E6"/>
    <w:rsid w:val="00132946"/>
    <w:rsid w:val="00133B56"/>
    <w:rsid w:val="0013423E"/>
    <w:rsid w:val="00134DB2"/>
    <w:rsid w:val="001358D7"/>
    <w:rsid w:val="00135B84"/>
    <w:rsid w:val="00135BFA"/>
    <w:rsid w:val="001362C9"/>
    <w:rsid w:val="00136B2A"/>
    <w:rsid w:val="0013785E"/>
    <w:rsid w:val="00137862"/>
    <w:rsid w:val="001436D0"/>
    <w:rsid w:val="00144360"/>
    <w:rsid w:val="00146812"/>
    <w:rsid w:val="00147E2B"/>
    <w:rsid w:val="00150570"/>
    <w:rsid w:val="0015129E"/>
    <w:rsid w:val="00151344"/>
    <w:rsid w:val="00151897"/>
    <w:rsid w:val="00151ED5"/>
    <w:rsid w:val="0015261F"/>
    <w:rsid w:val="001530D2"/>
    <w:rsid w:val="001532F0"/>
    <w:rsid w:val="00153393"/>
    <w:rsid w:val="0015444B"/>
    <w:rsid w:val="001546E8"/>
    <w:rsid w:val="00154D4A"/>
    <w:rsid w:val="00155235"/>
    <w:rsid w:val="00155B47"/>
    <w:rsid w:val="001561F2"/>
    <w:rsid w:val="0015645F"/>
    <w:rsid w:val="00157909"/>
    <w:rsid w:val="001579C6"/>
    <w:rsid w:val="00157BF2"/>
    <w:rsid w:val="00157D79"/>
    <w:rsid w:val="00157E40"/>
    <w:rsid w:val="0016019C"/>
    <w:rsid w:val="00160856"/>
    <w:rsid w:val="00160C8E"/>
    <w:rsid w:val="00162557"/>
    <w:rsid w:val="001636E0"/>
    <w:rsid w:val="00163976"/>
    <w:rsid w:val="00163B97"/>
    <w:rsid w:val="00163DB8"/>
    <w:rsid w:val="00164F73"/>
    <w:rsid w:val="001658E0"/>
    <w:rsid w:val="00165964"/>
    <w:rsid w:val="00165F32"/>
    <w:rsid w:val="0016633D"/>
    <w:rsid w:val="0016640A"/>
    <w:rsid w:val="00166672"/>
    <w:rsid w:val="001667E6"/>
    <w:rsid w:val="00166F76"/>
    <w:rsid w:val="001708F0"/>
    <w:rsid w:val="00170A42"/>
    <w:rsid w:val="00170E2E"/>
    <w:rsid w:val="0017210C"/>
    <w:rsid w:val="0017227F"/>
    <w:rsid w:val="001732C9"/>
    <w:rsid w:val="0017365F"/>
    <w:rsid w:val="00174E74"/>
    <w:rsid w:val="00175F43"/>
    <w:rsid w:val="00175FA1"/>
    <w:rsid w:val="0017687C"/>
    <w:rsid w:val="00177194"/>
    <w:rsid w:val="00180120"/>
    <w:rsid w:val="001819C0"/>
    <w:rsid w:val="00181D5C"/>
    <w:rsid w:val="001821D9"/>
    <w:rsid w:val="00182A6A"/>
    <w:rsid w:val="00184B7F"/>
    <w:rsid w:val="00185E3D"/>
    <w:rsid w:val="00186431"/>
    <w:rsid w:val="001864DD"/>
    <w:rsid w:val="0018689D"/>
    <w:rsid w:val="001869FD"/>
    <w:rsid w:val="00186E70"/>
    <w:rsid w:val="00187B73"/>
    <w:rsid w:val="00187D59"/>
    <w:rsid w:val="00190602"/>
    <w:rsid w:val="00191465"/>
    <w:rsid w:val="00191D14"/>
    <w:rsid w:val="00191FCE"/>
    <w:rsid w:val="001928AF"/>
    <w:rsid w:val="00192E2D"/>
    <w:rsid w:val="001931BF"/>
    <w:rsid w:val="001933F0"/>
    <w:rsid w:val="001938DD"/>
    <w:rsid w:val="00193D7A"/>
    <w:rsid w:val="00193E61"/>
    <w:rsid w:val="0019462D"/>
    <w:rsid w:val="001951C2"/>
    <w:rsid w:val="00195BE7"/>
    <w:rsid w:val="001963C2"/>
    <w:rsid w:val="00196418"/>
    <w:rsid w:val="00197817"/>
    <w:rsid w:val="00197D09"/>
    <w:rsid w:val="001A0C21"/>
    <w:rsid w:val="001A1C7B"/>
    <w:rsid w:val="001A2475"/>
    <w:rsid w:val="001A2E0F"/>
    <w:rsid w:val="001A30DB"/>
    <w:rsid w:val="001A32EF"/>
    <w:rsid w:val="001A37D5"/>
    <w:rsid w:val="001A388D"/>
    <w:rsid w:val="001A3E7C"/>
    <w:rsid w:val="001A44E9"/>
    <w:rsid w:val="001A5744"/>
    <w:rsid w:val="001A6713"/>
    <w:rsid w:val="001A71FE"/>
    <w:rsid w:val="001A7213"/>
    <w:rsid w:val="001A742D"/>
    <w:rsid w:val="001B0081"/>
    <w:rsid w:val="001B0ED2"/>
    <w:rsid w:val="001B102C"/>
    <w:rsid w:val="001B11EA"/>
    <w:rsid w:val="001B121B"/>
    <w:rsid w:val="001B14C2"/>
    <w:rsid w:val="001B17FF"/>
    <w:rsid w:val="001B1A2A"/>
    <w:rsid w:val="001B1C12"/>
    <w:rsid w:val="001B1F7A"/>
    <w:rsid w:val="001B244A"/>
    <w:rsid w:val="001B2517"/>
    <w:rsid w:val="001B2703"/>
    <w:rsid w:val="001B2B9E"/>
    <w:rsid w:val="001B3B6F"/>
    <w:rsid w:val="001B3DC5"/>
    <w:rsid w:val="001B4A0F"/>
    <w:rsid w:val="001B62E4"/>
    <w:rsid w:val="001B6C84"/>
    <w:rsid w:val="001B6FEA"/>
    <w:rsid w:val="001B7BC4"/>
    <w:rsid w:val="001C08A2"/>
    <w:rsid w:val="001C1044"/>
    <w:rsid w:val="001C137E"/>
    <w:rsid w:val="001C1819"/>
    <w:rsid w:val="001C24F9"/>
    <w:rsid w:val="001C26E0"/>
    <w:rsid w:val="001C2B4E"/>
    <w:rsid w:val="001C2DA6"/>
    <w:rsid w:val="001C2E9B"/>
    <w:rsid w:val="001C34D4"/>
    <w:rsid w:val="001C396D"/>
    <w:rsid w:val="001C46E4"/>
    <w:rsid w:val="001C499E"/>
    <w:rsid w:val="001C52E6"/>
    <w:rsid w:val="001C5F1F"/>
    <w:rsid w:val="001C61A4"/>
    <w:rsid w:val="001C683C"/>
    <w:rsid w:val="001C7210"/>
    <w:rsid w:val="001C7360"/>
    <w:rsid w:val="001C7542"/>
    <w:rsid w:val="001C7F6F"/>
    <w:rsid w:val="001D09A5"/>
    <w:rsid w:val="001D1126"/>
    <w:rsid w:val="001D2485"/>
    <w:rsid w:val="001D2623"/>
    <w:rsid w:val="001D263A"/>
    <w:rsid w:val="001D3D0E"/>
    <w:rsid w:val="001D4BD7"/>
    <w:rsid w:val="001D62F0"/>
    <w:rsid w:val="001D67B1"/>
    <w:rsid w:val="001D6CD7"/>
    <w:rsid w:val="001D7042"/>
    <w:rsid w:val="001D722D"/>
    <w:rsid w:val="001E06EA"/>
    <w:rsid w:val="001E078F"/>
    <w:rsid w:val="001E0A40"/>
    <w:rsid w:val="001E1A1A"/>
    <w:rsid w:val="001E1C08"/>
    <w:rsid w:val="001E1D77"/>
    <w:rsid w:val="001E1F2A"/>
    <w:rsid w:val="001E1F9D"/>
    <w:rsid w:val="001E24B8"/>
    <w:rsid w:val="001E3084"/>
    <w:rsid w:val="001E315D"/>
    <w:rsid w:val="001E31E8"/>
    <w:rsid w:val="001E33D7"/>
    <w:rsid w:val="001E3B69"/>
    <w:rsid w:val="001E3C49"/>
    <w:rsid w:val="001E4BCB"/>
    <w:rsid w:val="001E4FE3"/>
    <w:rsid w:val="001E75CE"/>
    <w:rsid w:val="001E7E1B"/>
    <w:rsid w:val="001E7E4E"/>
    <w:rsid w:val="001F002E"/>
    <w:rsid w:val="001F06BC"/>
    <w:rsid w:val="001F0A91"/>
    <w:rsid w:val="001F1175"/>
    <w:rsid w:val="001F1762"/>
    <w:rsid w:val="001F1EE9"/>
    <w:rsid w:val="001F22F6"/>
    <w:rsid w:val="001F2955"/>
    <w:rsid w:val="001F32AE"/>
    <w:rsid w:val="001F39CD"/>
    <w:rsid w:val="001F3B3D"/>
    <w:rsid w:val="001F3D98"/>
    <w:rsid w:val="001F4247"/>
    <w:rsid w:val="001F4638"/>
    <w:rsid w:val="001F4EAE"/>
    <w:rsid w:val="001F61CA"/>
    <w:rsid w:val="001F7362"/>
    <w:rsid w:val="00200167"/>
    <w:rsid w:val="0020054B"/>
    <w:rsid w:val="00200E0F"/>
    <w:rsid w:val="00202916"/>
    <w:rsid w:val="002031F1"/>
    <w:rsid w:val="00203F0E"/>
    <w:rsid w:val="00204091"/>
    <w:rsid w:val="002041FB"/>
    <w:rsid w:val="00204248"/>
    <w:rsid w:val="00204365"/>
    <w:rsid w:val="00204F1C"/>
    <w:rsid w:val="002054C0"/>
    <w:rsid w:val="002060C5"/>
    <w:rsid w:val="0020643D"/>
    <w:rsid w:val="002067D0"/>
    <w:rsid w:val="00207488"/>
    <w:rsid w:val="00207BEE"/>
    <w:rsid w:val="002118B2"/>
    <w:rsid w:val="00211F80"/>
    <w:rsid w:val="002136AB"/>
    <w:rsid w:val="00214411"/>
    <w:rsid w:val="00215439"/>
    <w:rsid w:val="0021599C"/>
    <w:rsid w:val="00216509"/>
    <w:rsid w:val="00216CD0"/>
    <w:rsid w:val="00217999"/>
    <w:rsid w:val="00217BC2"/>
    <w:rsid w:val="00217C50"/>
    <w:rsid w:val="00220AC1"/>
    <w:rsid w:val="00221F87"/>
    <w:rsid w:val="00222067"/>
    <w:rsid w:val="002224AC"/>
    <w:rsid w:val="00222C52"/>
    <w:rsid w:val="00222C6A"/>
    <w:rsid w:val="0022345C"/>
    <w:rsid w:val="002235B7"/>
    <w:rsid w:val="00223BE9"/>
    <w:rsid w:val="002241B5"/>
    <w:rsid w:val="00224245"/>
    <w:rsid w:val="0022487D"/>
    <w:rsid w:val="00226F7C"/>
    <w:rsid w:val="00227056"/>
    <w:rsid w:val="00227748"/>
    <w:rsid w:val="00227765"/>
    <w:rsid w:val="00227CE9"/>
    <w:rsid w:val="00230026"/>
    <w:rsid w:val="0023082D"/>
    <w:rsid w:val="00232482"/>
    <w:rsid w:val="0023271E"/>
    <w:rsid w:val="00233B34"/>
    <w:rsid w:val="00233E05"/>
    <w:rsid w:val="00233E15"/>
    <w:rsid w:val="002344AD"/>
    <w:rsid w:val="002354D7"/>
    <w:rsid w:val="002357D8"/>
    <w:rsid w:val="00235E51"/>
    <w:rsid w:val="0023626B"/>
    <w:rsid w:val="0023657D"/>
    <w:rsid w:val="0023725C"/>
    <w:rsid w:val="00237497"/>
    <w:rsid w:val="0023776E"/>
    <w:rsid w:val="0024028D"/>
    <w:rsid w:val="0024078E"/>
    <w:rsid w:val="00240A79"/>
    <w:rsid w:val="002410BB"/>
    <w:rsid w:val="002419FC"/>
    <w:rsid w:val="00242DEA"/>
    <w:rsid w:val="00243085"/>
    <w:rsid w:val="002435DC"/>
    <w:rsid w:val="00243D0B"/>
    <w:rsid w:val="002442E8"/>
    <w:rsid w:val="00244702"/>
    <w:rsid w:val="00244F5C"/>
    <w:rsid w:val="00245021"/>
    <w:rsid w:val="0024517B"/>
    <w:rsid w:val="0024557F"/>
    <w:rsid w:val="00245904"/>
    <w:rsid w:val="00246033"/>
    <w:rsid w:val="0024605D"/>
    <w:rsid w:val="002471FA"/>
    <w:rsid w:val="00247817"/>
    <w:rsid w:val="00250A47"/>
    <w:rsid w:val="00250B49"/>
    <w:rsid w:val="00251025"/>
    <w:rsid w:val="002522F6"/>
    <w:rsid w:val="00252D54"/>
    <w:rsid w:val="00253906"/>
    <w:rsid w:val="002539AB"/>
    <w:rsid w:val="00253F21"/>
    <w:rsid w:val="0025441A"/>
    <w:rsid w:val="002550B2"/>
    <w:rsid w:val="00255150"/>
    <w:rsid w:val="00255182"/>
    <w:rsid w:val="00255677"/>
    <w:rsid w:val="00256522"/>
    <w:rsid w:val="00257876"/>
    <w:rsid w:val="00260CBE"/>
    <w:rsid w:val="0026153E"/>
    <w:rsid w:val="00261593"/>
    <w:rsid w:val="00261A7D"/>
    <w:rsid w:val="00261AF6"/>
    <w:rsid w:val="00262456"/>
    <w:rsid w:val="00262565"/>
    <w:rsid w:val="00262D90"/>
    <w:rsid w:val="00263B99"/>
    <w:rsid w:val="002643F4"/>
    <w:rsid w:val="0026457F"/>
    <w:rsid w:val="002651FD"/>
    <w:rsid w:val="00265538"/>
    <w:rsid w:val="0026569B"/>
    <w:rsid w:val="002656CA"/>
    <w:rsid w:val="002672BA"/>
    <w:rsid w:val="0026734E"/>
    <w:rsid w:val="0026742C"/>
    <w:rsid w:val="00267B45"/>
    <w:rsid w:val="002701EA"/>
    <w:rsid w:val="00270FB7"/>
    <w:rsid w:val="00272477"/>
    <w:rsid w:val="002726ED"/>
    <w:rsid w:val="00272929"/>
    <w:rsid w:val="002738E9"/>
    <w:rsid w:val="002748E3"/>
    <w:rsid w:val="00274B9A"/>
    <w:rsid w:val="00275117"/>
    <w:rsid w:val="00276C59"/>
    <w:rsid w:val="00277A3B"/>
    <w:rsid w:val="0028004A"/>
    <w:rsid w:val="002817FB"/>
    <w:rsid w:val="00281962"/>
    <w:rsid w:val="00281963"/>
    <w:rsid w:val="00281DFF"/>
    <w:rsid w:val="00282508"/>
    <w:rsid w:val="00283F87"/>
    <w:rsid w:val="002843B7"/>
    <w:rsid w:val="0028569D"/>
    <w:rsid w:val="0028573C"/>
    <w:rsid w:val="00286A56"/>
    <w:rsid w:val="00287D1C"/>
    <w:rsid w:val="00287F62"/>
    <w:rsid w:val="00290717"/>
    <w:rsid w:val="00291D36"/>
    <w:rsid w:val="00292286"/>
    <w:rsid w:val="00292D4C"/>
    <w:rsid w:val="00293047"/>
    <w:rsid w:val="00293075"/>
    <w:rsid w:val="00293DA9"/>
    <w:rsid w:val="00294161"/>
    <w:rsid w:val="002958DA"/>
    <w:rsid w:val="00295D63"/>
    <w:rsid w:val="00296022"/>
    <w:rsid w:val="0029639C"/>
    <w:rsid w:val="0029670C"/>
    <w:rsid w:val="0029677D"/>
    <w:rsid w:val="00296D2F"/>
    <w:rsid w:val="002974A8"/>
    <w:rsid w:val="002A0ECD"/>
    <w:rsid w:val="002A1504"/>
    <w:rsid w:val="002A283F"/>
    <w:rsid w:val="002A2D03"/>
    <w:rsid w:val="002A2DD6"/>
    <w:rsid w:val="002A38FA"/>
    <w:rsid w:val="002A3B71"/>
    <w:rsid w:val="002A3C13"/>
    <w:rsid w:val="002A4464"/>
    <w:rsid w:val="002A44FE"/>
    <w:rsid w:val="002A5520"/>
    <w:rsid w:val="002A5EE0"/>
    <w:rsid w:val="002A6D49"/>
    <w:rsid w:val="002A792B"/>
    <w:rsid w:val="002A7E1D"/>
    <w:rsid w:val="002A7E66"/>
    <w:rsid w:val="002B0319"/>
    <w:rsid w:val="002B06DC"/>
    <w:rsid w:val="002B14BA"/>
    <w:rsid w:val="002B1C1D"/>
    <w:rsid w:val="002B29C7"/>
    <w:rsid w:val="002B2B98"/>
    <w:rsid w:val="002B2F19"/>
    <w:rsid w:val="002B4D9B"/>
    <w:rsid w:val="002B5DFE"/>
    <w:rsid w:val="002B6037"/>
    <w:rsid w:val="002B653C"/>
    <w:rsid w:val="002B7DA5"/>
    <w:rsid w:val="002C05C1"/>
    <w:rsid w:val="002C0CF8"/>
    <w:rsid w:val="002C13C2"/>
    <w:rsid w:val="002C1AE0"/>
    <w:rsid w:val="002C28C3"/>
    <w:rsid w:val="002C2EAE"/>
    <w:rsid w:val="002C2FCE"/>
    <w:rsid w:val="002C3D45"/>
    <w:rsid w:val="002C3FB8"/>
    <w:rsid w:val="002C47E3"/>
    <w:rsid w:val="002C48AE"/>
    <w:rsid w:val="002C4B98"/>
    <w:rsid w:val="002C5126"/>
    <w:rsid w:val="002C5465"/>
    <w:rsid w:val="002C6395"/>
    <w:rsid w:val="002C762C"/>
    <w:rsid w:val="002D01FF"/>
    <w:rsid w:val="002D0D86"/>
    <w:rsid w:val="002D1108"/>
    <w:rsid w:val="002D18CA"/>
    <w:rsid w:val="002D23F7"/>
    <w:rsid w:val="002D2A5F"/>
    <w:rsid w:val="002D2C68"/>
    <w:rsid w:val="002D2F96"/>
    <w:rsid w:val="002D33DC"/>
    <w:rsid w:val="002D40BB"/>
    <w:rsid w:val="002D4A26"/>
    <w:rsid w:val="002D53C5"/>
    <w:rsid w:val="002D54C5"/>
    <w:rsid w:val="002D65F1"/>
    <w:rsid w:val="002D734B"/>
    <w:rsid w:val="002D7B56"/>
    <w:rsid w:val="002E0D7D"/>
    <w:rsid w:val="002E0F18"/>
    <w:rsid w:val="002E2160"/>
    <w:rsid w:val="002E30CA"/>
    <w:rsid w:val="002E441E"/>
    <w:rsid w:val="002E47E5"/>
    <w:rsid w:val="002E4A60"/>
    <w:rsid w:val="002E4E7A"/>
    <w:rsid w:val="002E50A6"/>
    <w:rsid w:val="002E50D7"/>
    <w:rsid w:val="002E5327"/>
    <w:rsid w:val="002E56BE"/>
    <w:rsid w:val="002E58E8"/>
    <w:rsid w:val="002E6547"/>
    <w:rsid w:val="002E6607"/>
    <w:rsid w:val="002E6969"/>
    <w:rsid w:val="002E69E0"/>
    <w:rsid w:val="002E7198"/>
    <w:rsid w:val="002E73FF"/>
    <w:rsid w:val="002E783F"/>
    <w:rsid w:val="002E7993"/>
    <w:rsid w:val="002F022D"/>
    <w:rsid w:val="002F0C2A"/>
    <w:rsid w:val="002F1711"/>
    <w:rsid w:val="002F2343"/>
    <w:rsid w:val="002F324C"/>
    <w:rsid w:val="002F33D4"/>
    <w:rsid w:val="002F3767"/>
    <w:rsid w:val="002F3975"/>
    <w:rsid w:val="002F3BE0"/>
    <w:rsid w:val="002F3C47"/>
    <w:rsid w:val="002F419B"/>
    <w:rsid w:val="002F4350"/>
    <w:rsid w:val="002F46A5"/>
    <w:rsid w:val="002F47F3"/>
    <w:rsid w:val="002F4A19"/>
    <w:rsid w:val="002F5321"/>
    <w:rsid w:val="002F54C6"/>
    <w:rsid w:val="002F5CD3"/>
    <w:rsid w:val="002F66D0"/>
    <w:rsid w:val="002F6B13"/>
    <w:rsid w:val="002F7556"/>
    <w:rsid w:val="002F7F8A"/>
    <w:rsid w:val="00300110"/>
    <w:rsid w:val="00300C7C"/>
    <w:rsid w:val="0030102C"/>
    <w:rsid w:val="00301A6F"/>
    <w:rsid w:val="00302160"/>
    <w:rsid w:val="0030231F"/>
    <w:rsid w:val="0030292E"/>
    <w:rsid w:val="00302B5F"/>
    <w:rsid w:val="00303496"/>
    <w:rsid w:val="00303998"/>
    <w:rsid w:val="00303B0A"/>
    <w:rsid w:val="00304144"/>
    <w:rsid w:val="00304779"/>
    <w:rsid w:val="00304974"/>
    <w:rsid w:val="00305FC9"/>
    <w:rsid w:val="0030665C"/>
    <w:rsid w:val="00306FED"/>
    <w:rsid w:val="00310CDA"/>
    <w:rsid w:val="00310F97"/>
    <w:rsid w:val="00311988"/>
    <w:rsid w:val="00311EDE"/>
    <w:rsid w:val="003123A8"/>
    <w:rsid w:val="0031272B"/>
    <w:rsid w:val="00312B99"/>
    <w:rsid w:val="00312E76"/>
    <w:rsid w:val="00313E09"/>
    <w:rsid w:val="00313FCA"/>
    <w:rsid w:val="00314586"/>
    <w:rsid w:val="00315032"/>
    <w:rsid w:val="00315541"/>
    <w:rsid w:val="00315544"/>
    <w:rsid w:val="00316E25"/>
    <w:rsid w:val="00317111"/>
    <w:rsid w:val="00317227"/>
    <w:rsid w:val="003172F6"/>
    <w:rsid w:val="0031777F"/>
    <w:rsid w:val="00320014"/>
    <w:rsid w:val="00320829"/>
    <w:rsid w:val="00320833"/>
    <w:rsid w:val="0032085E"/>
    <w:rsid w:val="00321255"/>
    <w:rsid w:val="003216A1"/>
    <w:rsid w:val="00321732"/>
    <w:rsid w:val="00321BDD"/>
    <w:rsid w:val="00321EE9"/>
    <w:rsid w:val="003228D9"/>
    <w:rsid w:val="003234BB"/>
    <w:rsid w:val="003238D8"/>
    <w:rsid w:val="00323F3E"/>
    <w:rsid w:val="00324349"/>
    <w:rsid w:val="00324BCE"/>
    <w:rsid w:val="00325A4A"/>
    <w:rsid w:val="00325EE7"/>
    <w:rsid w:val="00330DD8"/>
    <w:rsid w:val="003310C8"/>
    <w:rsid w:val="003310CF"/>
    <w:rsid w:val="00331D8F"/>
    <w:rsid w:val="00332813"/>
    <w:rsid w:val="00332A5C"/>
    <w:rsid w:val="00332FFC"/>
    <w:rsid w:val="003331B5"/>
    <w:rsid w:val="0033328B"/>
    <w:rsid w:val="00334DC8"/>
    <w:rsid w:val="00336A8E"/>
    <w:rsid w:val="003379A8"/>
    <w:rsid w:val="00337C27"/>
    <w:rsid w:val="003406D9"/>
    <w:rsid w:val="003415A2"/>
    <w:rsid w:val="00343545"/>
    <w:rsid w:val="00344024"/>
    <w:rsid w:val="003445BF"/>
    <w:rsid w:val="003456C2"/>
    <w:rsid w:val="00345D02"/>
    <w:rsid w:val="00346D0D"/>
    <w:rsid w:val="00350652"/>
    <w:rsid w:val="00350D52"/>
    <w:rsid w:val="0035112C"/>
    <w:rsid w:val="00351DBB"/>
    <w:rsid w:val="00351E9E"/>
    <w:rsid w:val="00352936"/>
    <w:rsid w:val="00352E53"/>
    <w:rsid w:val="003531C9"/>
    <w:rsid w:val="003536B1"/>
    <w:rsid w:val="0035380A"/>
    <w:rsid w:val="0035474D"/>
    <w:rsid w:val="003548CF"/>
    <w:rsid w:val="00354AA4"/>
    <w:rsid w:val="00355420"/>
    <w:rsid w:val="0035552F"/>
    <w:rsid w:val="00355D2C"/>
    <w:rsid w:val="003562E6"/>
    <w:rsid w:val="00356635"/>
    <w:rsid w:val="0035760D"/>
    <w:rsid w:val="00357A0C"/>
    <w:rsid w:val="003600EA"/>
    <w:rsid w:val="0036152B"/>
    <w:rsid w:val="003623EA"/>
    <w:rsid w:val="00362513"/>
    <w:rsid w:val="00362953"/>
    <w:rsid w:val="00364196"/>
    <w:rsid w:val="00364721"/>
    <w:rsid w:val="00364B2D"/>
    <w:rsid w:val="00365028"/>
    <w:rsid w:val="00365E4A"/>
    <w:rsid w:val="003664EF"/>
    <w:rsid w:val="00366980"/>
    <w:rsid w:val="0036794B"/>
    <w:rsid w:val="00367AFE"/>
    <w:rsid w:val="00367B33"/>
    <w:rsid w:val="00367E2A"/>
    <w:rsid w:val="003702CA"/>
    <w:rsid w:val="0037146D"/>
    <w:rsid w:val="003719B1"/>
    <w:rsid w:val="0037205F"/>
    <w:rsid w:val="00372C42"/>
    <w:rsid w:val="00374002"/>
    <w:rsid w:val="00374A9A"/>
    <w:rsid w:val="00375EC2"/>
    <w:rsid w:val="00376520"/>
    <w:rsid w:val="00376ECD"/>
    <w:rsid w:val="003776E9"/>
    <w:rsid w:val="0038018A"/>
    <w:rsid w:val="003807BA"/>
    <w:rsid w:val="0038224C"/>
    <w:rsid w:val="00382567"/>
    <w:rsid w:val="00382804"/>
    <w:rsid w:val="003835CE"/>
    <w:rsid w:val="003838C0"/>
    <w:rsid w:val="00384A84"/>
    <w:rsid w:val="0038685E"/>
    <w:rsid w:val="003869BA"/>
    <w:rsid w:val="00387797"/>
    <w:rsid w:val="00387A1C"/>
    <w:rsid w:val="00387A2C"/>
    <w:rsid w:val="003909B1"/>
    <w:rsid w:val="00390B2A"/>
    <w:rsid w:val="00390CA0"/>
    <w:rsid w:val="003918BA"/>
    <w:rsid w:val="0039295F"/>
    <w:rsid w:val="00392DAF"/>
    <w:rsid w:val="0039387A"/>
    <w:rsid w:val="003951FF"/>
    <w:rsid w:val="00395F99"/>
    <w:rsid w:val="00396138"/>
    <w:rsid w:val="0039632F"/>
    <w:rsid w:val="00396B9B"/>
    <w:rsid w:val="00396EF0"/>
    <w:rsid w:val="00397E98"/>
    <w:rsid w:val="003A0FD0"/>
    <w:rsid w:val="003A1A39"/>
    <w:rsid w:val="003A239C"/>
    <w:rsid w:val="003A2D96"/>
    <w:rsid w:val="003A3221"/>
    <w:rsid w:val="003A3426"/>
    <w:rsid w:val="003A4462"/>
    <w:rsid w:val="003A4C09"/>
    <w:rsid w:val="003A4CB5"/>
    <w:rsid w:val="003A558D"/>
    <w:rsid w:val="003A5609"/>
    <w:rsid w:val="003A5763"/>
    <w:rsid w:val="003A5A95"/>
    <w:rsid w:val="003A5B8B"/>
    <w:rsid w:val="003A67F6"/>
    <w:rsid w:val="003A73A2"/>
    <w:rsid w:val="003A76D0"/>
    <w:rsid w:val="003A77CD"/>
    <w:rsid w:val="003A7A66"/>
    <w:rsid w:val="003B039E"/>
    <w:rsid w:val="003B0835"/>
    <w:rsid w:val="003B091B"/>
    <w:rsid w:val="003B0B15"/>
    <w:rsid w:val="003B0BE4"/>
    <w:rsid w:val="003B0DAE"/>
    <w:rsid w:val="003B1317"/>
    <w:rsid w:val="003B1581"/>
    <w:rsid w:val="003B1D9D"/>
    <w:rsid w:val="003B223A"/>
    <w:rsid w:val="003B270C"/>
    <w:rsid w:val="003B2EBD"/>
    <w:rsid w:val="003B46AB"/>
    <w:rsid w:val="003B4783"/>
    <w:rsid w:val="003B493C"/>
    <w:rsid w:val="003B4EBD"/>
    <w:rsid w:val="003B570F"/>
    <w:rsid w:val="003B5A48"/>
    <w:rsid w:val="003B5C08"/>
    <w:rsid w:val="003B6E60"/>
    <w:rsid w:val="003B6EED"/>
    <w:rsid w:val="003B7812"/>
    <w:rsid w:val="003B7B9C"/>
    <w:rsid w:val="003B7C78"/>
    <w:rsid w:val="003B7D62"/>
    <w:rsid w:val="003B7E70"/>
    <w:rsid w:val="003C16F2"/>
    <w:rsid w:val="003C19B9"/>
    <w:rsid w:val="003C1A48"/>
    <w:rsid w:val="003C1D7B"/>
    <w:rsid w:val="003C1E1C"/>
    <w:rsid w:val="003C2401"/>
    <w:rsid w:val="003C2866"/>
    <w:rsid w:val="003C29BD"/>
    <w:rsid w:val="003C2B1A"/>
    <w:rsid w:val="003C2D0A"/>
    <w:rsid w:val="003C34B1"/>
    <w:rsid w:val="003C3752"/>
    <w:rsid w:val="003C3EC3"/>
    <w:rsid w:val="003C4D6C"/>
    <w:rsid w:val="003C5242"/>
    <w:rsid w:val="003C5AF9"/>
    <w:rsid w:val="003C5E58"/>
    <w:rsid w:val="003C6C77"/>
    <w:rsid w:val="003C6EFB"/>
    <w:rsid w:val="003C6F3E"/>
    <w:rsid w:val="003C73CA"/>
    <w:rsid w:val="003C7C32"/>
    <w:rsid w:val="003D093E"/>
    <w:rsid w:val="003D0ED7"/>
    <w:rsid w:val="003D10B9"/>
    <w:rsid w:val="003D1C9D"/>
    <w:rsid w:val="003D3117"/>
    <w:rsid w:val="003D3381"/>
    <w:rsid w:val="003D37D2"/>
    <w:rsid w:val="003D3E1D"/>
    <w:rsid w:val="003D4B14"/>
    <w:rsid w:val="003D5320"/>
    <w:rsid w:val="003D540D"/>
    <w:rsid w:val="003D6713"/>
    <w:rsid w:val="003D6F08"/>
    <w:rsid w:val="003D786B"/>
    <w:rsid w:val="003E0937"/>
    <w:rsid w:val="003E0B52"/>
    <w:rsid w:val="003E1567"/>
    <w:rsid w:val="003E1BD3"/>
    <w:rsid w:val="003E1F24"/>
    <w:rsid w:val="003E2418"/>
    <w:rsid w:val="003E3A0F"/>
    <w:rsid w:val="003E3A24"/>
    <w:rsid w:val="003E3A7A"/>
    <w:rsid w:val="003E3B71"/>
    <w:rsid w:val="003E3BAD"/>
    <w:rsid w:val="003E4481"/>
    <w:rsid w:val="003E4730"/>
    <w:rsid w:val="003E4FA3"/>
    <w:rsid w:val="003E5EFD"/>
    <w:rsid w:val="003E5F39"/>
    <w:rsid w:val="003E6247"/>
    <w:rsid w:val="003E62DF"/>
    <w:rsid w:val="003F0916"/>
    <w:rsid w:val="003F0B73"/>
    <w:rsid w:val="003F10C6"/>
    <w:rsid w:val="003F1A4F"/>
    <w:rsid w:val="003F1D54"/>
    <w:rsid w:val="003F25E5"/>
    <w:rsid w:val="003F3664"/>
    <w:rsid w:val="003F367F"/>
    <w:rsid w:val="003F5281"/>
    <w:rsid w:val="003F6573"/>
    <w:rsid w:val="003F7235"/>
    <w:rsid w:val="003F72FB"/>
    <w:rsid w:val="003F7C02"/>
    <w:rsid w:val="003F7EB6"/>
    <w:rsid w:val="004009E5"/>
    <w:rsid w:val="00400E41"/>
    <w:rsid w:val="00400ED8"/>
    <w:rsid w:val="00402F4A"/>
    <w:rsid w:val="00403404"/>
    <w:rsid w:val="004045F5"/>
    <w:rsid w:val="0040482E"/>
    <w:rsid w:val="004054D3"/>
    <w:rsid w:val="004054FA"/>
    <w:rsid w:val="0040618A"/>
    <w:rsid w:val="004064EB"/>
    <w:rsid w:val="004068D7"/>
    <w:rsid w:val="00406A12"/>
    <w:rsid w:val="00407061"/>
    <w:rsid w:val="00407815"/>
    <w:rsid w:val="00407A6D"/>
    <w:rsid w:val="00410FFB"/>
    <w:rsid w:val="00411CEF"/>
    <w:rsid w:val="004137F5"/>
    <w:rsid w:val="00413BBC"/>
    <w:rsid w:val="00414616"/>
    <w:rsid w:val="00414B09"/>
    <w:rsid w:val="00415A58"/>
    <w:rsid w:val="00416BEC"/>
    <w:rsid w:val="00416D7D"/>
    <w:rsid w:val="00416E43"/>
    <w:rsid w:val="004175AE"/>
    <w:rsid w:val="00417B7E"/>
    <w:rsid w:val="00417FE6"/>
    <w:rsid w:val="00420333"/>
    <w:rsid w:val="0042126B"/>
    <w:rsid w:val="004214F8"/>
    <w:rsid w:val="00421849"/>
    <w:rsid w:val="0042192D"/>
    <w:rsid w:val="004221E9"/>
    <w:rsid w:val="00422372"/>
    <w:rsid w:val="00422A45"/>
    <w:rsid w:val="00422C0C"/>
    <w:rsid w:val="00423262"/>
    <w:rsid w:val="004243A8"/>
    <w:rsid w:val="004245BF"/>
    <w:rsid w:val="00424966"/>
    <w:rsid w:val="00424EFB"/>
    <w:rsid w:val="004268F7"/>
    <w:rsid w:val="00426C67"/>
    <w:rsid w:val="004272BB"/>
    <w:rsid w:val="004276C2"/>
    <w:rsid w:val="00430DB2"/>
    <w:rsid w:val="004311DE"/>
    <w:rsid w:val="0043137B"/>
    <w:rsid w:val="0043140B"/>
    <w:rsid w:val="004320B4"/>
    <w:rsid w:val="00434177"/>
    <w:rsid w:val="00436837"/>
    <w:rsid w:val="00436D28"/>
    <w:rsid w:val="00436EAD"/>
    <w:rsid w:val="00437513"/>
    <w:rsid w:val="004377D2"/>
    <w:rsid w:val="00437910"/>
    <w:rsid w:val="00437B00"/>
    <w:rsid w:val="00437DBE"/>
    <w:rsid w:val="0044021B"/>
    <w:rsid w:val="004406AE"/>
    <w:rsid w:val="004408F6"/>
    <w:rsid w:val="0044101C"/>
    <w:rsid w:val="004417AE"/>
    <w:rsid w:val="00441D59"/>
    <w:rsid w:val="00442576"/>
    <w:rsid w:val="004428F4"/>
    <w:rsid w:val="004432EF"/>
    <w:rsid w:val="00443CA3"/>
    <w:rsid w:val="00443E92"/>
    <w:rsid w:val="004445E9"/>
    <w:rsid w:val="0044501B"/>
    <w:rsid w:val="00445610"/>
    <w:rsid w:val="00445D31"/>
    <w:rsid w:val="00445FF5"/>
    <w:rsid w:val="00446F00"/>
    <w:rsid w:val="00447409"/>
    <w:rsid w:val="00447C1F"/>
    <w:rsid w:val="00447C26"/>
    <w:rsid w:val="00447F00"/>
    <w:rsid w:val="00450793"/>
    <w:rsid w:val="0045108A"/>
    <w:rsid w:val="00452210"/>
    <w:rsid w:val="00452850"/>
    <w:rsid w:val="00452A07"/>
    <w:rsid w:val="00452A25"/>
    <w:rsid w:val="0045304C"/>
    <w:rsid w:val="00453085"/>
    <w:rsid w:val="004534C1"/>
    <w:rsid w:val="0045411B"/>
    <w:rsid w:val="004543F7"/>
    <w:rsid w:val="004547EA"/>
    <w:rsid w:val="0045486A"/>
    <w:rsid w:val="00455805"/>
    <w:rsid w:val="00456216"/>
    <w:rsid w:val="0045721A"/>
    <w:rsid w:val="004610CF"/>
    <w:rsid w:val="0046162F"/>
    <w:rsid w:val="00461CBF"/>
    <w:rsid w:val="00461E33"/>
    <w:rsid w:val="004628E5"/>
    <w:rsid w:val="00462CCE"/>
    <w:rsid w:val="00463174"/>
    <w:rsid w:val="00463740"/>
    <w:rsid w:val="00464A4E"/>
    <w:rsid w:val="004657AD"/>
    <w:rsid w:val="00466EA0"/>
    <w:rsid w:val="0046782B"/>
    <w:rsid w:val="00467A3B"/>
    <w:rsid w:val="004715B4"/>
    <w:rsid w:val="00471610"/>
    <w:rsid w:val="004716D2"/>
    <w:rsid w:val="00472650"/>
    <w:rsid w:val="004729C8"/>
    <w:rsid w:val="00472D4F"/>
    <w:rsid w:val="00473C54"/>
    <w:rsid w:val="00473FB3"/>
    <w:rsid w:val="00475BCD"/>
    <w:rsid w:val="00476AC6"/>
    <w:rsid w:val="00476BB8"/>
    <w:rsid w:val="00477026"/>
    <w:rsid w:val="00477719"/>
    <w:rsid w:val="00477DD9"/>
    <w:rsid w:val="00477E64"/>
    <w:rsid w:val="00477F3A"/>
    <w:rsid w:val="0048018F"/>
    <w:rsid w:val="00480569"/>
    <w:rsid w:val="00480723"/>
    <w:rsid w:val="00480D30"/>
    <w:rsid w:val="00481249"/>
    <w:rsid w:val="0048334D"/>
    <w:rsid w:val="0048424D"/>
    <w:rsid w:val="00484598"/>
    <w:rsid w:val="00485394"/>
    <w:rsid w:val="00485C9B"/>
    <w:rsid w:val="004862E3"/>
    <w:rsid w:val="00486D75"/>
    <w:rsid w:val="004872C0"/>
    <w:rsid w:val="00487BDB"/>
    <w:rsid w:val="004902A5"/>
    <w:rsid w:val="004904B2"/>
    <w:rsid w:val="004910D4"/>
    <w:rsid w:val="00492795"/>
    <w:rsid w:val="004927FD"/>
    <w:rsid w:val="00492908"/>
    <w:rsid w:val="00492D7E"/>
    <w:rsid w:val="004935A3"/>
    <w:rsid w:val="004936AA"/>
    <w:rsid w:val="004940F8"/>
    <w:rsid w:val="0049647B"/>
    <w:rsid w:val="00496A2D"/>
    <w:rsid w:val="00496CAE"/>
    <w:rsid w:val="00496D8F"/>
    <w:rsid w:val="004972D8"/>
    <w:rsid w:val="0049738E"/>
    <w:rsid w:val="00497A63"/>
    <w:rsid w:val="004A05A3"/>
    <w:rsid w:val="004A0795"/>
    <w:rsid w:val="004A0B40"/>
    <w:rsid w:val="004A1A9A"/>
    <w:rsid w:val="004A1C7D"/>
    <w:rsid w:val="004A1CD4"/>
    <w:rsid w:val="004A1D8C"/>
    <w:rsid w:val="004A2F1C"/>
    <w:rsid w:val="004A3158"/>
    <w:rsid w:val="004A4237"/>
    <w:rsid w:val="004A4530"/>
    <w:rsid w:val="004A5769"/>
    <w:rsid w:val="004A582B"/>
    <w:rsid w:val="004A5952"/>
    <w:rsid w:val="004A60C5"/>
    <w:rsid w:val="004A6EAE"/>
    <w:rsid w:val="004A7303"/>
    <w:rsid w:val="004B05EF"/>
    <w:rsid w:val="004B20F2"/>
    <w:rsid w:val="004B2C09"/>
    <w:rsid w:val="004B3470"/>
    <w:rsid w:val="004B3C67"/>
    <w:rsid w:val="004B4346"/>
    <w:rsid w:val="004B48AA"/>
    <w:rsid w:val="004B4B2A"/>
    <w:rsid w:val="004B4BFB"/>
    <w:rsid w:val="004B4F83"/>
    <w:rsid w:val="004B55B9"/>
    <w:rsid w:val="004B55CB"/>
    <w:rsid w:val="004B59C4"/>
    <w:rsid w:val="004B5EF0"/>
    <w:rsid w:val="004B617F"/>
    <w:rsid w:val="004B63CB"/>
    <w:rsid w:val="004B6494"/>
    <w:rsid w:val="004B6C19"/>
    <w:rsid w:val="004B7CAA"/>
    <w:rsid w:val="004C1AE6"/>
    <w:rsid w:val="004C1DEE"/>
    <w:rsid w:val="004C216E"/>
    <w:rsid w:val="004C2392"/>
    <w:rsid w:val="004C278F"/>
    <w:rsid w:val="004C2877"/>
    <w:rsid w:val="004C34ED"/>
    <w:rsid w:val="004C3B25"/>
    <w:rsid w:val="004C3BF2"/>
    <w:rsid w:val="004C3F99"/>
    <w:rsid w:val="004C47D6"/>
    <w:rsid w:val="004C5CF9"/>
    <w:rsid w:val="004C6230"/>
    <w:rsid w:val="004C6980"/>
    <w:rsid w:val="004D038C"/>
    <w:rsid w:val="004D1E69"/>
    <w:rsid w:val="004D20B6"/>
    <w:rsid w:val="004D324E"/>
    <w:rsid w:val="004D39CC"/>
    <w:rsid w:val="004D3A83"/>
    <w:rsid w:val="004D3BE1"/>
    <w:rsid w:val="004D3BE7"/>
    <w:rsid w:val="004D4205"/>
    <w:rsid w:val="004D47A7"/>
    <w:rsid w:val="004D4CF2"/>
    <w:rsid w:val="004D4F4D"/>
    <w:rsid w:val="004D53C1"/>
    <w:rsid w:val="004D5463"/>
    <w:rsid w:val="004D5A8C"/>
    <w:rsid w:val="004D5C36"/>
    <w:rsid w:val="004D5D27"/>
    <w:rsid w:val="004D6265"/>
    <w:rsid w:val="004D6DA3"/>
    <w:rsid w:val="004E09C5"/>
    <w:rsid w:val="004E1305"/>
    <w:rsid w:val="004E1F72"/>
    <w:rsid w:val="004E2AF2"/>
    <w:rsid w:val="004E2CD3"/>
    <w:rsid w:val="004E2D6F"/>
    <w:rsid w:val="004E2DAD"/>
    <w:rsid w:val="004E4017"/>
    <w:rsid w:val="004E594D"/>
    <w:rsid w:val="004E6121"/>
    <w:rsid w:val="004E6D0B"/>
    <w:rsid w:val="004E73A9"/>
    <w:rsid w:val="004E7715"/>
    <w:rsid w:val="004E7BF1"/>
    <w:rsid w:val="004E7D22"/>
    <w:rsid w:val="004E7FEA"/>
    <w:rsid w:val="004F15D0"/>
    <w:rsid w:val="004F192C"/>
    <w:rsid w:val="004F2AF2"/>
    <w:rsid w:val="004F3A03"/>
    <w:rsid w:val="004F3E27"/>
    <w:rsid w:val="004F4114"/>
    <w:rsid w:val="004F5232"/>
    <w:rsid w:val="004F541F"/>
    <w:rsid w:val="004F5FF5"/>
    <w:rsid w:val="004F6313"/>
    <w:rsid w:val="004F716B"/>
    <w:rsid w:val="004F7669"/>
    <w:rsid w:val="004F786D"/>
    <w:rsid w:val="004F7D4D"/>
    <w:rsid w:val="004F7F40"/>
    <w:rsid w:val="00500B2E"/>
    <w:rsid w:val="00501623"/>
    <w:rsid w:val="00501F6A"/>
    <w:rsid w:val="00502718"/>
    <w:rsid w:val="00502CE4"/>
    <w:rsid w:val="00503615"/>
    <w:rsid w:val="00503863"/>
    <w:rsid w:val="00505418"/>
    <w:rsid w:val="005059EA"/>
    <w:rsid w:val="00505C97"/>
    <w:rsid w:val="00506389"/>
    <w:rsid w:val="005063FD"/>
    <w:rsid w:val="00506F66"/>
    <w:rsid w:val="00506FEA"/>
    <w:rsid w:val="00507D03"/>
    <w:rsid w:val="00510065"/>
    <w:rsid w:val="0051017A"/>
    <w:rsid w:val="0051057B"/>
    <w:rsid w:val="00510706"/>
    <w:rsid w:val="00510776"/>
    <w:rsid w:val="00511636"/>
    <w:rsid w:val="0051285F"/>
    <w:rsid w:val="00512E13"/>
    <w:rsid w:val="00512EA0"/>
    <w:rsid w:val="005137CB"/>
    <w:rsid w:val="00513E82"/>
    <w:rsid w:val="00515031"/>
    <w:rsid w:val="0051549C"/>
    <w:rsid w:val="00515503"/>
    <w:rsid w:val="005157A8"/>
    <w:rsid w:val="00515A41"/>
    <w:rsid w:val="00515B2D"/>
    <w:rsid w:val="0051650E"/>
    <w:rsid w:val="005171B6"/>
    <w:rsid w:val="00520600"/>
    <w:rsid w:val="00520F95"/>
    <w:rsid w:val="00521085"/>
    <w:rsid w:val="00521615"/>
    <w:rsid w:val="00523092"/>
    <w:rsid w:val="005234F2"/>
    <w:rsid w:val="00523EA5"/>
    <w:rsid w:val="005257E6"/>
    <w:rsid w:val="00526373"/>
    <w:rsid w:val="00527BB7"/>
    <w:rsid w:val="00527CCA"/>
    <w:rsid w:val="00527CDF"/>
    <w:rsid w:val="00527CFF"/>
    <w:rsid w:val="00530726"/>
    <w:rsid w:val="00530958"/>
    <w:rsid w:val="00530AD8"/>
    <w:rsid w:val="005311BD"/>
    <w:rsid w:val="005311C0"/>
    <w:rsid w:val="00532040"/>
    <w:rsid w:val="005320C3"/>
    <w:rsid w:val="005322AA"/>
    <w:rsid w:val="00533204"/>
    <w:rsid w:val="0053324F"/>
    <w:rsid w:val="0053362E"/>
    <w:rsid w:val="005338B0"/>
    <w:rsid w:val="00533C8F"/>
    <w:rsid w:val="005342C4"/>
    <w:rsid w:val="005344AC"/>
    <w:rsid w:val="005354B6"/>
    <w:rsid w:val="005360A7"/>
    <w:rsid w:val="00536400"/>
    <w:rsid w:val="005364C7"/>
    <w:rsid w:val="0053698D"/>
    <w:rsid w:val="005373A1"/>
    <w:rsid w:val="005401E4"/>
    <w:rsid w:val="00540489"/>
    <w:rsid w:val="00541605"/>
    <w:rsid w:val="00541B2F"/>
    <w:rsid w:val="00541D90"/>
    <w:rsid w:val="00542EB8"/>
    <w:rsid w:val="0054304C"/>
    <w:rsid w:val="00543322"/>
    <w:rsid w:val="0054452E"/>
    <w:rsid w:val="00544AD6"/>
    <w:rsid w:val="00544F4F"/>
    <w:rsid w:val="005452B9"/>
    <w:rsid w:val="0054584D"/>
    <w:rsid w:val="00545B3E"/>
    <w:rsid w:val="00546924"/>
    <w:rsid w:val="00546CA1"/>
    <w:rsid w:val="00547A4E"/>
    <w:rsid w:val="00551311"/>
    <w:rsid w:val="005514CE"/>
    <w:rsid w:val="00552B0A"/>
    <w:rsid w:val="005530C5"/>
    <w:rsid w:val="00553351"/>
    <w:rsid w:val="005547DD"/>
    <w:rsid w:val="00554801"/>
    <w:rsid w:val="00555364"/>
    <w:rsid w:val="00555659"/>
    <w:rsid w:val="00555815"/>
    <w:rsid w:val="00555B07"/>
    <w:rsid w:val="00555C82"/>
    <w:rsid w:val="00555FF7"/>
    <w:rsid w:val="005561CB"/>
    <w:rsid w:val="00557426"/>
    <w:rsid w:val="005577ED"/>
    <w:rsid w:val="00557F91"/>
    <w:rsid w:val="00560092"/>
    <w:rsid w:val="005611E7"/>
    <w:rsid w:val="00561646"/>
    <w:rsid w:val="005621C1"/>
    <w:rsid w:val="00563ADE"/>
    <w:rsid w:val="00563F72"/>
    <w:rsid w:val="00564B0E"/>
    <w:rsid w:val="00564FBE"/>
    <w:rsid w:val="005652D5"/>
    <w:rsid w:val="00565416"/>
    <w:rsid w:val="0056545D"/>
    <w:rsid w:val="0056631C"/>
    <w:rsid w:val="0056672A"/>
    <w:rsid w:val="00566BB6"/>
    <w:rsid w:val="00566D75"/>
    <w:rsid w:val="00567074"/>
    <w:rsid w:val="00567413"/>
    <w:rsid w:val="005675FD"/>
    <w:rsid w:val="005678F7"/>
    <w:rsid w:val="00570720"/>
    <w:rsid w:val="00571182"/>
    <w:rsid w:val="005714F7"/>
    <w:rsid w:val="0057185D"/>
    <w:rsid w:val="00571E89"/>
    <w:rsid w:val="0057211D"/>
    <w:rsid w:val="005737F1"/>
    <w:rsid w:val="00573B37"/>
    <w:rsid w:val="00574106"/>
    <w:rsid w:val="005743F1"/>
    <w:rsid w:val="00574890"/>
    <w:rsid w:val="00574A02"/>
    <w:rsid w:val="00575649"/>
    <w:rsid w:val="00575714"/>
    <w:rsid w:val="00575AB1"/>
    <w:rsid w:val="00575CBC"/>
    <w:rsid w:val="00575DCD"/>
    <w:rsid w:val="00576BA7"/>
    <w:rsid w:val="00576F46"/>
    <w:rsid w:val="00576FE2"/>
    <w:rsid w:val="005779FA"/>
    <w:rsid w:val="00577C34"/>
    <w:rsid w:val="00580243"/>
    <w:rsid w:val="00581ECE"/>
    <w:rsid w:val="00581F7E"/>
    <w:rsid w:val="00582238"/>
    <w:rsid w:val="00583120"/>
    <w:rsid w:val="0058595C"/>
    <w:rsid w:val="005864CF"/>
    <w:rsid w:val="00586F4F"/>
    <w:rsid w:val="0058721F"/>
    <w:rsid w:val="005874F7"/>
    <w:rsid w:val="0058780A"/>
    <w:rsid w:val="00587A6A"/>
    <w:rsid w:val="005904BE"/>
    <w:rsid w:val="00590745"/>
    <w:rsid w:val="0059074B"/>
    <w:rsid w:val="00591F72"/>
    <w:rsid w:val="005923DB"/>
    <w:rsid w:val="00592482"/>
    <w:rsid w:val="0059376F"/>
    <w:rsid w:val="0059422D"/>
    <w:rsid w:val="0059450D"/>
    <w:rsid w:val="005946A6"/>
    <w:rsid w:val="005949EF"/>
    <w:rsid w:val="00594CAA"/>
    <w:rsid w:val="00595EB3"/>
    <w:rsid w:val="00596A64"/>
    <w:rsid w:val="00597158"/>
    <w:rsid w:val="0059717D"/>
    <w:rsid w:val="00597942"/>
    <w:rsid w:val="00597BF2"/>
    <w:rsid w:val="00597D03"/>
    <w:rsid w:val="005A082E"/>
    <w:rsid w:val="005A0E79"/>
    <w:rsid w:val="005A1500"/>
    <w:rsid w:val="005A1577"/>
    <w:rsid w:val="005A17BB"/>
    <w:rsid w:val="005A1908"/>
    <w:rsid w:val="005A34D8"/>
    <w:rsid w:val="005A38EC"/>
    <w:rsid w:val="005A4316"/>
    <w:rsid w:val="005A4824"/>
    <w:rsid w:val="005A4C3F"/>
    <w:rsid w:val="005A4D95"/>
    <w:rsid w:val="005A5512"/>
    <w:rsid w:val="005A56CC"/>
    <w:rsid w:val="005A5803"/>
    <w:rsid w:val="005A5D49"/>
    <w:rsid w:val="005A6357"/>
    <w:rsid w:val="005A641E"/>
    <w:rsid w:val="005A6C26"/>
    <w:rsid w:val="005A7127"/>
    <w:rsid w:val="005A7A32"/>
    <w:rsid w:val="005A7D64"/>
    <w:rsid w:val="005B0489"/>
    <w:rsid w:val="005B2FA9"/>
    <w:rsid w:val="005B3261"/>
    <w:rsid w:val="005B3AFF"/>
    <w:rsid w:val="005B3C80"/>
    <w:rsid w:val="005B3F6B"/>
    <w:rsid w:val="005B417D"/>
    <w:rsid w:val="005B41D9"/>
    <w:rsid w:val="005B49DC"/>
    <w:rsid w:val="005B5260"/>
    <w:rsid w:val="005B6109"/>
    <w:rsid w:val="005B6B99"/>
    <w:rsid w:val="005B6D85"/>
    <w:rsid w:val="005B6DB5"/>
    <w:rsid w:val="005B6E6A"/>
    <w:rsid w:val="005B76AA"/>
    <w:rsid w:val="005B797D"/>
    <w:rsid w:val="005B7F22"/>
    <w:rsid w:val="005C018B"/>
    <w:rsid w:val="005C0286"/>
    <w:rsid w:val="005C0B25"/>
    <w:rsid w:val="005C19D0"/>
    <w:rsid w:val="005C3883"/>
    <w:rsid w:val="005C393D"/>
    <w:rsid w:val="005C6D00"/>
    <w:rsid w:val="005C6FA1"/>
    <w:rsid w:val="005C777D"/>
    <w:rsid w:val="005D03C6"/>
    <w:rsid w:val="005D0573"/>
    <w:rsid w:val="005D0F94"/>
    <w:rsid w:val="005D16BE"/>
    <w:rsid w:val="005D1CFB"/>
    <w:rsid w:val="005D2D27"/>
    <w:rsid w:val="005D3D31"/>
    <w:rsid w:val="005D4C23"/>
    <w:rsid w:val="005D5225"/>
    <w:rsid w:val="005D5AEA"/>
    <w:rsid w:val="005D5F50"/>
    <w:rsid w:val="005D6144"/>
    <w:rsid w:val="005D618E"/>
    <w:rsid w:val="005D651C"/>
    <w:rsid w:val="005D6956"/>
    <w:rsid w:val="005E03D0"/>
    <w:rsid w:val="005E0993"/>
    <w:rsid w:val="005E0D24"/>
    <w:rsid w:val="005E10B9"/>
    <w:rsid w:val="005E117E"/>
    <w:rsid w:val="005E16D9"/>
    <w:rsid w:val="005E18C8"/>
    <w:rsid w:val="005E18E7"/>
    <w:rsid w:val="005E2FD4"/>
    <w:rsid w:val="005E39B7"/>
    <w:rsid w:val="005E410B"/>
    <w:rsid w:val="005E56E0"/>
    <w:rsid w:val="005E7884"/>
    <w:rsid w:val="005E79FC"/>
    <w:rsid w:val="005E7ED5"/>
    <w:rsid w:val="005F0DDE"/>
    <w:rsid w:val="005F1496"/>
    <w:rsid w:val="005F1B75"/>
    <w:rsid w:val="005F1F4F"/>
    <w:rsid w:val="005F23CF"/>
    <w:rsid w:val="005F2A38"/>
    <w:rsid w:val="005F2E02"/>
    <w:rsid w:val="005F3259"/>
    <w:rsid w:val="005F3815"/>
    <w:rsid w:val="005F3AC9"/>
    <w:rsid w:val="005F4A15"/>
    <w:rsid w:val="005F4B41"/>
    <w:rsid w:val="005F4DBB"/>
    <w:rsid w:val="005F6C2C"/>
    <w:rsid w:val="005F7257"/>
    <w:rsid w:val="005F7274"/>
    <w:rsid w:val="005F72A5"/>
    <w:rsid w:val="005F73D5"/>
    <w:rsid w:val="005F73F7"/>
    <w:rsid w:val="005F7898"/>
    <w:rsid w:val="005F7C9B"/>
    <w:rsid w:val="006009D3"/>
    <w:rsid w:val="006017A6"/>
    <w:rsid w:val="00601B39"/>
    <w:rsid w:val="00602002"/>
    <w:rsid w:val="0060252E"/>
    <w:rsid w:val="00602B94"/>
    <w:rsid w:val="00604285"/>
    <w:rsid w:val="00604DC0"/>
    <w:rsid w:val="00605456"/>
    <w:rsid w:val="00605512"/>
    <w:rsid w:val="0060633E"/>
    <w:rsid w:val="006065EA"/>
    <w:rsid w:val="00606A5A"/>
    <w:rsid w:val="00607204"/>
    <w:rsid w:val="00607A51"/>
    <w:rsid w:val="006106E4"/>
    <w:rsid w:val="00610851"/>
    <w:rsid w:val="00611EEE"/>
    <w:rsid w:val="006122D6"/>
    <w:rsid w:val="00613DB4"/>
    <w:rsid w:val="006148D3"/>
    <w:rsid w:val="00614C45"/>
    <w:rsid w:val="00614DDE"/>
    <w:rsid w:val="006153A8"/>
    <w:rsid w:val="0061613A"/>
    <w:rsid w:val="00616825"/>
    <w:rsid w:val="00616DCF"/>
    <w:rsid w:val="0061727B"/>
    <w:rsid w:val="006178C4"/>
    <w:rsid w:val="00617E31"/>
    <w:rsid w:val="00620DAB"/>
    <w:rsid w:val="0062229A"/>
    <w:rsid w:val="00623651"/>
    <w:rsid w:val="00624046"/>
    <w:rsid w:val="00624843"/>
    <w:rsid w:val="00624B3C"/>
    <w:rsid w:val="006253E4"/>
    <w:rsid w:val="006258D5"/>
    <w:rsid w:val="00625FBD"/>
    <w:rsid w:val="006264DB"/>
    <w:rsid w:val="00626617"/>
    <w:rsid w:val="00626670"/>
    <w:rsid w:val="00627376"/>
    <w:rsid w:val="006306C2"/>
    <w:rsid w:val="00630FB9"/>
    <w:rsid w:val="00631660"/>
    <w:rsid w:val="00631755"/>
    <w:rsid w:val="00631DB9"/>
    <w:rsid w:val="00631FA9"/>
    <w:rsid w:val="00632688"/>
    <w:rsid w:val="0063312D"/>
    <w:rsid w:val="006336A8"/>
    <w:rsid w:val="00633E06"/>
    <w:rsid w:val="00634783"/>
    <w:rsid w:val="0063479E"/>
    <w:rsid w:val="006357D7"/>
    <w:rsid w:val="00635F4C"/>
    <w:rsid w:val="00636928"/>
    <w:rsid w:val="00637361"/>
    <w:rsid w:val="006374C4"/>
    <w:rsid w:val="00637BED"/>
    <w:rsid w:val="00640E62"/>
    <w:rsid w:val="006414EB"/>
    <w:rsid w:val="00642225"/>
    <w:rsid w:val="006426A8"/>
    <w:rsid w:val="006426D5"/>
    <w:rsid w:val="00642A6A"/>
    <w:rsid w:val="00642D78"/>
    <w:rsid w:val="0064372B"/>
    <w:rsid w:val="00643A9F"/>
    <w:rsid w:val="00644497"/>
    <w:rsid w:val="00644DFB"/>
    <w:rsid w:val="00644E21"/>
    <w:rsid w:val="00644F1D"/>
    <w:rsid w:val="006451A0"/>
    <w:rsid w:val="006460E8"/>
    <w:rsid w:val="006473EA"/>
    <w:rsid w:val="00647FF3"/>
    <w:rsid w:val="006505EA"/>
    <w:rsid w:val="00650B2C"/>
    <w:rsid w:val="0065140D"/>
    <w:rsid w:val="006517F5"/>
    <w:rsid w:val="0065249C"/>
    <w:rsid w:val="00653340"/>
    <w:rsid w:val="00655591"/>
    <w:rsid w:val="00655D61"/>
    <w:rsid w:val="00656013"/>
    <w:rsid w:val="00657B86"/>
    <w:rsid w:val="00657FEA"/>
    <w:rsid w:val="0066109E"/>
    <w:rsid w:val="00661148"/>
    <w:rsid w:val="00661183"/>
    <w:rsid w:val="00661BD0"/>
    <w:rsid w:val="006625B1"/>
    <w:rsid w:val="006639D5"/>
    <w:rsid w:val="00663AA6"/>
    <w:rsid w:val="00664C50"/>
    <w:rsid w:val="006660FA"/>
    <w:rsid w:val="00666872"/>
    <w:rsid w:val="00666EE3"/>
    <w:rsid w:val="00667104"/>
    <w:rsid w:val="00670964"/>
    <w:rsid w:val="00672790"/>
    <w:rsid w:val="006739AE"/>
    <w:rsid w:val="00673BA0"/>
    <w:rsid w:val="00673EFC"/>
    <w:rsid w:val="00673F49"/>
    <w:rsid w:val="00674541"/>
    <w:rsid w:val="00675713"/>
    <w:rsid w:val="00675B80"/>
    <w:rsid w:val="00675D50"/>
    <w:rsid w:val="0067632D"/>
    <w:rsid w:val="00676A72"/>
    <w:rsid w:val="0067757E"/>
    <w:rsid w:val="00677626"/>
    <w:rsid w:val="00677C1C"/>
    <w:rsid w:val="00677FB8"/>
    <w:rsid w:val="00680817"/>
    <w:rsid w:val="00680FD4"/>
    <w:rsid w:val="006813FD"/>
    <w:rsid w:val="006815F4"/>
    <w:rsid w:val="0068247A"/>
    <w:rsid w:val="00682787"/>
    <w:rsid w:val="00682D13"/>
    <w:rsid w:val="006830EA"/>
    <w:rsid w:val="0068317E"/>
    <w:rsid w:val="0068360A"/>
    <w:rsid w:val="00683AB0"/>
    <w:rsid w:val="00683C4D"/>
    <w:rsid w:val="006847BE"/>
    <w:rsid w:val="00684C09"/>
    <w:rsid w:val="00685227"/>
    <w:rsid w:val="00685EE5"/>
    <w:rsid w:val="0068624C"/>
    <w:rsid w:val="006862FD"/>
    <w:rsid w:val="00686DC5"/>
    <w:rsid w:val="00690541"/>
    <w:rsid w:val="006908A8"/>
    <w:rsid w:val="00690C61"/>
    <w:rsid w:val="00691851"/>
    <w:rsid w:val="00691E50"/>
    <w:rsid w:val="006922BF"/>
    <w:rsid w:val="00692F7D"/>
    <w:rsid w:val="00693039"/>
    <w:rsid w:val="00693F1E"/>
    <w:rsid w:val="0069474F"/>
    <w:rsid w:val="00694CBB"/>
    <w:rsid w:val="00694ED2"/>
    <w:rsid w:val="00695D61"/>
    <w:rsid w:val="00695E18"/>
    <w:rsid w:val="00697091"/>
    <w:rsid w:val="006975DA"/>
    <w:rsid w:val="006A02B6"/>
    <w:rsid w:val="006A09E6"/>
    <w:rsid w:val="006A151D"/>
    <w:rsid w:val="006A21EA"/>
    <w:rsid w:val="006A2E1B"/>
    <w:rsid w:val="006A53D6"/>
    <w:rsid w:val="006A6070"/>
    <w:rsid w:val="006A7A2F"/>
    <w:rsid w:val="006A7FBA"/>
    <w:rsid w:val="006B0453"/>
    <w:rsid w:val="006B187A"/>
    <w:rsid w:val="006B2147"/>
    <w:rsid w:val="006B2DDE"/>
    <w:rsid w:val="006B5CBB"/>
    <w:rsid w:val="006B6BC3"/>
    <w:rsid w:val="006B7642"/>
    <w:rsid w:val="006B7E49"/>
    <w:rsid w:val="006B7EAA"/>
    <w:rsid w:val="006C01FD"/>
    <w:rsid w:val="006C09EA"/>
    <w:rsid w:val="006C18A3"/>
    <w:rsid w:val="006C20F4"/>
    <w:rsid w:val="006C32A8"/>
    <w:rsid w:val="006C36A3"/>
    <w:rsid w:val="006C49DB"/>
    <w:rsid w:val="006C546B"/>
    <w:rsid w:val="006C54BB"/>
    <w:rsid w:val="006C5B61"/>
    <w:rsid w:val="006C5C9E"/>
    <w:rsid w:val="006C5F62"/>
    <w:rsid w:val="006C6487"/>
    <w:rsid w:val="006C691C"/>
    <w:rsid w:val="006C728B"/>
    <w:rsid w:val="006C7A68"/>
    <w:rsid w:val="006C7B12"/>
    <w:rsid w:val="006C7B40"/>
    <w:rsid w:val="006C7CEC"/>
    <w:rsid w:val="006D10B2"/>
    <w:rsid w:val="006D2919"/>
    <w:rsid w:val="006D2A1D"/>
    <w:rsid w:val="006D2BF0"/>
    <w:rsid w:val="006D2E6E"/>
    <w:rsid w:val="006D2EE1"/>
    <w:rsid w:val="006D33E7"/>
    <w:rsid w:val="006D39FB"/>
    <w:rsid w:val="006D40FF"/>
    <w:rsid w:val="006D4550"/>
    <w:rsid w:val="006D45BF"/>
    <w:rsid w:val="006D48B2"/>
    <w:rsid w:val="006D4D06"/>
    <w:rsid w:val="006D4D16"/>
    <w:rsid w:val="006D54D9"/>
    <w:rsid w:val="006D5B2B"/>
    <w:rsid w:val="006D631C"/>
    <w:rsid w:val="006D71B8"/>
    <w:rsid w:val="006D7396"/>
    <w:rsid w:val="006D7883"/>
    <w:rsid w:val="006D7BC6"/>
    <w:rsid w:val="006E0076"/>
    <w:rsid w:val="006E020A"/>
    <w:rsid w:val="006E058A"/>
    <w:rsid w:val="006E05E6"/>
    <w:rsid w:val="006E05F8"/>
    <w:rsid w:val="006E0D3D"/>
    <w:rsid w:val="006E0E42"/>
    <w:rsid w:val="006E12C8"/>
    <w:rsid w:val="006E17A4"/>
    <w:rsid w:val="006E1C28"/>
    <w:rsid w:val="006E1FDD"/>
    <w:rsid w:val="006E25DD"/>
    <w:rsid w:val="006E2B4F"/>
    <w:rsid w:val="006E2EF0"/>
    <w:rsid w:val="006E3179"/>
    <w:rsid w:val="006E3F3E"/>
    <w:rsid w:val="006E4D6A"/>
    <w:rsid w:val="006E61B7"/>
    <w:rsid w:val="006E6512"/>
    <w:rsid w:val="006E6E37"/>
    <w:rsid w:val="006F216D"/>
    <w:rsid w:val="006F22FF"/>
    <w:rsid w:val="006F2B1A"/>
    <w:rsid w:val="006F33B8"/>
    <w:rsid w:val="006F4F70"/>
    <w:rsid w:val="006F6052"/>
    <w:rsid w:val="006F677F"/>
    <w:rsid w:val="00700309"/>
    <w:rsid w:val="00700632"/>
    <w:rsid w:val="00700831"/>
    <w:rsid w:val="00700C1B"/>
    <w:rsid w:val="0070297E"/>
    <w:rsid w:val="00702995"/>
    <w:rsid w:val="00702B19"/>
    <w:rsid w:val="0070368C"/>
    <w:rsid w:val="00703C8F"/>
    <w:rsid w:val="0070403B"/>
    <w:rsid w:val="007040FC"/>
    <w:rsid w:val="007043F1"/>
    <w:rsid w:val="007043F2"/>
    <w:rsid w:val="00705153"/>
    <w:rsid w:val="007054AF"/>
    <w:rsid w:val="007055A5"/>
    <w:rsid w:val="00705B12"/>
    <w:rsid w:val="00705C98"/>
    <w:rsid w:val="007061EF"/>
    <w:rsid w:val="007063AF"/>
    <w:rsid w:val="0070665F"/>
    <w:rsid w:val="0070691D"/>
    <w:rsid w:val="007074F3"/>
    <w:rsid w:val="007079DD"/>
    <w:rsid w:val="007105FE"/>
    <w:rsid w:val="00710C14"/>
    <w:rsid w:val="00710D9C"/>
    <w:rsid w:val="00711BC1"/>
    <w:rsid w:val="0071206D"/>
    <w:rsid w:val="00712F00"/>
    <w:rsid w:val="007136E7"/>
    <w:rsid w:val="007137F0"/>
    <w:rsid w:val="00714120"/>
    <w:rsid w:val="00714CE3"/>
    <w:rsid w:val="0071517D"/>
    <w:rsid w:val="00715252"/>
    <w:rsid w:val="007161CF"/>
    <w:rsid w:val="00720644"/>
    <w:rsid w:val="00720DBF"/>
    <w:rsid w:val="007213A5"/>
    <w:rsid w:val="007217C4"/>
    <w:rsid w:val="00721A22"/>
    <w:rsid w:val="007224AF"/>
    <w:rsid w:val="00722750"/>
    <w:rsid w:val="00723A8E"/>
    <w:rsid w:val="007240E9"/>
    <w:rsid w:val="007241F1"/>
    <w:rsid w:val="0072421F"/>
    <w:rsid w:val="00724429"/>
    <w:rsid w:val="007248DF"/>
    <w:rsid w:val="007248FC"/>
    <w:rsid w:val="00724969"/>
    <w:rsid w:val="00725B45"/>
    <w:rsid w:val="0072626C"/>
    <w:rsid w:val="007268AE"/>
    <w:rsid w:val="00726F9C"/>
    <w:rsid w:val="0072766C"/>
    <w:rsid w:val="00730432"/>
    <w:rsid w:val="00730601"/>
    <w:rsid w:val="007307E9"/>
    <w:rsid w:val="00730EEB"/>
    <w:rsid w:val="00731075"/>
    <w:rsid w:val="00731623"/>
    <w:rsid w:val="00731B96"/>
    <w:rsid w:val="00731C13"/>
    <w:rsid w:val="00731F44"/>
    <w:rsid w:val="007324EF"/>
    <w:rsid w:val="0073296C"/>
    <w:rsid w:val="00732B97"/>
    <w:rsid w:val="0073300D"/>
    <w:rsid w:val="00733D52"/>
    <w:rsid w:val="00734019"/>
    <w:rsid w:val="00734237"/>
    <w:rsid w:val="00734570"/>
    <w:rsid w:val="00734B61"/>
    <w:rsid w:val="00736891"/>
    <w:rsid w:val="0074043E"/>
    <w:rsid w:val="0074049E"/>
    <w:rsid w:val="00741B74"/>
    <w:rsid w:val="00742159"/>
    <w:rsid w:val="00742466"/>
    <w:rsid w:val="00742C9B"/>
    <w:rsid w:val="007434CB"/>
    <w:rsid w:val="00744F67"/>
    <w:rsid w:val="007469F8"/>
    <w:rsid w:val="00746AC1"/>
    <w:rsid w:val="007476E0"/>
    <w:rsid w:val="00747B36"/>
    <w:rsid w:val="00747BAF"/>
    <w:rsid w:val="00750000"/>
    <w:rsid w:val="0075127A"/>
    <w:rsid w:val="00751C96"/>
    <w:rsid w:val="00752F5D"/>
    <w:rsid w:val="0075327D"/>
    <w:rsid w:val="007535DD"/>
    <w:rsid w:val="00753D5D"/>
    <w:rsid w:val="0075609E"/>
    <w:rsid w:val="00756378"/>
    <w:rsid w:val="00756447"/>
    <w:rsid w:val="00756C76"/>
    <w:rsid w:val="0075728B"/>
    <w:rsid w:val="007572C8"/>
    <w:rsid w:val="00757558"/>
    <w:rsid w:val="0076079A"/>
    <w:rsid w:val="00760E93"/>
    <w:rsid w:val="00761E57"/>
    <w:rsid w:val="0076223E"/>
    <w:rsid w:val="00762A8D"/>
    <w:rsid w:val="007631CF"/>
    <w:rsid w:val="0076502E"/>
    <w:rsid w:val="007650C0"/>
    <w:rsid w:val="00766C99"/>
    <w:rsid w:val="00766E1A"/>
    <w:rsid w:val="0076721F"/>
    <w:rsid w:val="007673E9"/>
    <w:rsid w:val="0076780C"/>
    <w:rsid w:val="007705F2"/>
    <w:rsid w:val="00770BBB"/>
    <w:rsid w:val="00771EEA"/>
    <w:rsid w:val="00772E35"/>
    <w:rsid w:val="0077324C"/>
    <w:rsid w:val="00773A06"/>
    <w:rsid w:val="00773D91"/>
    <w:rsid w:val="00773F74"/>
    <w:rsid w:val="00774212"/>
    <w:rsid w:val="00774DD6"/>
    <w:rsid w:val="00774FFE"/>
    <w:rsid w:val="007752DC"/>
    <w:rsid w:val="00775DD2"/>
    <w:rsid w:val="0077648C"/>
    <w:rsid w:val="00776A20"/>
    <w:rsid w:val="00777034"/>
    <w:rsid w:val="007776D2"/>
    <w:rsid w:val="007779A7"/>
    <w:rsid w:val="00777D81"/>
    <w:rsid w:val="00780956"/>
    <w:rsid w:val="00780EBB"/>
    <w:rsid w:val="00780F6E"/>
    <w:rsid w:val="00781209"/>
    <w:rsid w:val="00783485"/>
    <w:rsid w:val="00783765"/>
    <w:rsid w:val="007840D6"/>
    <w:rsid w:val="007851F2"/>
    <w:rsid w:val="00785EF4"/>
    <w:rsid w:val="00786A00"/>
    <w:rsid w:val="00787CFD"/>
    <w:rsid w:val="00790852"/>
    <w:rsid w:val="00790868"/>
    <w:rsid w:val="00790ECB"/>
    <w:rsid w:val="00791325"/>
    <w:rsid w:val="00793036"/>
    <w:rsid w:val="00793519"/>
    <w:rsid w:val="00793E1B"/>
    <w:rsid w:val="0079435C"/>
    <w:rsid w:val="00794374"/>
    <w:rsid w:val="00796A1C"/>
    <w:rsid w:val="00796C7E"/>
    <w:rsid w:val="00796F4C"/>
    <w:rsid w:val="007974C9"/>
    <w:rsid w:val="007976F1"/>
    <w:rsid w:val="007A0649"/>
    <w:rsid w:val="007A238C"/>
    <w:rsid w:val="007A355C"/>
    <w:rsid w:val="007A356C"/>
    <w:rsid w:val="007A44AE"/>
    <w:rsid w:val="007A4757"/>
    <w:rsid w:val="007A5339"/>
    <w:rsid w:val="007A56A2"/>
    <w:rsid w:val="007A667F"/>
    <w:rsid w:val="007A76F1"/>
    <w:rsid w:val="007B0FCB"/>
    <w:rsid w:val="007B167C"/>
    <w:rsid w:val="007B2470"/>
    <w:rsid w:val="007B330E"/>
    <w:rsid w:val="007B3AE6"/>
    <w:rsid w:val="007B3DB5"/>
    <w:rsid w:val="007B3E01"/>
    <w:rsid w:val="007B4163"/>
    <w:rsid w:val="007B46FC"/>
    <w:rsid w:val="007B4732"/>
    <w:rsid w:val="007B49BC"/>
    <w:rsid w:val="007B4D95"/>
    <w:rsid w:val="007B541E"/>
    <w:rsid w:val="007B5527"/>
    <w:rsid w:val="007B575B"/>
    <w:rsid w:val="007B5D37"/>
    <w:rsid w:val="007B5E5C"/>
    <w:rsid w:val="007B6011"/>
    <w:rsid w:val="007B6389"/>
    <w:rsid w:val="007B6531"/>
    <w:rsid w:val="007C0313"/>
    <w:rsid w:val="007C0C08"/>
    <w:rsid w:val="007C1657"/>
    <w:rsid w:val="007C166D"/>
    <w:rsid w:val="007C19A2"/>
    <w:rsid w:val="007C1A60"/>
    <w:rsid w:val="007C207A"/>
    <w:rsid w:val="007C2CC5"/>
    <w:rsid w:val="007C3C93"/>
    <w:rsid w:val="007C4C81"/>
    <w:rsid w:val="007C5728"/>
    <w:rsid w:val="007C5F71"/>
    <w:rsid w:val="007C5FB4"/>
    <w:rsid w:val="007C6132"/>
    <w:rsid w:val="007C732C"/>
    <w:rsid w:val="007C756C"/>
    <w:rsid w:val="007C7A9D"/>
    <w:rsid w:val="007D02F2"/>
    <w:rsid w:val="007D0580"/>
    <w:rsid w:val="007D1610"/>
    <w:rsid w:val="007D320A"/>
    <w:rsid w:val="007D3887"/>
    <w:rsid w:val="007D4CA5"/>
    <w:rsid w:val="007D6350"/>
    <w:rsid w:val="007D672F"/>
    <w:rsid w:val="007D6EA8"/>
    <w:rsid w:val="007D7EC3"/>
    <w:rsid w:val="007E0043"/>
    <w:rsid w:val="007E0D21"/>
    <w:rsid w:val="007E3042"/>
    <w:rsid w:val="007E34BF"/>
    <w:rsid w:val="007E379B"/>
    <w:rsid w:val="007E3A57"/>
    <w:rsid w:val="007E498C"/>
    <w:rsid w:val="007E4EB8"/>
    <w:rsid w:val="007E54A0"/>
    <w:rsid w:val="007E5CE5"/>
    <w:rsid w:val="007E62FF"/>
    <w:rsid w:val="007E6580"/>
    <w:rsid w:val="007E705F"/>
    <w:rsid w:val="007E7A70"/>
    <w:rsid w:val="007E7C02"/>
    <w:rsid w:val="007E7F19"/>
    <w:rsid w:val="007F0019"/>
    <w:rsid w:val="007F068A"/>
    <w:rsid w:val="007F095A"/>
    <w:rsid w:val="007F0D47"/>
    <w:rsid w:val="007F0F7D"/>
    <w:rsid w:val="007F1943"/>
    <w:rsid w:val="007F2292"/>
    <w:rsid w:val="007F2435"/>
    <w:rsid w:val="007F260C"/>
    <w:rsid w:val="007F29C3"/>
    <w:rsid w:val="007F2FD6"/>
    <w:rsid w:val="007F3968"/>
    <w:rsid w:val="007F3C47"/>
    <w:rsid w:val="007F4458"/>
    <w:rsid w:val="007F4CCB"/>
    <w:rsid w:val="007F57BA"/>
    <w:rsid w:val="007F5D37"/>
    <w:rsid w:val="007F6A6A"/>
    <w:rsid w:val="007F6E89"/>
    <w:rsid w:val="007F7E71"/>
    <w:rsid w:val="008015F3"/>
    <w:rsid w:val="00801C03"/>
    <w:rsid w:val="008020E4"/>
    <w:rsid w:val="0080232F"/>
    <w:rsid w:val="008027E0"/>
    <w:rsid w:val="00802BC3"/>
    <w:rsid w:val="00803249"/>
    <w:rsid w:val="008037DF"/>
    <w:rsid w:val="008039F2"/>
    <w:rsid w:val="00803C23"/>
    <w:rsid w:val="00803D88"/>
    <w:rsid w:val="008040B8"/>
    <w:rsid w:val="008048C6"/>
    <w:rsid w:val="00804CB2"/>
    <w:rsid w:val="00805255"/>
    <w:rsid w:val="0080559E"/>
    <w:rsid w:val="008074DA"/>
    <w:rsid w:val="0080755A"/>
    <w:rsid w:val="00807E79"/>
    <w:rsid w:val="008100F6"/>
    <w:rsid w:val="008101A8"/>
    <w:rsid w:val="008102C2"/>
    <w:rsid w:val="00810A82"/>
    <w:rsid w:val="00810C5E"/>
    <w:rsid w:val="008112D2"/>
    <w:rsid w:val="008112D9"/>
    <w:rsid w:val="00811AA3"/>
    <w:rsid w:val="0081365D"/>
    <w:rsid w:val="00814634"/>
    <w:rsid w:val="0081498B"/>
    <w:rsid w:val="00814C66"/>
    <w:rsid w:val="00816D2F"/>
    <w:rsid w:val="0081713A"/>
    <w:rsid w:val="00817580"/>
    <w:rsid w:val="00817B05"/>
    <w:rsid w:val="00817C89"/>
    <w:rsid w:val="00817D5B"/>
    <w:rsid w:val="00820351"/>
    <w:rsid w:val="00820860"/>
    <w:rsid w:val="00820C7F"/>
    <w:rsid w:val="008214F1"/>
    <w:rsid w:val="008223F0"/>
    <w:rsid w:val="008224EC"/>
    <w:rsid w:val="00822831"/>
    <w:rsid w:val="00823266"/>
    <w:rsid w:val="00823F75"/>
    <w:rsid w:val="0082433B"/>
    <w:rsid w:val="00824AC4"/>
    <w:rsid w:val="00825302"/>
    <w:rsid w:val="00826231"/>
    <w:rsid w:val="0082634B"/>
    <w:rsid w:val="00826384"/>
    <w:rsid w:val="008263A4"/>
    <w:rsid w:val="008270F0"/>
    <w:rsid w:val="00827B7E"/>
    <w:rsid w:val="008302E4"/>
    <w:rsid w:val="008306C0"/>
    <w:rsid w:val="00831246"/>
    <w:rsid w:val="008314E9"/>
    <w:rsid w:val="0083163F"/>
    <w:rsid w:val="00831B5A"/>
    <w:rsid w:val="00832339"/>
    <w:rsid w:val="0083237E"/>
    <w:rsid w:val="00832599"/>
    <w:rsid w:val="00833285"/>
    <w:rsid w:val="008339CB"/>
    <w:rsid w:val="00833BD1"/>
    <w:rsid w:val="0083434A"/>
    <w:rsid w:val="008355DF"/>
    <w:rsid w:val="00835FFB"/>
    <w:rsid w:val="00837D7F"/>
    <w:rsid w:val="00837EB4"/>
    <w:rsid w:val="008410CF"/>
    <w:rsid w:val="0084139F"/>
    <w:rsid w:val="008414DF"/>
    <w:rsid w:val="00841F66"/>
    <w:rsid w:val="00843232"/>
    <w:rsid w:val="0084346D"/>
    <w:rsid w:val="00843560"/>
    <w:rsid w:val="008438AE"/>
    <w:rsid w:val="0084424E"/>
    <w:rsid w:val="0084469A"/>
    <w:rsid w:val="00844786"/>
    <w:rsid w:val="00844C0F"/>
    <w:rsid w:val="00844D95"/>
    <w:rsid w:val="0084510A"/>
    <w:rsid w:val="008456F2"/>
    <w:rsid w:val="00845712"/>
    <w:rsid w:val="00846EFB"/>
    <w:rsid w:val="00847022"/>
    <w:rsid w:val="00850573"/>
    <w:rsid w:val="008506F0"/>
    <w:rsid w:val="008516DD"/>
    <w:rsid w:val="00853A22"/>
    <w:rsid w:val="00853FAD"/>
    <w:rsid w:val="008546A9"/>
    <w:rsid w:val="00855883"/>
    <w:rsid w:val="00855A7D"/>
    <w:rsid w:val="008561FF"/>
    <w:rsid w:val="008571B4"/>
    <w:rsid w:val="008602C2"/>
    <w:rsid w:val="0086031B"/>
    <w:rsid w:val="0086059B"/>
    <w:rsid w:val="00860A2B"/>
    <w:rsid w:val="00860A64"/>
    <w:rsid w:val="00860E6E"/>
    <w:rsid w:val="00861C29"/>
    <w:rsid w:val="008620A2"/>
    <w:rsid w:val="008627D0"/>
    <w:rsid w:val="00863074"/>
    <w:rsid w:val="00863A48"/>
    <w:rsid w:val="00863B30"/>
    <w:rsid w:val="00863BCA"/>
    <w:rsid w:val="00864170"/>
    <w:rsid w:val="008655A2"/>
    <w:rsid w:val="00866D34"/>
    <w:rsid w:val="00867284"/>
    <w:rsid w:val="00867A5B"/>
    <w:rsid w:val="00867D72"/>
    <w:rsid w:val="0087067B"/>
    <w:rsid w:val="0087180B"/>
    <w:rsid w:val="00871911"/>
    <w:rsid w:val="00872721"/>
    <w:rsid w:val="0087308C"/>
    <w:rsid w:val="008730E7"/>
    <w:rsid w:val="008745E7"/>
    <w:rsid w:val="00874D8D"/>
    <w:rsid w:val="00875160"/>
    <w:rsid w:val="0087552F"/>
    <w:rsid w:val="008757B5"/>
    <w:rsid w:val="008758D2"/>
    <w:rsid w:val="00875D49"/>
    <w:rsid w:val="00875FE8"/>
    <w:rsid w:val="0087605C"/>
    <w:rsid w:val="00877203"/>
    <w:rsid w:val="00877965"/>
    <w:rsid w:val="00877B98"/>
    <w:rsid w:val="008805CF"/>
    <w:rsid w:val="00882347"/>
    <w:rsid w:val="0088293A"/>
    <w:rsid w:val="00882CC6"/>
    <w:rsid w:val="00882D70"/>
    <w:rsid w:val="00882DA3"/>
    <w:rsid w:val="00882EFF"/>
    <w:rsid w:val="00882F92"/>
    <w:rsid w:val="00883F10"/>
    <w:rsid w:val="00884C55"/>
    <w:rsid w:val="0088553C"/>
    <w:rsid w:val="00885762"/>
    <w:rsid w:val="00885BFF"/>
    <w:rsid w:val="00885E8D"/>
    <w:rsid w:val="00886254"/>
    <w:rsid w:val="008871CD"/>
    <w:rsid w:val="00887506"/>
    <w:rsid w:val="00891A97"/>
    <w:rsid w:val="008929F2"/>
    <w:rsid w:val="00892B21"/>
    <w:rsid w:val="00892F57"/>
    <w:rsid w:val="008941EC"/>
    <w:rsid w:val="00894D41"/>
    <w:rsid w:val="0089550B"/>
    <w:rsid w:val="00895CC0"/>
    <w:rsid w:val="0089603A"/>
    <w:rsid w:val="008964C5"/>
    <w:rsid w:val="00897BDF"/>
    <w:rsid w:val="008A0603"/>
    <w:rsid w:val="008A1096"/>
    <w:rsid w:val="008A2635"/>
    <w:rsid w:val="008A2FD2"/>
    <w:rsid w:val="008A3020"/>
    <w:rsid w:val="008A320D"/>
    <w:rsid w:val="008A33EB"/>
    <w:rsid w:val="008A3554"/>
    <w:rsid w:val="008A3B13"/>
    <w:rsid w:val="008A3DCA"/>
    <w:rsid w:val="008A49B6"/>
    <w:rsid w:val="008A4EDC"/>
    <w:rsid w:val="008A5866"/>
    <w:rsid w:val="008A6EDB"/>
    <w:rsid w:val="008A7758"/>
    <w:rsid w:val="008B0129"/>
    <w:rsid w:val="008B0DFD"/>
    <w:rsid w:val="008B1218"/>
    <w:rsid w:val="008B135B"/>
    <w:rsid w:val="008B16D3"/>
    <w:rsid w:val="008B1DB0"/>
    <w:rsid w:val="008B1E04"/>
    <w:rsid w:val="008B1FC1"/>
    <w:rsid w:val="008B3331"/>
    <w:rsid w:val="008B391C"/>
    <w:rsid w:val="008B5191"/>
    <w:rsid w:val="008B617C"/>
    <w:rsid w:val="008C1B9D"/>
    <w:rsid w:val="008C2033"/>
    <w:rsid w:val="008C2A41"/>
    <w:rsid w:val="008C2A42"/>
    <w:rsid w:val="008C3256"/>
    <w:rsid w:val="008C39BE"/>
    <w:rsid w:val="008C3CA4"/>
    <w:rsid w:val="008C412C"/>
    <w:rsid w:val="008C41C6"/>
    <w:rsid w:val="008C5544"/>
    <w:rsid w:val="008C5788"/>
    <w:rsid w:val="008C5B82"/>
    <w:rsid w:val="008C5EB0"/>
    <w:rsid w:val="008C6290"/>
    <w:rsid w:val="008C64F2"/>
    <w:rsid w:val="008C759F"/>
    <w:rsid w:val="008C7A46"/>
    <w:rsid w:val="008C7C50"/>
    <w:rsid w:val="008D0358"/>
    <w:rsid w:val="008D061D"/>
    <w:rsid w:val="008D0C32"/>
    <w:rsid w:val="008D0CEC"/>
    <w:rsid w:val="008D12E5"/>
    <w:rsid w:val="008D183E"/>
    <w:rsid w:val="008D1B13"/>
    <w:rsid w:val="008D1DB9"/>
    <w:rsid w:val="008D1FD3"/>
    <w:rsid w:val="008D2818"/>
    <w:rsid w:val="008D363D"/>
    <w:rsid w:val="008D423E"/>
    <w:rsid w:val="008D4A52"/>
    <w:rsid w:val="008D5371"/>
    <w:rsid w:val="008D5408"/>
    <w:rsid w:val="008D5B85"/>
    <w:rsid w:val="008D685B"/>
    <w:rsid w:val="008D6B97"/>
    <w:rsid w:val="008D6C17"/>
    <w:rsid w:val="008D6E68"/>
    <w:rsid w:val="008D6EA7"/>
    <w:rsid w:val="008E0659"/>
    <w:rsid w:val="008E0AF4"/>
    <w:rsid w:val="008E2078"/>
    <w:rsid w:val="008E3568"/>
    <w:rsid w:val="008E45B1"/>
    <w:rsid w:val="008E4B95"/>
    <w:rsid w:val="008E54ED"/>
    <w:rsid w:val="008E5D94"/>
    <w:rsid w:val="008E70B0"/>
    <w:rsid w:val="008E7B10"/>
    <w:rsid w:val="008E7F16"/>
    <w:rsid w:val="008E7FF4"/>
    <w:rsid w:val="008F030B"/>
    <w:rsid w:val="008F0579"/>
    <w:rsid w:val="008F0836"/>
    <w:rsid w:val="008F15F8"/>
    <w:rsid w:val="008F1705"/>
    <w:rsid w:val="008F1D4C"/>
    <w:rsid w:val="008F3090"/>
    <w:rsid w:val="008F4C7C"/>
    <w:rsid w:val="008F4DBD"/>
    <w:rsid w:val="008F4FAC"/>
    <w:rsid w:val="008F50F3"/>
    <w:rsid w:val="008F5E84"/>
    <w:rsid w:val="008F5F16"/>
    <w:rsid w:val="008F6166"/>
    <w:rsid w:val="008F7189"/>
    <w:rsid w:val="008F7E28"/>
    <w:rsid w:val="00900EFE"/>
    <w:rsid w:val="009015ED"/>
    <w:rsid w:val="00901820"/>
    <w:rsid w:val="00902717"/>
    <w:rsid w:val="00903481"/>
    <w:rsid w:val="00904675"/>
    <w:rsid w:val="00904736"/>
    <w:rsid w:val="009049B1"/>
    <w:rsid w:val="00905854"/>
    <w:rsid w:val="00905A17"/>
    <w:rsid w:val="00905B1C"/>
    <w:rsid w:val="00905BF0"/>
    <w:rsid w:val="00905E52"/>
    <w:rsid w:val="0090691F"/>
    <w:rsid w:val="00906C22"/>
    <w:rsid w:val="0090789D"/>
    <w:rsid w:val="00907DA5"/>
    <w:rsid w:val="00910919"/>
    <w:rsid w:val="00910B1B"/>
    <w:rsid w:val="00911003"/>
    <w:rsid w:val="009112ED"/>
    <w:rsid w:val="009113F5"/>
    <w:rsid w:val="00911E27"/>
    <w:rsid w:val="00913CF0"/>
    <w:rsid w:val="009142E3"/>
    <w:rsid w:val="0091452D"/>
    <w:rsid w:val="009154DD"/>
    <w:rsid w:val="00915D73"/>
    <w:rsid w:val="00916BAF"/>
    <w:rsid w:val="009177DD"/>
    <w:rsid w:val="00920552"/>
    <w:rsid w:val="00920556"/>
    <w:rsid w:val="0092161A"/>
    <w:rsid w:val="00921985"/>
    <w:rsid w:val="009220C6"/>
    <w:rsid w:val="00922256"/>
    <w:rsid w:val="00922B37"/>
    <w:rsid w:val="00922E61"/>
    <w:rsid w:val="00923027"/>
    <w:rsid w:val="009231DA"/>
    <w:rsid w:val="00923CE5"/>
    <w:rsid w:val="009247BC"/>
    <w:rsid w:val="00924A29"/>
    <w:rsid w:val="009251A6"/>
    <w:rsid w:val="009259D7"/>
    <w:rsid w:val="00926480"/>
    <w:rsid w:val="00926707"/>
    <w:rsid w:val="00926A16"/>
    <w:rsid w:val="00927BC2"/>
    <w:rsid w:val="00927C9E"/>
    <w:rsid w:val="00927DE6"/>
    <w:rsid w:val="00927F2B"/>
    <w:rsid w:val="00931BFB"/>
    <w:rsid w:val="0093225D"/>
    <w:rsid w:val="00932FAF"/>
    <w:rsid w:val="0093394C"/>
    <w:rsid w:val="00933B45"/>
    <w:rsid w:val="00934EDA"/>
    <w:rsid w:val="00935298"/>
    <w:rsid w:val="00935F3C"/>
    <w:rsid w:val="00935FC6"/>
    <w:rsid w:val="0093601E"/>
    <w:rsid w:val="00936A4F"/>
    <w:rsid w:val="00936A8C"/>
    <w:rsid w:val="009370C5"/>
    <w:rsid w:val="0093770B"/>
    <w:rsid w:val="009379BB"/>
    <w:rsid w:val="00940313"/>
    <w:rsid w:val="00940E06"/>
    <w:rsid w:val="00941697"/>
    <w:rsid w:val="00941A49"/>
    <w:rsid w:val="00942283"/>
    <w:rsid w:val="00942666"/>
    <w:rsid w:val="0094387E"/>
    <w:rsid w:val="00943C60"/>
    <w:rsid w:val="00943EB7"/>
    <w:rsid w:val="00944247"/>
    <w:rsid w:val="009445CF"/>
    <w:rsid w:val="009447E8"/>
    <w:rsid w:val="00944D64"/>
    <w:rsid w:val="00944E36"/>
    <w:rsid w:val="00944F6E"/>
    <w:rsid w:val="00944FBC"/>
    <w:rsid w:val="00945116"/>
    <w:rsid w:val="0094536F"/>
    <w:rsid w:val="00945D58"/>
    <w:rsid w:val="00946C8B"/>
    <w:rsid w:val="00947DC2"/>
    <w:rsid w:val="0095049B"/>
    <w:rsid w:val="00950CD2"/>
    <w:rsid w:val="00951178"/>
    <w:rsid w:val="009514F2"/>
    <w:rsid w:val="009515F0"/>
    <w:rsid w:val="00953E70"/>
    <w:rsid w:val="00954066"/>
    <w:rsid w:val="00954CF7"/>
    <w:rsid w:val="00955015"/>
    <w:rsid w:val="009550B7"/>
    <w:rsid w:val="00955816"/>
    <w:rsid w:val="00955830"/>
    <w:rsid w:val="00956382"/>
    <w:rsid w:val="00956676"/>
    <w:rsid w:val="00956EBB"/>
    <w:rsid w:val="009574FF"/>
    <w:rsid w:val="00957C0A"/>
    <w:rsid w:val="00957CB2"/>
    <w:rsid w:val="00960312"/>
    <w:rsid w:val="009604AD"/>
    <w:rsid w:val="009608A2"/>
    <w:rsid w:val="00961555"/>
    <w:rsid w:val="0096208E"/>
    <w:rsid w:val="0096211E"/>
    <w:rsid w:val="00962BD5"/>
    <w:rsid w:val="00962BFB"/>
    <w:rsid w:val="00963E7A"/>
    <w:rsid w:val="0096414F"/>
    <w:rsid w:val="0096442F"/>
    <w:rsid w:val="0096518C"/>
    <w:rsid w:val="00965834"/>
    <w:rsid w:val="00965B11"/>
    <w:rsid w:val="00966145"/>
    <w:rsid w:val="00967106"/>
    <w:rsid w:val="0096755E"/>
    <w:rsid w:val="009677F0"/>
    <w:rsid w:val="00970164"/>
    <w:rsid w:val="009701FC"/>
    <w:rsid w:val="009705F8"/>
    <w:rsid w:val="00970816"/>
    <w:rsid w:val="00972153"/>
    <w:rsid w:val="009722FE"/>
    <w:rsid w:val="00972FB7"/>
    <w:rsid w:val="00973B73"/>
    <w:rsid w:val="00973F7C"/>
    <w:rsid w:val="00974D49"/>
    <w:rsid w:val="00974F5E"/>
    <w:rsid w:val="009756AB"/>
    <w:rsid w:val="0097588B"/>
    <w:rsid w:val="00977626"/>
    <w:rsid w:val="00977846"/>
    <w:rsid w:val="009801B2"/>
    <w:rsid w:val="00980420"/>
    <w:rsid w:val="00980BED"/>
    <w:rsid w:val="0098102F"/>
    <w:rsid w:val="0098150D"/>
    <w:rsid w:val="009822A8"/>
    <w:rsid w:val="00983418"/>
    <w:rsid w:val="0098390E"/>
    <w:rsid w:val="00985018"/>
    <w:rsid w:val="009856F2"/>
    <w:rsid w:val="00985B99"/>
    <w:rsid w:val="00986CBD"/>
    <w:rsid w:val="00987566"/>
    <w:rsid w:val="00987B6A"/>
    <w:rsid w:val="00990548"/>
    <w:rsid w:val="0099099E"/>
    <w:rsid w:val="00990EBE"/>
    <w:rsid w:val="009911CA"/>
    <w:rsid w:val="0099121B"/>
    <w:rsid w:val="009920B8"/>
    <w:rsid w:val="009923E2"/>
    <w:rsid w:val="00992F08"/>
    <w:rsid w:val="00993DC0"/>
    <w:rsid w:val="009945DD"/>
    <w:rsid w:val="00995A7E"/>
    <w:rsid w:val="00995E93"/>
    <w:rsid w:val="00996179"/>
    <w:rsid w:val="0099661A"/>
    <w:rsid w:val="00996B94"/>
    <w:rsid w:val="0099733B"/>
    <w:rsid w:val="009A0257"/>
    <w:rsid w:val="009A0447"/>
    <w:rsid w:val="009A07AC"/>
    <w:rsid w:val="009A0E63"/>
    <w:rsid w:val="009A1499"/>
    <w:rsid w:val="009A1FE5"/>
    <w:rsid w:val="009A2A0C"/>
    <w:rsid w:val="009A3549"/>
    <w:rsid w:val="009A3844"/>
    <w:rsid w:val="009A3F9C"/>
    <w:rsid w:val="009A48CF"/>
    <w:rsid w:val="009A499A"/>
    <w:rsid w:val="009A4C72"/>
    <w:rsid w:val="009A4EE1"/>
    <w:rsid w:val="009A50C0"/>
    <w:rsid w:val="009A53F0"/>
    <w:rsid w:val="009A6685"/>
    <w:rsid w:val="009A66FC"/>
    <w:rsid w:val="009A67ED"/>
    <w:rsid w:val="009A6E04"/>
    <w:rsid w:val="009A6E29"/>
    <w:rsid w:val="009A721F"/>
    <w:rsid w:val="009A7C71"/>
    <w:rsid w:val="009A7E8F"/>
    <w:rsid w:val="009B083E"/>
    <w:rsid w:val="009B0909"/>
    <w:rsid w:val="009B0C04"/>
    <w:rsid w:val="009B1009"/>
    <w:rsid w:val="009B1087"/>
    <w:rsid w:val="009B1E07"/>
    <w:rsid w:val="009B38F5"/>
    <w:rsid w:val="009B465A"/>
    <w:rsid w:val="009B515C"/>
    <w:rsid w:val="009B5A67"/>
    <w:rsid w:val="009B5C67"/>
    <w:rsid w:val="009B5FBB"/>
    <w:rsid w:val="009B6AC7"/>
    <w:rsid w:val="009B76B3"/>
    <w:rsid w:val="009B7DD6"/>
    <w:rsid w:val="009C09ED"/>
    <w:rsid w:val="009C14F9"/>
    <w:rsid w:val="009C16C5"/>
    <w:rsid w:val="009C1772"/>
    <w:rsid w:val="009C17FD"/>
    <w:rsid w:val="009C2477"/>
    <w:rsid w:val="009C28F4"/>
    <w:rsid w:val="009C2C74"/>
    <w:rsid w:val="009C3262"/>
    <w:rsid w:val="009C34B5"/>
    <w:rsid w:val="009C4213"/>
    <w:rsid w:val="009C4544"/>
    <w:rsid w:val="009C46F4"/>
    <w:rsid w:val="009C5682"/>
    <w:rsid w:val="009C584F"/>
    <w:rsid w:val="009C58F4"/>
    <w:rsid w:val="009C696E"/>
    <w:rsid w:val="009C6C83"/>
    <w:rsid w:val="009C7DA8"/>
    <w:rsid w:val="009D00E7"/>
    <w:rsid w:val="009D02DC"/>
    <w:rsid w:val="009D10D6"/>
    <w:rsid w:val="009D1384"/>
    <w:rsid w:val="009D1845"/>
    <w:rsid w:val="009D28E0"/>
    <w:rsid w:val="009D2C38"/>
    <w:rsid w:val="009D31A6"/>
    <w:rsid w:val="009D3290"/>
    <w:rsid w:val="009D36ED"/>
    <w:rsid w:val="009D3D5E"/>
    <w:rsid w:val="009D442E"/>
    <w:rsid w:val="009D49C6"/>
    <w:rsid w:val="009D4B34"/>
    <w:rsid w:val="009D4BE9"/>
    <w:rsid w:val="009D4F24"/>
    <w:rsid w:val="009D5197"/>
    <w:rsid w:val="009D519F"/>
    <w:rsid w:val="009D5482"/>
    <w:rsid w:val="009D578B"/>
    <w:rsid w:val="009D60F0"/>
    <w:rsid w:val="009D6346"/>
    <w:rsid w:val="009D6BFE"/>
    <w:rsid w:val="009D752F"/>
    <w:rsid w:val="009D7A68"/>
    <w:rsid w:val="009E0352"/>
    <w:rsid w:val="009E09BB"/>
    <w:rsid w:val="009E0F7C"/>
    <w:rsid w:val="009E1984"/>
    <w:rsid w:val="009E2170"/>
    <w:rsid w:val="009E28CD"/>
    <w:rsid w:val="009E306F"/>
    <w:rsid w:val="009E39C2"/>
    <w:rsid w:val="009E45C8"/>
    <w:rsid w:val="009E5580"/>
    <w:rsid w:val="009E65B0"/>
    <w:rsid w:val="009E67ED"/>
    <w:rsid w:val="009E771B"/>
    <w:rsid w:val="009F00B4"/>
    <w:rsid w:val="009F03BB"/>
    <w:rsid w:val="009F096B"/>
    <w:rsid w:val="009F0C46"/>
    <w:rsid w:val="009F1D45"/>
    <w:rsid w:val="009F1FFF"/>
    <w:rsid w:val="009F2166"/>
    <w:rsid w:val="009F257E"/>
    <w:rsid w:val="009F3348"/>
    <w:rsid w:val="009F33C2"/>
    <w:rsid w:val="009F3746"/>
    <w:rsid w:val="009F3C81"/>
    <w:rsid w:val="009F3FB0"/>
    <w:rsid w:val="009F4178"/>
    <w:rsid w:val="009F50F5"/>
    <w:rsid w:val="009F5C5A"/>
    <w:rsid w:val="009F616E"/>
    <w:rsid w:val="009F617F"/>
    <w:rsid w:val="009F749D"/>
    <w:rsid w:val="009F75B8"/>
    <w:rsid w:val="009F7844"/>
    <w:rsid w:val="00A00038"/>
    <w:rsid w:val="00A00388"/>
    <w:rsid w:val="00A004CC"/>
    <w:rsid w:val="00A00CD3"/>
    <w:rsid w:val="00A011FE"/>
    <w:rsid w:val="00A01AD3"/>
    <w:rsid w:val="00A0212F"/>
    <w:rsid w:val="00A02CED"/>
    <w:rsid w:val="00A0329C"/>
    <w:rsid w:val="00A03368"/>
    <w:rsid w:val="00A033C3"/>
    <w:rsid w:val="00A038AA"/>
    <w:rsid w:val="00A04488"/>
    <w:rsid w:val="00A04A22"/>
    <w:rsid w:val="00A04A53"/>
    <w:rsid w:val="00A05632"/>
    <w:rsid w:val="00A05ABF"/>
    <w:rsid w:val="00A0651C"/>
    <w:rsid w:val="00A06B4F"/>
    <w:rsid w:val="00A07462"/>
    <w:rsid w:val="00A07728"/>
    <w:rsid w:val="00A07EAF"/>
    <w:rsid w:val="00A1073F"/>
    <w:rsid w:val="00A108CC"/>
    <w:rsid w:val="00A1239B"/>
    <w:rsid w:val="00A125D0"/>
    <w:rsid w:val="00A127D5"/>
    <w:rsid w:val="00A127E3"/>
    <w:rsid w:val="00A13F3A"/>
    <w:rsid w:val="00A15A46"/>
    <w:rsid w:val="00A179F7"/>
    <w:rsid w:val="00A2148A"/>
    <w:rsid w:val="00A21B30"/>
    <w:rsid w:val="00A21EC8"/>
    <w:rsid w:val="00A2283E"/>
    <w:rsid w:val="00A2383F"/>
    <w:rsid w:val="00A24A41"/>
    <w:rsid w:val="00A2522E"/>
    <w:rsid w:val="00A2534A"/>
    <w:rsid w:val="00A2553F"/>
    <w:rsid w:val="00A257B0"/>
    <w:rsid w:val="00A269FA"/>
    <w:rsid w:val="00A26A79"/>
    <w:rsid w:val="00A2731B"/>
    <w:rsid w:val="00A2786A"/>
    <w:rsid w:val="00A27954"/>
    <w:rsid w:val="00A27C50"/>
    <w:rsid w:val="00A27E7D"/>
    <w:rsid w:val="00A30354"/>
    <w:rsid w:val="00A305F7"/>
    <w:rsid w:val="00A32058"/>
    <w:rsid w:val="00A32650"/>
    <w:rsid w:val="00A334A4"/>
    <w:rsid w:val="00A339BB"/>
    <w:rsid w:val="00A33D13"/>
    <w:rsid w:val="00A34BCB"/>
    <w:rsid w:val="00A35B8E"/>
    <w:rsid w:val="00A36959"/>
    <w:rsid w:val="00A37C3C"/>
    <w:rsid w:val="00A41F7B"/>
    <w:rsid w:val="00A420F7"/>
    <w:rsid w:val="00A42A4C"/>
    <w:rsid w:val="00A4390A"/>
    <w:rsid w:val="00A43987"/>
    <w:rsid w:val="00A44A79"/>
    <w:rsid w:val="00A456DA"/>
    <w:rsid w:val="00A47383"/>
    <w:rsid w:val="00A474AA"/>
    <w:rsid w:val="00A503EE"/>
    <w:rsid w:val="00A5081E"/>
    <w:rsid w:val="00A51AD4"/>
    <w:rsid w:val="00A51B9C"/>
    <w:rsid w:val="00A51E56"/>
    <w:rsid w:val="00A52A03"/>
    <w:rsid w:val="00A535F9"/>
    <w:rsid w:val="00A53FBB"/>
    <w:rsid w:val="00A5537B"/>
    <w:rsid w:val="00A55603"/>
    <w:rsid w:val="00A55F9A"/>
    <w:rsid w:val="00A56A99"/>
    <w:rsid w:val="00A578BE"/>
    <w:rsid w:val="00A60910"/>
    <w:rsid w:val="00A609A0"/>
    <w:rsid w:val="00A6115A"/>
    <w:rsid w:val="00A61B9A"/>
    <w:rsid w:val="00A61E85"/>
    <w:rsid w:val="00A620AC"/>
    <w:rsid w:val="00A62697"/>
    <w:rsid w:val="00A62F50"/>
    <w:rsid w:val="00A631AF"/>
    <w:rsid w:val="00A6369C"/>
    <w:rsid w:val="00A6426D"/>
    <w:rsid w:val="00A6541D"/>
    <w:rsid w:val="00A65FAF"/>
    <w:rsid w:val="00A66027"/>
    <w:rsid w:val="00A665D8"/>
    <w:rsid w:val="00A6678A"/>
    <w:rsid w:val="00A67A7D"/>
    <w:rsid w:val="00A67CBB"/>
    <w:rsid w:val="00A70293"/>
    <w:rsid w:val="00A70868"/>
    <w:rsid w:val="00A7179F"/>
    <w:rsid w:val="00A717CC"/>
    <w:rsid w:val="00A738A1"/>
    <w:rsid w:val="00A7458D"/>
    <w:rsid w:val="00A748A3"/>
    <w:rsid w:val="00A75FCF"/>
    <w:rsid w:val="00A76272"/>
    <w:rsid w:val="00A76338"/>
    <w:rsid w:val="00A76735"/>
    <w:rsid w:val="00A76E6B"/>
    <w:rsid w:val="00A772B3"/>
    <w:rsid w:val="00A806EC"/>
    <w:rsid w:val="00A81B18"/>
    <w:rsid w:val="00A81FC2"/>
    <w:rsid w:val="00A82391"/>
    <w:rsid w:val="00A8271D"/>
    <w:rsid w:val="00A82AED"/>
    <w:rsid w:val="00A82C77"/>
    <w:rsid w:val="00A83355"/>
    <w:rsid w:val="00A83EA9"/>
    <w:rsid w:val="00A84109"/>
    <w:rsid w:val="00A848AB"/>
    <w:rsid w:val="00A84C23"/>
    <w:rsid w:val="00A8527F"/>
    <w:rsid w:val="00A85EAB"/>
    <w:rsid w:val="00A86211"/>
    <w:rsid w:val="00A90F1E"/>
    <w:rsid w:val="00A9120E"/>
    <w:rsid w:val="00A918E7"/>
    <w:rsid w:val="00A9313C"/>
    <w:rsid w:val="00A936B4"/>
    <w:rsid w:val="00A940F5"/>
    <w:rsid w:val="00A94146"/>
    <w:rsid w:val="00A941C8"/>
    <w:rsid w:val="00A95288"/>
    <w:rsid w:val="00A95ACB"/>
    <w:rsid w:val="00A971A2"/>
    <w:rsid w:val="00A977F3"/>
    <w:rsid w:val="00A97B98"/>
    <w:rsid w:val="00A97BAE"/>
    <w:rsid w:val="00AA0360"/>
    <w:rsid w:val="00AA05EB"/>
    <w:rsid w:val="00AA0804"/>
    <w:rsid w:val="00AA092B"/>
    <w:rsid w:val="00AA0E4E"/>
    <w:rsid w:val="00AA367A"/>
    <w:rsid w:val="00AA468D"/>
    <w:rsid w:val="00AA4A54"/>
    <w:rsid w:val="00AA5012"/>
    <w:rsid w:val="00AA5703"/>
    <w:rsid w:val="00AA5D1E"/>
    <w:rsid w:val="00AA6486"/>
    <w:rsid w:val="00AA74CD"/>
    <w:rsid w:val="00AA757E"/>
    <w:rsid w:val="00AA7968"/>
    <w:rsid w:val="00AB035C"/>
    <w:rsid w:val="00AB2A5D"/>
    <w:rsid w:val="00AB3007"/>
    <w:rsid w:val="00AB4590"/>
    <w:rsid w:val="00AB489A"/>
    <w:rsid w:val="00AB4D74"/>
    <w:rsid w:val="00AB57EF"/>
    <w:rsid w:val="00AB5930"/>
    <w:rsid w:val="00AB617D"/>
    <w:rsid w:val="00AB64D0"/>
    <w:rsid w:val="00AB6779"/>
    <w:rsid w:val="00AB6A8D"/>
    <w:rsid w:val="00AB7E1C"/>
    <w:rsid w:val="00AC2301"/>
    <w:rsid w:val="00AC2AF0"/>
    <w:rsid w:val="00AC3575"/>
    <w:rsid w:val="00AC4644"/>
    <w:rsid w:val="00AC52F3"/>
    <w:rsid w:val="00AC5411"/>
    <w:rsid w:val="00AC5F14"/>
    <w:rsid w:val="00AC631D"/>
    <w:rsid w:val="00AC6847"/>
    <w:rsid w:val="00AC706C"/>
    <w:rsid w:val="00AC71BF"/>
    <w:rsid w:val="00AC7CC5"/>
    <w:rsid w:val="00AC7F28"/>
    <w:rsid w:val="00AD0872"/>
    <w:rsid w:val="00AD106C"/>
    <w:rsid w:val="00AD16AA"/>
    <w:rsid w:val="00AD232D"/>
    <w:rsid w:val="00AD5315"/>
    <w:rsid w:val="00AD53AA"/>
    <w:rsid w:val="00AD5894"/>
    <w:rsid w:val="00AD65D8"/>
    <w:rsid w:val="00AD69CC"/>
    <w:rsid w:val="00AD7397"/>
    <w:rsid w:val="00AD7477"/>
    <w:rsid w:val="00AD7CA3"/>
    <w:rsid w:val="00AE0DD9"/>
    <w:rsid w:val="00AE1415"/>
    <w:rsid w:val="00AE1AC1"/>
    <w:rsid w:val="00AE2037"/>
    <w:rsid w:val="00AE23D7"/>
    <w:rsid w:val="00AE274D"/>
    <w:rsid w:val="00AE2F8B"/>
    <w:rsid w:val="00AE310A"/>
    <w:rsid w:val="00AE3260"/>
    <w:rsid w:val="00AE3991"/>
    <w:rsid w:val="00AE3DF9"/>
    <w:rsid w:val="00AE3F1B"/>
    <w:rsid w:val="00AE4B6F"/>
    <w:rsid w:val="00AE5568"/>
    <w:rsid w:val="00AE5E00"/>
    <w:rsid w:val="00AE6845"/>
    <w:rsid w:val="00AE6C9E"/>
    <w:rsid w:val="00AE77A7"/>
    <w:rsid w:val="00AE7BB0"/>
    <w:rsid w:val="00AF16CD"/>
    <w:rsid w:val="00AF1BEB"/>
    <w:rsid w:val="00AF318C"/>
    <w:rsid w:val="00AF435A"/>
    <w:rsid w:val="00AF4E0D"/>
    <w:rsid w:val="00AF5027"/>
    <w:rsid w:val="00AF557E"/>
    <w:rsid w:val="00AF60AA"/>
    <w:rsid w:val="00AF7226"/>
    <w:rsid w:val="00AF7555"/>
    <w:rsid w:val="00AF7582"/>
    <w:rsid w:val="00AF7622"/>
    <w:rsid w:val="00B00108"/>
    <w:rsid w:val="00B00578"/>
    <w:rsid w:val="00B006DD"/>
    <w:rsid w:val="00B00AD7"/>
    <w:rsid w:val="00B00C0E"/>
    <w:rsid w:val="00B0121C"/>
    <w:rsid w:val="00B02020"/>
    <w:rsid w:val="00B02750"/>
    <w:rsid w:val="00B03331"/>
    <w:rsid w:val="00B036F5"/>
    <w:rsid w:val="00B03705"/>
    <w:rsid w:val="00B03C75"/>
    <w:rsid w:val="00B03D93"/>
    <w:rsid w:val="00B040A5"/>
    <w:rsid w:val="00B040DE"/>
    <w:rsid w:val="00B04B4B"/>
    <w:rsid w:val="00B04BEB"/>
    <w:rsid w:val="00B04D6C"/>
    <w:rsid w:val="00B04FED"/>
    <w:rsid w:val="00B0519C"/>
    <w:rsid w:val="00B05E91"/>
    <w:rsid w:val="00B05EE4"/>
    <w:rsid w:val="00B063CE"/>
    <w:rsid w:val="00B069F5"/>
    <w:rsid w:val="00B06D7D"/>
    <w:rsid w:val="00B07541"/>
    <w:rsid w:val="00B07BC7"/>
    <w:rsid w:val="00B101EB"/>
    <w:rsid w:val="00B102A6"/>
    <w:rsid w:val="00B102FC"/>
    <w:rsid w:val="00B10B38"/>
    <w:rsid w:val="00B1155D"/>
    <w:rsid w:val="00B11CB1"/>
    <w:rsid w:val="00B13504"/>
    <w:rsid w:val="00B1392E"/>
    <w:rsid w:val="00B14EAB"/>
    <w:rsid w:val="00B15F9D"/>
    <w:rsid w:val="00B16172"/>
    <w:rsid w:val="00B16B45"/>
    <w:rsid w:val="00B16D74"/>
    <w:rsid w:val="00B17637"/>
    <w:rsid w:val="00B17E96"/>
    <w:rsid w:val="00B20B90"/>
    <w:rsid w:val="00B21C46"/>
    <w:rsid w:val="00B22626"/>
    <w:rsid w:val="00B22D6D"/>
    <w:rsid w:val="00B23405"/>
    <w:rsid w:val="00B234F2"/>
    <w:rsid w:val="00B2403B"/>
    <w:rsid w:val="00B24BD2"/>
    <w:rsid w:val="00B27108"/>
    <w:rsid w:val="00B271F0"/>
    <w:rsid w:val="00B27A13"/>
    <w:rsid w:val="00B27CD7"/>
    <w:rsid w:val="00B31435"/>
    <w:rsid w:val="00B31601"/>
    <w:rsid w:val="00B3184A"/>
    <w:rsid w:val="00B33455"/>
    <w:rsid w:val="00B3361D"/>
    <w:rsid w:val="00B34013"/>
    <w:rsid w:val="00B34830"/>
    <w:rsid w:val="00B34A05"/>
    <w:rsid w:val="00B3524C"/>
    <w:rsid w:val="00B35969"/>
    <w:rsid w:val="00B35A50"/>
    <w:rsid w:val="00B36AFD"/>
    <w:rsid w:val="00B37D79"/>
    <w:rsid w:val="00B4067D"/>
    <w:rsid w:val="00B40E48"/>
    <w:rsid w:val="00B416C0"/>
    <w:rsid w:val="00B421CE"/>
    <w:rsid w:val="00B423D5"/>
    <w:rsid w:val="00B4252E"/>
    <w:rsid w:val="00B42896"/>
    <w:rsid w:val="00B42CF6"/>
    <w:rsid w:val="00B43261"/>
    <w:rsid w:val="00B43A61"/>
    <w:rsid w:val="00B440FA"/>
    <w:rsid w:val="00B4419D"/>
    <w:rsid w:val="00B44EB6"/>
    <w:rsid w:val="00B4571D"/>
    <w:rsid w:val="00B46EB2"/>
    <w:rsid w:val="00B476AB"/>
    <w:rsid w:val="00B47CCB"/>
    <w:rsid w:val="00B47E95"/>
    <w:rsid w:val="00B502C8"/>
    <w:rsid w:val="00B5051B"/>
    <w:rsid w:val="00B5074B"/>
    <w:rsid w:val="00B50777"/>
    <w:rsid w:val="00B5139D"/>
    <w:rsid w:val="00B51E54"/>
    <w:rsid w:val="00B534E0"/>
    <w:rsid w:val="00B53930"/>
    <w:rsid w:val="00B53BFF"/>
    <w:rsid w:val="00B54A1D"/>
    <w:rsid w:val="00B554A2"/>
    <w:rsid w:val="00B557D2"/>
    <w:rsid w:val="00B55BFA"/>
    <w:rsid w:val="00B55EFF"/>
    <w:rsid w:val="00B56141"/>
    <w:rsid w:val="00B561BA"/>
    <w:rsid w:val="00B57486"/>
    <w:rsid w:val="00B57AD8"/>
    <w:rsid w:val="00B606CD"/>
    <w:rsid w:val="00B608A9"/>
    <w:rsid w:val="00B608D5"/>
    <w:rsid w:val="00B60B93"/>
    <w:rsid w:val="00B60DAB"/>
    <w:rsid w:val="00B61A0F"/>
    <w:rsid w:val="00B61D64"/>
    <w:rsid w:val="00B62032"/>
    <w:rsid w:val="00B62821"/>
    <w:rsid w:val="00B62CDA"/>
    <w:rsid w:val="00B631B6"/>
    <w:rsid w:val="00B63244"/>
    <w:rsid w:val="00B64392"/>
    <w:rsid w:val="00B64496"/>
    <w:rsid w:val="00B646A7"/>
    <w:rsid w:val="00B64D57"/>
    <w:rsid w:val="00B65191"/>
    <w:rsid w:val="00B65DCB"/>
    <w:rsid w:val="00B6698F"/>
    <w:rsid w:val="00B66993"/>
    <w:rsid w:val="00B675E2"/>
    <w:rsid w:val="00B67ED8"/>
    <w:rsid w:val="00B70F1D"/>
    <w:rsid w:val="00B73278"/>
    <w:rsid w:val="00B73536"/>
    <w:rsid w:val="00B7423F"/>
    <w:rsid w:val="00B74AA6"/>
    <w:rsid w:val="00B74E58"/>
    <w:rsid w:val="00B74F0A"/>
    <w:rsid w:val="00B756A3"/>
    <w:rsid w:val="00B75A8E"/>
    <w:rsid w:val="00B75F39"/>
    <w:rsid w:val="00B77463"/>
    <w:rsid w:val="00B77A23"/>
    <w:rsid w:val="00B80385"/>
    <w:rsid w:val="00B803BE"/>
    <w:rsid w:val="00B8052A"/>
    <w:rsid w:val="00B805E8"/>
    <w:rsid w:val="00B81421"/>
    <w:rsid w:val="00B81835"/>
    <w:rsid w:val="00B81B63"/>
    <w:rsid w:val="00B83442"/>
    <w:rsid w:val="00B8363B"/>
    <w:rsid w:val="00B83D0E"/>
    <w:rsid w:val="00B845B8"/>
    <w:rsid w:val="00B84997"/>
    <w:rsid w:val="00B84A73"/>
    <w:rsid w:val="00B84B0F"/>
    <w:rsid w:val="00B84C38"/>
    <w:rsid w:val="00B85365"/>
    <w:rsid w:val="00B854F9"/>
    <w:rsid w:val="00B86BDB"/>
    <w:rsid w:val="00B871EC"/>
    <w:rsid w:val="00B87549"/>
    <w:rsid w:val="00B87B6C"/>
    <w:rsid w:val="00B87BB0"/>
    <w:rsid w:val="00B87C4A"/>
    <w:rsid w:val="00B90DD6"/>
    <w:rsid w:val="00B9109E"/>
    <w:rsid w:val="00B911DE"/>
    <w:rsid w:val="00B918EC"/>
    <w:rsid w:val="00B91A2A"/>
    <w:rsid w:val="00B920A6"/>
    <w:rsid w:val="00B921CD"/>
    <w:rsid w:val="00B9364B"/>
    <w:rsid w:val="00B93B6F"/>
    <w:rsid w:val="00B93CF0"/>
    <w:rsid w:val="00B942B9"/>
    <w:rsid w:val="00B961CB"/>
    <w:rsid w:val="00B963E8"/>
    <w:rsid w:val="00B96975"/>
    <w:rsid w:val="00B97E6C"/>
    <w:rsid w:val="00B97ECF"/>
    <w:rsid w:val="00BA008B"/>
    <w:rsid w:val="00BA0E8E"/>
    <w:rsid w:val="00BA0EEE"/>
    <w:rsid w:val="00BA10FC"/>
    <w:rsid w:val="00BA15C3"/>
    <w:rsid w:val="00BA172B"/>
    <w:rsid w:val="00BA18FD"/>
    <w:rsid w:val="00BA1DA3"/>
    <w:rsid w:val="00BA1FAC"/>
    <w:rsid w:val="00BA235D"/>
    <w:rsid w:val="00BA26F5"/>
    <w:rsid w:val="00BA2A29"/>
    <w:rsid w:val="00BA41AF"/>
    <w:rsid w:val="00BA4201"/>
    <w:rsid w:val="00BA527B"/>
    <w:rsid w:val="00BA531C"/>
    <w:rsid w:val="00BA5354"/>
    <w:rsid w:val="00BA6DB6"/>
    <w:rsid w:val="00BA764D"/>
    <w:rsid w:val="00BB05E6"/>
    <w:rsid w:val="00BB0F9D"/>
    <w:rsid w:val="00BB1316"/>
    <w:rsid w:val="00BB17A3"/>
    <w:rsid w:val="00BB255D"/>
    <w:rsid w:val="00BB27D4"/>
    <w:rsid w:val="00BB2E1E"/>
    <w:rsid w:val="00BB2EB0"/>
    <w:rsid w:val="00BB33B9"/>
    <w:rsid w:val="00BB3465"/>
    <w:rsid w:val="00BB42C9"/>
    <w:rsid w:val="00BB46A4"/>
    <w:rsid w:val="00BB4F6C"/>
    <w:rsid w:val="00BB7064"/>
    <w:rsid w:val="00BB71DC"/>
    <w:rsid w:val="00BB737D"/>
    <w:rsid w:val="00BB7811"/>
    <w:rsid w:val="00BB79A5"/>
    <w:rsid w:val="00BB79DA"/>
    <w:rsid w:val="00BC19C4"/>
    <w:rsid w:val="00BC1D3E"/>
    <w:rsid w:val="00BC316E"/>
    <w:rsid w:val="00BC3CAB"/>
    <w:rsid w:val="00BC3D4D"/>
    <w:rsid w:val="00BC445F"/>
    <w:rsid w:val="00BC5FD4"/>
    <w:rsid w:val="00BC6058"/>
    <w:rsid w:val="00BC6263"/>
    <w:rsid w:val="00BC67B3"/>
    <w:rsid w:val="00BD0566"/>
    <w:rsid w:val="00BD0C03"/>
    <w:rsid w:val="00BD0FF2"/>
    <w:rsid w:val="00BD1F28"/>
    <w:rsid w:val="00BD2329"/>
    <w:rsid w:val="00BD2564"/>
    <w:rsid w:val="00BD2CC5"/>
    <w:rsid w:val="00BD2DAA"/>
    <w:rsid w:val="00BD4231"/>
    <w:rsid w:val="00BD4351"/>
    <w:rsid w:val="00BD4E8B"/>
    <w:rsid w:val="00BD5A73"/>
    <w:rsid w:val="00BD5BB2"/>
    <w:rsid w:val="00BD6713"/>
    <w:rsid w:val="00BD6718"/>
    <w:rsid w:val="00BD738B"/>
    <w:rsid w:val="00BD7418"/>
    <w:rsid w:val="00BE00C9"/>
    <w:rsid w:val="00BE1180"/>
    <w:rsid w:val="00BE1306"/>
    <w:rsid w:val="00BE2B71"/>
    <w:rsid w:val="00BE2B86"/>
    <w:rsid w:val="00BE2C3D"/>
    <w:rsid w:val="00BE304C"/>
    <w:rsid w:val="00BE328A"/>
    <w:rsid w:val="00BE35D2"/>
    <w:rsid w:val="00BE55BA"/>
    <w:rsid w:val="00BE5C1D"/>
    <w:rsid w:val="00BE6041"/>
    <w:rsid w:val="00BE61AE"/>
    <w:rsid w:val="00BE6327"/>
    <w:rsid w:val="00BE6C0C"/>
    <w:rsid w:val="00BE70F8"/>
    <w:rsid w:val="00BE7C1D"/>
    <w:rsid w:val="00BE7ECF"/>
    <w:rsid w:val="00BF07E9"/>
    <w:rsid w:val="00BF12F2"/>
    <w:rsid w:val="00BF158E"/>
    <w:rsid w:val="00BF1A8A"/>
    <w:rsid w:val="00BF3D4F"/>
    <w:rsid w:val="00BF63E8"/>
    <w:rsid w:val="00BF704F"/>
    <w:rsid w:val="00BF70A4"/>
    <w:rsid w:val="00BF7523"/>
    <w:rsid w:val="00C00726"/>
    <w:rsid w:val="00C0097A"/>
    <w:rsid w:val="00C01256"/>
    <w:rsid w:val="00C01963"/>
    <w:rsid w:val="00C0318A"/>
    <w:rsid w:val="00C039F2"/>
    <w:rsid w:val="00C03AFB"/>
    <w:rsid w:val="00C03EB6"/>
    <w:rsid w:val="00C04B39"/>
    <w:rsid w:val="00C056EB"/>
    <w:rsid w:val="00C0659A"/>
    <w:rsid w:val="00C067AA"/>
    <w:rsid w:val="00C06925"/>
    <w:rsid w:val="00C0719A"/>
    <w:rsid w:val="00C07840"/>
    <w:rsid w:val="00C10B4A"/>
    <w:rsid w:val="00C10FB3"/>
    <w:rsid w:val="00C11F32"/>
    <w:rsid w:val="00C120E6"/>
    <w:rsid w:val="00C12F12"/>
    <w:rsid w:val="00C13D82"/>
    <w:rsid w:val="00C14A89"/>
    <w:rsid w:val="00C15936"/>
    <w:rsid w:val="00C161E6"/>
    <w:rsid w:val="00C1641A"/>
    <w:rsid w:val="00C16507"/>
    <w:rsid w:val="00C16D92"/>
    <w:rsid w:val="00C16DBD"/>
    <w:rsid w:val="00C1720D"/>
    <w:rsid w:val="00C173FC"/>
    <w:rsid w:val="00C17414"/>
    <w:rsid w:val="00C179B3"/>
    <w:rsid w:val="00C17AE8"/>
    <w:rsid w:val="00C20D02"/>
    <w:rsid w:val="00C219CE"/>
    <w:rsid w:val="00C21E68"/>
    <w:rsid w:val="00C21E84"/>
    <w:rsid w:val="00C22E2A"/>
    <w:rsid w:val="00C2329F"/>
    <w:rsid w:val="00C238B0"/>
    <w:rsid w:val="00C23D02"/>
    <w:rsid w:val="00C243E0"/>
    <w:rsid w:val="00C24C4E"/>
    <w:rsid w:val="00C24CD6"/>
    <w:rsid w:val="00C259B2"/>
    <w:rsid w:val="00C259EB"/>
    <w:rsid w:val="00C25BC7"/>
    <w:rsid w:val="00C26766"/>
    <w:rsid w:val="00C26BD8"/>
    <w:rsid w:val="00C26C5D"/>
    <w:rsid w:val="00C26CE0"/>
    <w:rsid w:val="00C26FCF"/>
    <w:rsid w:val="00C279B6"/>
    <w:rsid w:val="00C27C43"/>
    <w:rsid w:val="00C3120B"/>
    <w:rsid w:val="00C318F8"/>
    <w:rsid w:val="00C31970"/>
    <w:rsid w:val="00C31E86"/>
    <w:rsid w:val="00C32DDE"/>
    <w:rsid w:val="00C33747"/>
    <w:rsid w:val="00C337B0"/>
    <w:rsid w:val="00C34773"/>
    <w:rsid w:val="00C3479E"/>
    <w:rsid w:val="00C34C16"/>
    <w:rsid w:val="00C35159"/>
    <w:rsid w:val="00C35FA9"/>
    <w:rsid w:val="00C3641A"/>
    <w:rsid w:val="00C36A68"/>
    <w:rsid w:val="00C373FD"/>
    <w:rsid w:val="00C42398"/>
    <w:rsid w:val="00C4254B"/>
    <w:rsid w:val="00C42741"/>
    <w:rsid w:val="00C428C1"/>
    <w:rsid w:val="00C42CAD"/>
    <w:rsid w:val="00C43D1C"/>
    <w:rsid w:val="00C443B2"/>
    <w:rsid w:val="00C4457B"/>
    <w:rsid w:val="00C45527"/>
    <w:rsid w:val="00C467E3"/>
    <w:rsid w:val="00C46862"/>
    <w:rsid w:val="00C5030C"/>
    <w:rsid w:val="00C508B2"/>
    <w:rsid w:val="00C50A07"/>
    <w:rsid w:val="00C50EDF"/>
    <w:rsid w:val="00C5107E"/>
    <w:rsid w:val="00C52453"/>
    <w:rsid w:val="00C5259F"/>
    <w:rsid w:val="00C52A4B"/>
    <w:rsid w:val="00C538EB"/>
    <w:rsid w:val="00C53DE5"/>
    <w:rsid w:val="00C54E9B"/>
    <w:rsid w:val="00C5577D"/>
    <w:rsid w:val="00C56210"/>
    <w:rsid w:val="00C56405"/>
    <w:rsid w:val="00C56AB9"/>
    <w:rsid w:val="00C6049E"/>
    <w:rsid w:val="00C60BB9"/>
    <w:rsid w:val="00C60CEE"/>
    <w:rsid w:val="00C613FA"/>
    <w:rsid w:val="00C614EB"/>
    <w:rsid w:val="00C6162B"/>
    <w:rsid w:val="00C6354D"/>
    <w:rsid w:val="00C63646"/>
    <w:rsid w:val="00C63893"/>
    <w:rsid w:val="00C64417"/>
    <w:rsid w:val="00C648C3"/>
    <w:rsid w:val="00C64A8D"/>
    <w:rsid w:val="00C64B3B"/>
    <w:rsid w:val="00C65616"/>
    <w:rsid w:val="00C65699"/>
    <w:rsid w:val="00C6573A"/>
    <w:rsid w:val="00C657E8"/>
    <w:rsid w:val="00C660FF"/>
    <w:rsid w:val="00C66581"/>
    <w:rsid w:val="00C6727A"/>
    <w:rsid w:val="00C6750B"/>
    <w:rsid w:val="00C67A2F"/>
    <w:rsid w:val="00C67D0D"/>
    <w:rsid w:val="00C712C3"/>
    <w:rsid w:val="00C71407"/>
    <w:rsid w:val="00C71743"/>
    <w:rsid w:val="00C71D0A"/>
    <w:rsid w:val="00C71E1B"/>
    <w:rsid w:val="00C72B35"/>
    <w:rsid w:val="00C7399D"/>
    <w:rsid w:val="00C73A78"/>
    <w:rsid w:val="00C73B89"/>
    <w:rsid w:val="00C73F21"/>
    <w:rsid w:val="00C7689F"/>
    <w:rsid w:val="00C775C5"/>
    <w:rsid w:val="00C802B9"/>
    <w:rsid w:val="00C808D0"/>
    <w:rsid w:val="00C80C94"/>
    <w:rsid w:val="00C80D7B"/>
    <w:rsid w:val="00C811A9"/>
    <w:rsid w:val="00C812F7"/>
    <w:rsid w:val="00C81340"/>
    <w:rsid w:val="00C81BEC"/>
    <w:rsid w:val="00C81E68"/>
    <w:rsid w:val="00C81F5E"/>
    <w:rsid w:val="00C82002"/>
    <w:rsid w:val="00C82658"/>
    <w:rsid w:val="00C85344"/>
    <w:rsid w:val="00C85799"/>
    <w:rsid w:val="00C8617A"/>
    <w:rsid w:val="00C86A75"/>
    <w:rsid w:val="00C915AB"/>
    <w:rsid w:val="00C91764"/>
    <w:rsid w:val="00C92116"/>
    <w:rsid w:val="00C923E1"/>
    <w:rsid w:val="00C93F56"/>
    <w:rsid w:val="00C94A78"/>
    <w:rsid w:val="00C94A94"/>
    <w:rsid w:val="00C958E5"/>
    <w:rsid w:val="00C95945"/>
    <w:rsid w:val="00C969DF"/>
    <w:rsid w:val="00C9731B"/>
    <w:rsid w:val="00C97A1E"/>
    <w:rsid w:val="00CA13EA"/>
    <w:rsid w:val="00CA2857"/>
    <w:rsid w:val="00CA2B2D"/>
    <w:rsid w:val="00CA2E48"/>
    <w:rsid w:val="00CA3438"/>
    <w:rsid w:val="00CA4166"/>
    <w:rsid w:val="00CA4756"/>
    <w:rsid w:val="00CA4FFA"/>
    <w:rsid w:val="00CA6487"/>
    <w:rsid w:val="00CA691E"/>
    <w:rsid w:val="00CA6E9D"/>
    <w:rsid w:val="00CA70CD"/>
    <w:rsid w:val="00CA7426"/>
    <w:rsid w:val="00CA7C55"/>
    <w:rsid w:val="00CA7F68"/>
    <w:rsid w:val="00CB050D"/>
    <w:rsid w:val="00CB05A3"/>
    <w:rsid w:val="00CB0EE3"/>
    <w:rsid w:val="00CB115B"/>
    <w:rsid w:val="00CB22DD"/>
    <w:rsid w:val="00CB259A"/>
    <w:rsid w:val="00CB2E98"/>
    <w:rsid w:val="00CB3BCE"/>
    <w:rsid w:val="00CB4BFF"/>
    <w:rsid w:val="00CB5180"/>
    <w:rsid w:val="00CB51DF"/>
    <w:rsid w:val="00CB522C"/>
    <w:rsid w:val="00CB57F7"/>
    <w:rsid w:val="00CB5D53"/>
    <w:rsid w:val="00CB6D77"/>
    <w:rsid w:val="00CB738B"/>
    <w:rsid w:val="00CB78AF"/>
    <w:rsid w:val="00CC0462"/>
    <w:rsid w:val="00CC0898"/>
    <w:rsid w:val="00CC0B49"/>
    <w:rsid w:val="00CC100D"/>
    <w:rsid w:val="00CC2111"/>
    <w:rsid w:val="00CC2154"/>
    <w:rsid w:val="00CC21DA"/>
    <w:rsid w:val="00CC32CE"/>
    <w:rsid w:val="00CC4607"/>
    <w:rsid w:val="00CC49BE"/>
    <w:rsid w:val="00CC4A06"/>
    <w:rsid w:val="00CC528A"/>
    <w:rsid w:val="00CC551B"/>
    <w:rsid w:val="00CC5C6A"/>
    <w:rsid w:val="00CC61F9"/>
    <w:rsid w:val="00CC6B7B"/>
    <w:rsid w:val="00CC763D"/>
    <w:rsid w:val="00CC7C84"/>
    <w:rsid w:val="00CD0127"/>
    <w:rsid w:val="00CD05FF"/>
    <w:rsid w:val="00CD0943"/>
    <w:rsid w:val="00CD0A64"/>
    <w:rsid w:val="00CD1CB6"/>
    <w:rsid w:val="00CD1DC5"/>
    <w:rsid w:val="00CD2ABF"/>
    <w:rsid w:val="00CD2F79"/>
    <w:rsid w:val="00CD68AF"/>
    <w:rsid w:val="00CD70CA"/>
    <w:rsid w:val="00CD73E1"/>
    <w:rsid w:val="00CD74BE"/>
    <w:rsid w:val="00CD74DA"/>
    <w:rsid w:val="00CE0132"/>
    <w:rsid w:val="00CE1940"/>
    <w:rsid w:val="00CE1B3B"/>
    <w:rsid w:val="00CE1FE2"/>
    <w:rsid w:val="00CE27D3"/>
    <w:rsid w:val="00CE33B8"/>
    <w:rsid w:val="00CE415E"/>
    <w:rsid w:val="00CE4EBB"/>
    <w:rsid w:val="00CE6BB9"/>
    <w:rsid w:val="00CF083C"/>
    <w:rsid w:val="00CF0A95"/>
    <w:rsid w:val="00CF0ED3"/>
    <w:rsid w:val="00CF1A5D"/>
    <w:rsid w:val="00CF29E1"/>
    <w:rsid w:val="00CF4E71"/>
    <w:rsid w:val="00CF5D36"/>
    <w:rsid w:val="00CF5DFD"/>
    <w:rsid w:val="00CF697B"/>
    <w:rsid w:val="00D025F6"/>
    <w:rsid w:val="00D02910"/>
    <w:rsid w:val="00D02AF7"/>
    <w:rsid w:val="00D03018"/>
    <w:rsid w:val="00D0333E"/>
    <w:rsid w:val="00D03CDE"/>
    <w:rsid w:val="00D03F1D"/>
    <w:rsid w:val="00D0439E"/>
    <w:rsid w:val="00D04B7A"/>
    <w:rsid w:val="00D05160"/>
    <w:rsid w:val="00D0544E"/>
    <w:rsid w:val="00D05A33"/>
    <w:rsid w:val="00D05E42"/>
    <w:rsid w:val="00D06C4E"/>
    <w:rsid w:val="00D074E7"/>
    <w:rsid w:val="00D07A44"/>
    <w:rsid w:val="00D07D42"/>
    <w:rsid w:val="00D110AB"/>
    <w:rsid w:val="00D112E3"/>
    <w:rsid w:val="00D1183F"/>
    <w:rsid w:val="00D12816"/>
    <w:rsid w:val="00D13470"/>
    <w:rsid w:val="00D135F9"/>
    <w:rsid w:val="00D1457E"/>
    <w:rsid w:val="00D1460C"/>
    <w:rsid w:val="00D15302"/>
    <w:rsid w:val="00D15852"/>
    <w:rsid w:val="00D203BD"/>
    <w:rsid w:val="00D20582"/>
    <w:rsid w:val="00D21533"/>
    <w:rsid w:val="00D21D9F"/>
    <w:rsid w:val="00D21E74"/>
    <w:rsid w:val="00D23561"/>
    <w:rsid w:val="00D24735"/>
    <w:rsid w:val="00D2571E"/>
    <w:rsid w:val="00D25886"/>
    <w:rsid w:val="00D25B0B"/>
    <w:rsid w:val="00D25EDC"/>
    <w:rsid w:val="00D26894"/>
    <w:rsid w:val="00D26974"/>
    <w:rsid w:val="00D26A7E"/>
    <w:rsid w:val="00D26D54"/>
    <w:rsid w:val="00D270B6"/>
    <w:rsid w:val="00D301CF"/>
    <w:rsid w:val="00D30202"/>
    <w:rsid w:val="00D304A0"/>
    <w:rsid w:val="00D30B13"/>
    <w:rsid w:val="00D315CB"/>
    <w:rsid w:val="00D32533"/>
    <w:rsid w:val="00D32A11"/>
    <w:rsid w:val="00D3329A"/>
    <w:rsid w:val="00D337B0"/>
    <w:rsid w:val="00D33C92"/>
    <w:rsid w:val="00D34767"/>
    <w:rsid w:val="00D34C4F"/>
    <w:rsid w:val="00D34E83"/>
    <w:rsid w:val="00D35DAF"/>
    <w:rsid w:val="00D36005"/>
    <w:rsid w:val="00D36781"/>
    <w:rsid w:val="00D370F7"/>
    <w:rsid w:val="00D373A7"/>
    <w:rsid w:val="00D3744E"/>
    <w:rsid w:val="00D376BF"/>
    <w:rsid w:val="00D40407"/>
    <w:rsid w:val="00D40AE8"/>
    <w:rsid w:val="00D40BDA"/>
    <w:rsid w:val="00D41584"/>
    <w:rsid w:val="00D4170D"/>
    <w:rsid w:val="00D42541"/>
    <w:rsid w:val="00D429FF"/>
    <w:rsid w:val="00D42B7A"/>
    <w:rsid w:val="00D42B85"/>
    <w:rsid w:val="00D42D0A"/>
    <w:rsid w:val="00D43277"/>
    <w:rsid w:val="00D44659"/>
    <w:rsid w:val="00D44AE0"/>
    <w:rsid w:val="00D44EF9"/>
    <w:rsid w:val="00D4565E"/>
    <w:rsid w:val="00D45AFE"/>
    <w:rsid w:val="00D45C97"/>
    <w:rsid w:val="00D45D63"/>
    <w:rsid w:val="00D469A8"/>
    <w:rsid w:val="00D46B83"/>
    <w:rsid w:val="00D50F15"/>
    <w:rsid w:val="00D51357"/>
    <w:rsid w:val="00D5170A"/>
    <w:rsid w:val="00D51ED7"/>
    <w:rsid w:val="00D526D5"/>
    <w:rsid w:val="00D52894"/>
    <w:rsid w:val="00D52962"/>
    <w:rsid w:val="00D52F55"/>
    <w:rsid w:val="00D530C1"/>
    <w:rsid w:val="00D5388B"/>
    <w:rsid w:val="00D541E7"/>
    <w:rsid w:val="00D54247"/>
    <w:rsid w:val="00D54C00"/>
    <w:rsid w:val="00D5529E"/>
    <w:rsid w:val="00D55393"/>
    <w:rsid w:val="00D56326"/>
    <w:rsid w:val="00D56AF3"/>
    <w:rsid w:val="00D57373"/>
    <w:rsid w:val="00D602A0"/>
    <w:rsid w:val="00D608B4"/>
    <w:rsid w:val="00D60EC1"/>
    <w:rsid w:val="00D618C4"/>
    <w:rsid w:val="00D6231C"/>
    <w:rsid w:val="00D6232A"/>
    <w:rsid w:val="00D62832"/>
    <w:rsid w:val="00D640A6"/>
    <w:rsid w:val="00D64755"/>
    <w:rsid w:val="00D64ABD"/>
    <w:rsid w:val="00D64D08"/>
    <w:rsid w:val="00D65460"/>
    <w:rsid w:val="00D661F1"/>
    <w:rsid w:val="00D66D9B"/>
    <w:rsid w:val="00D66E53"/>
    <w:rsid w:val="00D66FB1"/>
    <w:rsid w:val="00D675BA"/>
    <w:rsid w:val="00D676D3"/>
    <w:rsid w:val="00D677F4"/>
    <w:rsid w:val="00D702ED"/>
    <w:rsid w:val="00D70A5D"/>
    <w:rsid w:val="00D70D97"/>
    <w:rsid w:val="00D70F08"/>
    <w:rsid w:val="00D70F48"/>
    <w:rsid w:val="00D72F4A"/>
    <w:rsid w:val="00D73029"/>
    <w:rsid w:val="00D7319C"/>
    <w:rsid w:val="00D738A7"/>
    <w:rsid w:val="00D74005"/>
    <w:rsid w:val="00D742C1"/>
    <w:rsid w:val="00D74473"/>
    <w:rsid w:val="00D74BDF"/>
    <w:rsid w:val="00D75872"/>
    <w:rsid w:val="00D76636"/>
    <w:rsid w:val="00D7732C"/>
    <w:rsid w:val="00D77F5F"/>
    <w:rsid w:val="00D8026F"/>
    <w:rsid w:val="00D80FD6"/>
    <w:rsid w:val="00D814C2"/>
    <w:rsid w:val="00D8174F"/>
    <w:rsid w:val="00D8235D"/>
    <w:rsid w:val="00D829BC"/>
    <w:rsid w:val="00D8411E"/>
    <w:rsid w:val="00D84129"/>
    <w:rsid w:val="00D848E3"/>
    <w:rsid w:val="00D856FD"/>
    <w:rsid w:val="00D85B03"/>
    <w:rsid w:val="00D865CC"/>
    <w:rsid w:val="00D86DA8"/>
    <w:rsid w:val="00D8715D"/>
    <w:rsid w:val="00D871DA"/>
    <w:rsid w:val="00D8734A"/>
    <w:rsid w:val="00D9111E"/>
    <w:rsid w:val="00D93587"/>
    <w:rsid w:val="00D936BD"/>
    <w:rsid w:val="00D93F51"/>
    <w:rsid w:val="00D9460C"/>
    <w:rsid w:val="00D94FF2"/>
    <w:rsid w:val="00D95399"/>
    <w:rsid w:val="00D953FB"/>
    <w:rsid w:val="00D95744"/>
    <w:rsid w:val="00D95E7C"/>
    <w:rsid w:val="00D95FA4"/>
    <w:rsid w:val="00D97BCA"/>
    <w:rsid w:val="00DA076B"/>
    <w:rsid w:val="00DA0C80"/>
    <w:rsid w:val="00DA0F04"/>
    <w:rsid w:val="00DA12AE"/>
    <w:rsid w:val="00DA1339"/>
    <w:rsid w:val="00DA16B7"/>
    <w:rsid w:val="00DA179C"/>
    <w:rsid w:val="00DA1C74"/>
    <w:rsid w:val="00DA1D02"/>
    <w:rsid w:val="00DA272E"/>
    <w:rsid w:val="00DA3E6C"/>
    <w:rsid w:val="00DA4AE1"/>
    <w:rsid w:val="00DA4B5B"/>
    <w:rsid w:val="00DA5332"/>
    <w:rsid w:val="00DA557E"/>
    <w:rsid w:val="00DA57DD"/>
    <w:rsid w:val="00DA591A"/>
    <w:rsid w:val="00DA750B"/>
    <w:rsid w:val="00DA7ED0"/>
    <w:rsid w:val="00DB0F49"/>
    <w:rsid w:val="00DB12A5"/>
    <w:rsid w:val="00DB17C0"/>
    <w:rsid w:val="00DB188E"/>
    <w:rsid w:val="00DB2301"/>
    <w:rsid w:val="00DB36FC"/>
    <w:rsid w:val="00DB3906"/>
    <w:rsid w:val="00DB3B5A"/>
    <w:rsid w:val="00DB423B"/>
    <w:rsid w:val="00DB4C84"/>
    <w:rsid w:val="00DB4FCB"/>
    <w:rsid w:val="00DB5548"/>
    <w:rsid w:val="00DB5CBE"/>
    <w:rsid w:val="00DB5D54"/>
    <w:rsid w:val="00DB5E21"/>
    <w:rsid w:val="00DB6ACF"/>
    <w:rsid w:val="00DB7164"/>
    <w:rsid w:val="00DB7BFF"/>
    <w:rsid w:val="00DC07F4"/>
    <w:rsid w:val="00DC163C"/>
    <w:rsid w:val="00DC1656"/>
    <w:rsid w:val="00DC2245"/>
    <w:rsid w:val="00DC296B"/>
    <w:rsid w:val="00DC4730"/>
    <w:rsid w:val="00DC509B"/>
    <w:rsid w:val="00DC55F5"/>
    <w:rsid w:val="00DC5FF8"/>
    <w:rsid w:val="00DC646F"/>
    <w:rsid w:val="00DC665F"/>
    <w:rsid w:val="00DC770A"/>
    <w:rsid w:val="00DC7923"/>
    <w:rsid w:val="00DD0415"/>
    <w:rsid w:val="00DD09D2"/>
    <w:rsid w:val="00DD0DBA"/>
    <w:rsid w:val="00DD0F62"/>
    <w:rsid w:val="00DD1AAC"/>
    <w:rsid w:val="00DD256A"/>
    <w:rsid w:val="00DD268E"/>
    <w:rsid w:val="00DD33FE"/>
    <w:rsid w:val="00DD3B24"/>
    <w:rsid w:val="00DD3CB9"/>
    <w:rsid w:val="00DD43BE"/>
    <w:rsid w:val="00DD4777"/>
    <w:rsid w:val="00DD4D41"/>
    <w:rsid w:val="00DD6373"/>
    <w:rsid w:val="00DD6694"/>
    <w:rsid w:val="00DD6C36"/>
    <w:rsid w:val="00DD6D22"/>
    <w:rsid w:val="00DE0F15"/>
    <w:rsid w:val="00DE11A8"/>
    <w:rsid w:val="00DE139D"/>
    <w:rsid w:val="00DE1575"/>
    <w:rsid w:val="00DE2560"/>
    <w:rsid w:val="00DE32BC"/>
    <w:rsid w:val="00DE3486"/>
    <w:rsid w:val="00DE3E50"/>
    <w:rsid w:val="00DE401C"/>
    <w:rsid w:val="00DE5468"/>
    <w:rsid w:val="00DE6C25"/>
    <w:rsid w:val="00DE6DC8"/>
    <w:rsid w:val="00DE70F0"/>
    <w:rsid w:val="00DE7999"/>
    <w:rsid w:val="00DE7F84"/>
    <w:rsid w:val="00DF32C5"/>
    <w:rsid w:val="00DF4529"/>
    <w:rsid w:val="00DF4925"/>
    <w:rsid w:val="00DF5E42"/>
    <w:rsid w:val="00DF5F27"/>
    <w:rsid w:val="00DF6972"/>
    <w:rsid w:val="00DF6BE0"/>
    <w:rsid w:val="00DF6F21"/>
    <w:rsid w:val="00DF6FDE"/>
    <w:rsid w:val="00DF79C4"/>
    <w:rsid w:val="00E00ABF"/>
    <w:rsid w:val="00E01D46"/>
    <w:rsid w:val="00E031F7"/>
    <w:rsid w:val="00E0360C"/>
    <w:rsid w:val="00E039F1"/>
    <w:rsid w:val="00E03FED"/>
    <w:rsid w:val="00E04735"/>
    <w:rsid w:val="00E049CA"/>
    <w:rsid w:val="00E04D11"/>
    <w:rsid w:val="00E04F5A"/>
    <w:rsid w:val="00E05307"/>
    <w:rsid w:val="00E060AE"/>
    <w:rsid w:val="00E061AD"/>
    <w:rsid w:val="00E061F6"/>
    <w:rsid w:val="00E0719F"/>
    <w:rsid w:val="00E10691"/>
    <w:rsid w:val="00E10CCE"/>
    <w:rsid w:val="00E10FD4"/>
    <w:rsid w:val="00E1146C"/>
    <w:rsid w:val="00E11513"/>
    <w:rsid w:val="00E11ED5"/>
    <w:rsid w:val="00E12551"/>
    <w:rsid w:val="00E12DCD"/>
    <w:rsid w:val="00E134CC"/>
    <w:rsid w:val="00E1355F"/>
    <w:rsid w:val="00E13F32"/>
    <w:rsid w:val="00E140E7"/>
    <w:rsid w:val="00E14948"/>
    <w:rsid w:val="00E14B6C"/>
    <w:rsid w:val="00E14E92"/>
    <w:rsid w:val="00E16549"/>
    <w:rsid w:val="00E16CA9"/>
    <w:rsid w:val="00E17C52"/>
    <w:rsid w:val="00E20754"/>
    <w:rsid w:val="00E20876"/>
    <w:rsid w:val="00E20AD8"/>
    <w:rsid w:val="00E20D20"/>
    <w:rsid w:val="00E22166"/>
    <w:rsid w:val="00E22A8F"/>
    <w:rsid w:val="00E231B9"/>
    <w:rsid w:val="00E233A5"/>
    <w:rsid w:val="00E23625"/>
    <w:rsid w:val="00E23C24"/>
    <w:rsid w:val="00E2453F"/>
    <w:rsid w:val="00E24740"/>
    <w:rsid w:val="00E2519A"/>
    <w:rsid w:val="00E261AC"/>
    <w:rsid w:val="00E27774"/>
    <w:rsid w:val="00E279AB"/>
    <w:rsid w:val="00E27D81"/>
    <w:rsid w:val="00E305C3"/>
    <w:rsid w:val="00E307E3"/>
    <w:rsid w:val="00E30954"/>
    <w:rsid w:val="00E3118D"/>
    <w:rsid w:val="00E31AF7"/>
    <w:rsid w:val="00E31D65"/>
    <w:rsid w:val="00E32783"/>
    <w:rsid w:val="00E338B7"/>
    <w:rsid w:val="00E33FF8"/>
    <w:rsid w:val="00E34116"/>
    <w:rsid w:val="00E343E9"/>
    <w:rsid w:val="00E344D0"/>
    <w:rsid w:val="00E3472E"/>
    <w:rsid w:val="00E34A1B"/>
    <w:rsid w:val="00E34A66"/>
    <w:rsid w:val="00E3552A"/>
    <w:rsid w:val="00E366F3"/>
    <w:rsid w:val="00E368F0"/>
    <w:rsid w:val="00E373B5"/>
    <w:rsid w:val="00E373DB"/>
    <w:rsid w:val="00E40942"/>
    <w:rsid w:val="00E40C24"/>
    <w:rsid w:val="00E4440E"/>
    <w:rsid w:val="00E45875"/>
    <w:rsid w:val="00E45D3D"/>
    <w:rsid w:val="00E46CAD"/>
    <w:rsid w:val="00E46F22"/>
    <w:rsid w:val="00E50573"/>
    <w:rsid w:val="00E51A6A"/>
    <w:rsid w:val="00E51ADF"/>
    <w:rsid w:val="00E51D44"/>
    <w:rsid w:val="00E520FA"/>
    <w:rsid w:val="00E528F5"/>
    <w:rsid w:val="00E52C3F"/>
    <w:rsid w:val="00E558F0"/>
    <w:rsid w:val="00E55AB8"/>
    <w:rsid w:val="00E56B17"/>
    <w:rsid w:val="00E570A0"/>
    <w:rsid w:val="00E572E7"/>
    <w:rsid w:val="00E5760A"/>
    <w:rsid w:val="00E577EB"/>
    <w:rsid w:val="00E60E08"/>
    <w:rsid w:val="00E625F8"/>
    <w:rsid w:val="00E62771"/>
    <w:rsid w:val="00E63106"/>
    <w:rsid w:val="00E63561"/>
    <w:rsid w:val="00E63878"/>
    <w:rsid w:val="00E64130"/>
    <w:rsid w:val="00E6421D"/>
    <w:rsid w:val="00E64CB2"/>
    <w:rsid w:val="00E65058"/>
    <w:rsid w:val="00E65B75"/>
    <w:rsid w:val="00E665B3"/>
    <w:rsid w:val="00E6774D"/>
    <w:rsid w:val="00E67808"/>
    <w:rsid w:val="00E67EAF"/>
    <w:rsid w:val="00E715A3"/>
    <w:rsid w:val="00E72165"/>
    <w:rsid w:val="00E73689"/>
    <w:rsid w:val="00E739A4"/>
    <w:rsid w:val="00E74B23"/>
    <w:rsid w:val="00E74E6E"/>
    <w:rsid w:val="00E7516D"/>
    <w:rsid w:val="00E76A51"/>
    <w:rsid w:val="00E76EC1"/>
    <w:rsid w:val="00E772C5"/>
    <w:rsid w:val="00E77310"/>
    <w:rsid w:val="00E802C4"/>
    <w:rsid w:val="00E803BF"/>
    <w:rsid w:val="00E80940"/>
    <w:rsid w:val="00E80F12"/>
    <w:rsid w:val="00E8156F"/>
    <w:rsid w:val="00E83486"/>
    <w:rsid w:val="00E83715"/>
    <w:rsid w:val="00E83960"/>
    <w:rsid w:val="00E8460A"/>
    <w:rsid w:val="00E84D92"/>
    <w:rsid w:val="00E84E80"/>
    <w:rsid w:val="00E85338"/>
    <w:rsid w:val="00E854C5"/>
    <w:rsid w:val="00E860C6"/>
    <w:rsid w:val="00E863F2"/>
    <w:rsid w:val="00E86A39"/>
    <w:rsid w:val="00E870A5"/>
    <w:rsid w:val="00E8737C"/>
    <w:rsid w:val="00E87A5E"/>
    <w:rsid w:val="00E87BF5"/>
    <w:rsid w:val="00E87EBC"/>
    <w:rsid w:val="00E901DA"/>
    <w:rsid w:val="00E9081F"/>
    <w:rsid w:val="00E9087E"/>
    <w:rsid w:val="00E91CB7"/>
    <w:rsid w:val="00E92125"/>
    <w:rsid w:val="00E92665"/>
    <w:rsid w:val="00E92DF8"/>
    <w:rsid w:val="00E93715"/>
    <w:rsid w:val="00E93A16"/>
    <w:rsid w:val="00E93A6A"/>
    <w:rsid w:val="00E93AFD"/>
    <w:rsid w:val="00E94021"/>
    <w:rsid w:val="00E9497C"/>
    <w:rsid w:val="00E960D9"/>
    <w:rsid w:val="00E96A4F"/>
    <w:rsid w:val="00E97139"/>
    <w:rsid w:val="00E9722C"/>
    <w:rsid w:val="00E976BF"/>
    <w:rsid w:val="00EA0CA0"/>
    <w:rsid w:val="00EA1082"/>
    <w:rsid w:val="00EA1457"/>
    <w:rsid w:val="00EA28B4"/>
    <w:rsid w:val="00EA3000"/>
    <w:rsid w:val="00EA3C7B"/>
    <w:rsid w:val="00EA4046"/>
    <w:rsid w:val="00EA4B58"/>
    <w:rsid w:val="00EA5CB3"/>
    <w:rsid w:val="00EA628E"/>
    <w:rsid w:val="00EA7A73"/>
    <w:rsid w:val="00EB0A44"/>
    <w:rsid w:val="00EB10A1"/>
    <w:rsid w:val="00EB21E7"/>
    <w:rsid w:val="00EB2854"/>
    <w:rsid w:val="00EB28BD"/>
    <w:rsid w:val="00EB366E"/>
    <w:rsid w:val="00EB40A8"/>
    <w:rsid w:val="00EB575A"/>
    <w:rsid w:val="00EB7659"/>
    <w:rsid w:val="00EB7CF8"/>
    <w:rsid w:val="00EC00C8"/>
    <w:rsid w:val="00EC0972"/>
    <w:rsid w:val="00EC1137"/>
    <w:rsid w:val="00EC14DE"/>
    <w:rsid w:val="00EC14F8"/>
    <w:rsid w:val="00EC151D"/>
    <w:rsid w:val="00EC1AEA"/>
    <w:rsid w:val="00EC26D0"/>
    <w:rsid w:val="00EC2F7C"/>
    <w:rsid w:val="00EC3CDC"/>
    <w:rsid w:val="00EC414C"/>
    <w:rsid w:val="00EC54B9"/>
    <w:rsid w:val="00EC62D3"/>
    <w:rsid w:val="00EC65F7"/>
    <w:rsid w:val="00EC67E6"/>
    <w:rsid w:val="00EC6A28"/>
    <w:rsid w:val="00EC7036"/>
    <w:rsid w:val="00EC7248"/>
    <w:rsid w:val="00EC7270"/>
    <w:rsid w:val="00EC78E2"/>
    <w:rsid w:val="00EC7A83"/>
    <w:rsid w:val="00EC7BFB"/>
    <w:rsid w:val="00EC7FA5"/>
    <w:rsid w:val="00ED0097"/>
    <w:rsid w:val="00ED06BF"/>
    <w:rsid w:val="00ED12CA"/>
    <w:rsid w:val="00ED130A"/>
    <w:rsid w:val="00ED13D9"/>
    <w:rsid w:val="00ED1816"/>
    <w:rsid w:val="00ED252C"/>
    <w:rsid w:val="00ED2E6F"/>
    <w:rsid w:val="00ED33D3"/>
    <w:rsid w:val="00ED383C"/>
    <w:rsid w:val="00ED43ED"/>
    <w:rsid w:val="00ED5391"/>
    <w:rsid w:val="00ED54CD"/>
    <w:rsid w:val="00ED5599"/>
    <w:rsid w:val="00ED55E4"/>
    <w:rsid w:val="00ED5A7D"/>
    <w:rsid w:val="00ED5C20"/>
    <w:rsid w:val="00ED6040"/>
    <w:rsid w:val="00ED6FFC"/>
    <w:rsid w:val="00ED7797"/>
    <w:rsid w:val="00ED7E59"/>
    <w:rsid w:val="00EE03B6"/>
    <w:rsid w:val="00EE0D81"/>
    <w:rsid w:val="00EE3D34"/>
    <w:rsid w:val="00EE42D3"/>
    <w:rsid w:val="00EE4F9C"/>
    <w:rsid w:val="00EE52B2"/>
    <w:rsid w:val="00EE5CBD"/>
    <w:rsid w:val="00EE5D54"/>
    <w:rsid w:val="00EE5E0E"/>
    <w:rsid w:val="00EE63CD"/>
    <w:rsid w:val="00EE6555"/>
    <w:rsid w:val="00EE76E9"/>
    <w:rsid w:val="00EE7C29"/>
    <w:rsid w:val="00EF04B9"/>
    <w:rsid w:val="00EF0580"/>
    <w:rsid w:val="00EF2791"/>
    <w:rsid w:val="00EF2806"/>
    <w:rsid w:val="00EF2A38"/>
    <w:rsid w:val="00EF340D"/>
    <w:rsid w:val="00EF3610"/>
    <w:rsid w:val="00EF3695"/>
    <w:rsid w:val="00EF3DE0"/>
    <w:rsid w:val="00EF3EF8"/>
    <w:rsid w:val="00EF41BC"/>
    <w:rsid w:val="00EF4485"/>
    <w:rsid w:val="00EF55AF"/>
    <w:rsid w:val="00EF663C"/>
    <w:rsid w:val="00EF713E"/>
    <w:rsid w:val="00EF7529"/>
    <w:rsid w:val="00EF7793"/>
    <w:rsid w:val="00F00DCD"/>
    <w:rsid w:val="00F00F2F"/>
    <w:rsid w:val="00F01036"/>
    <w:rsid w:val="00F01435"/>
    <w:rsid w:val="00F017C8"/>
    <w:rsid w:val="00F01BB8"/>
    <w:rsid w:val="00F02223"/>
    <w:rsid w:val="00F0283F"/>
    <w:rsid w:val="00F029B2"/>
    <w:rsid w:val="00F02B5A"/>
    <w:rsid w:val="00F02E7A"/>
    <w:rsid w:val="00F038B5"/>
    <w:rsid w:val="00F03A1F"/>
    <w:rsid w:val="00F03A72"/>
    <w:rsid w:val="00F03BEF"/>
    <w:rsid w:val="00F041EF"/>
    <w:rsid w:val="00F042DD"/>
    <w:rsid w:val="00F04626"/>
    <w:rsid w:val="00F04925"/>
    <w:rsid w:val="00F04B43"/>
    <w:rsid w:val="00F05526"/>
    <w:rsid w:val="00F05E6F"/>
    <w:rsid w:val="00F05EB4"/>
    <w:rsid w:val="00F07071"/>
    <w:rsid w:val="00F100A1"/>
    <w:rsid w:val="00F1053C"/>
    <w:rsid w:val="00F10FCF"/>
    <w:rsid w:val="00F119EA"/>
    <w:rsid w:val="00F1211E"/>
    <w:rsid w:val="00F12831"/>
    <w:rsid w:val="00F12FC1"/>
    <w:rsid w:val="00F131A0"/>
    <w:rsid w:val="00F1351E"/>
    <w:rsid w:val="00F135BF"/>
    <w:rsid w:val="00F138CC"/>
    <w:rsid w:val="00F13F8B"/>
    <w:rsid w:val="00F15F46"/>
    <w:rsid w:val="00F17146"/>
    <w:rsid w:val="00F17588"/>
    <w:rsid w:val="00F17902"/>
    <w:rsid w:val="00F17B4A"/>
    <w:rsid w:val="00F206A0"/>
    <w:rsid w:val="00F20D95"/>
    <w:rsid w:val="00F21207"/>
    <w:rsid w:val="00F2149C"/>
    <w:rsid w:val="00F2354D"/>
    <w:rsid w:val="00F2383A"/>
    <w:rsid w:val="00F23908"/>
    <w:rsid w:val="00F24DD3"/>
    <w:rsid w:val="00F251E1"/>
    <w:rsid w:val="00F25A93"/>
    <w:rsid w:val="00F25C36"/>
    <w:rsid w:val="00F26086"/>
    <w:rsid w:val="00F26CC8"/>
    <w:rsid w:val="00F27426"/>
    <w:rsid w:val="00F27ACF"/>
    <w:rsid w:val="00F27C1C"/>
    <w:rsid w:val="00F30080"/>
    <w:rsid w:val="00F31AA4"/>
    <w:rsid w:val="00F32D66"/>
    <w:rsid w:val="00F34106"/>
    <w:rsid w:val="00F34929"/>
    <w:rsid w:val="00F35304"/>
    <w:rsid w:val="00F35DBE"/>
    <w:rsid w:val="00F363A5"/>
    <w:rsid w:val="00F3649C"/>
    <w:rsid w:val="00F36C61"/>
    <w:rsid w:val="00F371E8"/>
    <w:rsid w:val="00F378C8"/>
    <w:rsid w:val="00F37E5B"/>
    <w:rsid w:val="00F411FF"/>
    <w:rsid w:val="00F4123C"/>
    <w:rsid w:val="00F417F0"/>
    <w:rsid w:val="00F41801"/>
    <w:rsid w:val="00F4247D"/>
    <w:rsid w:val="00F42580"/>
    <w:rsid w:val="00F42799"/>
    <w:rsid w:val="00F42C80"/>
    <w:rsid w:val="00F43C8E"/>
    <w:rsid w:val="00F43D87"/>
    <w:rsid w:val="00F44D3E"/>
    <w:rsid w:val="00F44FF2"/>
    <w:rsid w:val="00F45EAD"/>
    <w:rsid w:val="00F46032"/>
    <w:rsid w:val="00F46366"/>
    <w:rsid w:val="00F46671"/>
    <w:rsid w:val="00F468DB"/>
    <w:rsid w:val="00F46F7E"/>
    <w:rsid w:val="00F47060"/>
    <w:rsid w:val="00F4716F"/>
    <w:rsid w:val="00F47A66"/>
    <w:rsid w:val="00F50DF5"/>
    <w:rsid w:val="00F50E51"/>
    <w:rsid w:val="00F5103B"/>
    <w:rsid w:val="00F51907"/>
    <w:rsid w:val="00F5232D"/>
    <w:rsid w:val="00F528B8"/>
    <w:rsid w:val="00F52A43"/>
    <w:rsid w:val="00F52B35"/>
    <w:rsid w:val="00F550E8"/>
    <w:rsid w:val="00F55119"/>
    <w:rsid w:val="00F55396"/>
    <w:rsid w:val="00F55429"/>
    <w:rsid w:val="00F568B5"/>
    <w:rsid w:val="00F56CFA"/>
    <w:rsid w:val="00F57E12"/>
    <w:rsid w:val="00F603FC"/>
    <w:rsid w:val="00F60CD8"/>
    <w:rsid w:val="00F60FBC"/>
    <w:rsid w:val="00F6137F"/>
    <w:rsid w:val="00F618C4"/>
    <w:rsid w:val="00F63766"/>
    <w:rsid w:val="00F637BF"/>
    <w:rsid w:val="00F63ACE"/>
    <w:rsid w:val="00F64691"/>
    <w:rsid w:val="00F6495E"/>
    <w:rsid w:val="00F6551A"/>
    <w:rsid w:val="00F6618E"/>
    <w:rsid w:val="00F66A81"/>
    <w:rsid w:val="00F66D7A"/>
    <w:rsid w:val="00F66EDE"/>
    <w:rsid w:val="00F6713E"/>
    <w:rsid w:val="00F713A1"/>
    <w:rsid w:val="00F71A38"/>
    <w:rsid w:val="00F7201B"/>
    <w:rsid w:val="00F72FF1"/>
    <w:rsid w:val="00F7312A"/>
    <w:rsid w:val="00F736E0"/>
    <w:rsid w:val="00F73DDC"/>
    <w:rsid w:val="00F73E28"/>
    <w:rsid w:val="00F77614"/>
    <w:rsid w:val="00F77D84"/>
    <w:rsid w:val="00F805E1"/>
    <w:rsid w:val="00F80B28"/>
    <w:rsid w:val="00F80C3F"/>
    <w:rsid w:val="00F81237"/>
    <w:rsid w:val="00F81B57"/>
    <w:rsid w:val="00F822DE"/>
    <w:rsid w:val="00F827E7"/>
    <w:rsid w:val="00F8341E"/>
    <w:rsid w:val="00F841B7"/>
    <w:rsid w:val="00F842E4"/>
    <w:rsid w:val="00F84596"/>
    <w:rsid w:val="00F86784"/>
    <w:rsid w:val="00F86880"/>
    <w:rsid w:val="00F900CF"/>
    <w:rsid w:val="00F9081A"/>
    <w:rsid w:val="00F9090A"/>
    <w:rsid w:val="00F91089"/>
    <w:rsid w:val="00F91A09"/>
    <w:rsid w:val="00F91FC4"/>
    <w:rsid w:val="00F9204D"/>
    <w:rsid w:val="00F92275"/>
    <w:rsid w:val="00F92503"/>
    <w:rsid w:val="00F92997"/>
    <w:rsid w:val="00F9302F"/>
    <w:rsid w:val="00F93103"/>
    <w:rsid w:val="00F93708"/>
    <w:rsid w:val="00F93DD6"/>
    <w:rsid w:val="00F9564F"/>
    <w:rsid w:val="00F967DC"/>
    <w:rsid w:val="00F96EEF"/>
    <w:rsid w:val="00F97990"/>
    <w:rsid w:val="00FA09D4"/>
    <w:rsid w:val="00FA0EFD"/>
    <w:rsid w:val="00FA1427"/>
    <w:rsid w:val="00FA1559"/>
    <w:rsid w:val="00FA1952"/>
    <w:rsid w:val="00FA32BC"/>
    <w:rsid w:val="00FA32C6"/>
    <w:rsid w:val="00FA3BF6"/>
    <w:rsid w:val="00FA4E59"/>
    <w:rsid w:val="00FA53D0"/>
    <w:rsid w:val="00FA53F3"/>
    <w:rsid w:val="00FA542D"/>
    <w:rsid w:val="00FA5C17"/>
    <w:rsid w:val="00FA61B9"/>
    <w:rsid w:val="00FA6F88"/>
    <w:rsid w:val="00FA7D9D"/>
    <w:rsid w:val="00FA7FDA"/>
    <w:rsid w:val="00FB0806"/>
    <w:rsid w:val="00FB1252"/>
    <w:rsid w:val="00FB287B"/>
    <w:rsid w:val="00FB3571"/>
    <w:rsid w:val="00FB3909"/>
    <w:rsid w:val="00FB4865"/>
    <w:rsid w:val="00FB4945"/>
    <w:rsid w:val="00FB57FB"/>
    <w:rsid w:val="00FB585D"/>
    <w:rsid w:val="00FB5CDE"/>
    <w:rsid w:val="00FB5D3E"/>
    <w:rsid w:val="00FB5DE4"/>
    <w:rsid w:val="00FB652C"/>
    <w:rsid w:val="00FB7435"/>
    <w:rsid w:val="00FC0903"/>
    <w:rsid w:val="00FC1218"/>
    <w:rsid w:val="00FC15A3"/>
    <w:rsid w:val="00FC1D64"/>
    <w:rsid w:val="00FC228A"/>
    <w:rsid w:val="00FC2E8F"/>
    <w:rsid w:val="00FC3823"/>
    <w:rsid w:val="00FC4AE4"/>
    <w:rsid w:val="00FC4FD8"/>
    <w:rsid w:val="00FC56E0"/>
    <w:rsid w:val="00FC58D2"/>
    <w:rsid w:val="00FC59AA"/>
    <w:rsid w:val="00FC5A24"/>
    <w:rsid w:val="00FC5CF5"/>
    <w:rsid w:val="00FC5E3C"/>
    <w:rsid w:val="00FC6471"/>
    <w:rsid w:val="00FC6F76"/>
    <w:rsid w:val="00FC76A7"/>
    <w:rsid w:val="00FC7F60"/>
    <w:rsid w:val="00FD0521"/>
    <w:rsid w:val="00FD1198"/>
    <w:rsid w:val="00FD16FB"/>
    <w:rsid w:val="00FD316E"/>
    <w:rsid w:val="00FD35BC"/>
    <w:rsid w:val="00FD42F1"/>
    <w:rsid w:val="00FD4415"/>
    <w:rsid w:val="00FD4480"/>
    <w:rsid w:val="00FD5DB4"/>
    <w:rsid w:val="00FD5ECE"/>
    <w:rsid w:val="00FD6003"/>
    <w:rsid w:val="00FD73C4"/>
    <w:rsid w:val="00FD7557"/>
    <w:rsid w:val="00FD7C7B"/>
    <w:rsid w:val="00FE1C14"/>
    <w:rsid w:val="00FE1C40"/>
    <w:rsid w:val="00FE1C64"/>
    <w:rsid w:val="00FE1E95"/>
    <w:rsid w:val="00FE268C"/>
    <w:rsid w:val="00FE2A44"/>
    <w:rsid w:val="00FE4404"/>
    <w:rsid w:val="00FE443A"/>
    <w:rsid w:val="00FE46FD"/>
    <w:rsid w:val="00FE5676"/>
    <w:rsid w:val="00FE5C95"/>
    <w:rsid w:val="00FE5F66"/>
    <w:rsid w:val="00FE6B21"/>
    <w:rsid w:val="00FF039D"/>
    <w:rsid w:val="00FF0D8E"/>
    <w:rsid w:val="00FF266E"/>
    <w:rsid w:val="00FF3B83"/>
    <w:rsid w:val="00FF4411"/>
    <w:rsid w:val="00FF4B90"/>
    <w:rsid w:val="00FF5141"/>
    <w:rsid w:val="00FF5492"/>
    <w:rsid w:val="00FF65BA"/>
    <w:rsid w:val="00FF6DD2"/>
    <w:rsid w:val="00FF6F43"/>
    <w:rsid w:val="00FF7F2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6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en-US" w:eastAsia="en-US" w:bidi="he-IL"/>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lock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2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uiPriority="0"/>
    <w:lsdException w:name="HTML Variable" w:semiHidden="1" w:unhideWhenUsed="1"/>
    <w:lsdException w:name="Normal Table" w:semiHidden="1" w:unhideWhenUsed="1"/>
    <w:lsdException w:name="annotation subject" w:lock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32BC"/>
    <w:pPr>
      <w:bidi/>
      <w:spacing w:after="200" w:line="276" w:lineRule="auto"/>
    </w:pPr>
  </w:style>
  <w:style w:type="paragraph" w:styleId="Heading1">
    <w:name w:val="heading 1"/>
    <w:basedOn w:val="Normal"/>
    <w:next w:val="Normal"/>
    <w:link w:val="Heading1Char"/>
    <w:uiPriority w:val="9"/>
    <w:qFormat/>
    <w:rsid w:val="009C46F4"/>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9"/>
    <w:qFormat/>
    <w:rsid w:val="00555FF7"/>
    <w:pPr>
      <w:keepNext/>
      <w:keepLines/>
      <w:spacing w:before="200" w:after="0"/>
      <w:outlineLvl w:val="1"/>
    </w:pPr>
    <w:rPr>
      <w:rFonts w:ascii="Cambria" w:hAnsi="Cambria" w:cs="Times New Roman"/>
      <w:b/>
      <w:bCs/>
      <w:color w:val="4F81BD"/>
      <w:sz w:val="26"/>
      <w:szCs w:val="26"/>
    </w:rPr>
  </w:style>
  <w:style w:type="paragraph" w:styleId="Heading3">
    <w:name w:val="heading 3"/>
    <w:basedOn w:val="Normal"/>
    <w:link w:val="Heading3Char"/>
    <w:uiPriority w:val="99"/>
    <w:qFormat/>
    <w:rsid w:val="00083BC0"/>
    <w:pPr>
      <w:bidi w:val="0"/>
      <w:spacing w:before="100" w:beforeAutospacing="1" w:after="100" w:afterAutospacing="1" w:line="240" w:lineRule="auto"/>
      <w:outlineLvl w:val="2"/>
    </w:pPr>
    <w:rPr>
      <w:rFonts w:cs="Times New Roman"/>
      <w:b/>
      <w:bCs/>
      <w:color w:val="000000"/>
      <w:sz w:val="27"/>
      <w:szCs w:val="27"/>
    </w:rPr>
  </w:style>
  <w:style w:type="paragraph" w:styleId="Heading4">
    <w:name w:val="heading 4"/>
    <w:basedOn w:val="Normal"/>
    <w:next w:val="Normal"/>
    <w:link w:val="Heading4Char"/>
    <w:uiPriority w:val="99"/>
    <w:qFormat/>
    <w:rsid w:val="00B102A6"/>
    <w:pPr>
      <w:keepNext/>
      <w:keepLines/>
      <w:spacing w:before="200" w:after="0"/>
      <w:outlineLvl w:val="3"/>
    </w:pPr>
    <w:rPr>
      <w:rFonts w:ascii="Cambria"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C46F4"/>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555FF7"/>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083BC0"/>
    <w:rPr>
      <w:rFonts w:ascii="Times New Roman" w:hAnsi="Times New Roman" w:cs="Times New Roman"/>
      <w:b/>
      <w:bCs/>
      <w:color w:val="000000"/>
      <w:sz w:val="27"/>
      <w:szCs w:val="27"/>
    </w:rPr>
  </w:style>
  <w:style w:type="character" w:customStyle="1" w:styleId="Heading4Char">
    <w:name w:val="Heading 4 Char"/>
    <w:basedOn w:val="DefaultParagraphFont"/>
    <w:link w:val="Heading4"/>
    <w:uiPriority w:val="99"/>
    <w:locked/>
    <w:rsid w:val="00B102A6"/>
    <w:rPr>
      <w:rFonts w:ascii="Cambria" w:hAnsi="Cambria" w:cs="Times New Roman"/>
      <w:b/>
      <w:bCs/>
      <w:i/>
      <w:iCs/>
      <w:color w:val="4F81BD"/>
      <w:sz w:val="22"/>
      <w:szCs w:val="22"/>
    </w:rPr>
  </w:style>
  <w:style w:type="character" w:styleId="Hyperlink">
    <w:name w:val="Hyperlink"/>
    <w:basedOn w:val="DefaultParagraphFont"/>
    <w:uiPriority w:val="99"/>
    <w:rsid w:val="0046162F"/>
    <w:rPr>
      <w:rFonts w:cs="Times New Roman"/>
      <w:color w:val="0000FF"/>
      <w:u w:val="single"/>
    </w:rPr>
  </w:style>
  <w:style w:type="paragraph" w:styleId="BalloonText">
    <w:name w:val="Balloon Text"/>
    <w:basedOn w:val="Normal"/>
    <w:link w:val="BalloonTextChar"/>
    <w:uiPriority w:val="99"/>
    <w:semiHidden/>
    <w:rsid w:val="00461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162F"/>
    <w:rPr>
      <w:rFonts w:ascii="Tahoma" w:hAnsi="Tahoma" w:cs="Tahoma"/>
      <w:sz w:val="16"/>
      <w:szCs w:val="16"/>
    </w:rPr>
  </w:style>
  <w:style w:type="paragraph" w:styleId="ListParagraph">
    <w:name w:val="List Paragraph"/>
    <w:basedOn w:val="Normal"/>
    <w:uiPriority w:val="34"/>
    <w:qFormat/>
    <w:rsid w:val="00321255"/>
    <w:pPr>
      <w:ind w:left="720"/>
    </w:pPr>
  </w:style>
  <w:style w:type="paragraph" w:styleId="NormalWeb">
    <w:name w:val="Normal (Web)"/>
    <w:basedOn w:val="Normal"/>
    <w:uiPriority w:val="99"/>
    <w:rsid w:val="00911003"/>
    <w:pPr>
      <w:bidi w:val="0"/>
      <w:spacing w:before="100" w:beforeAutospacing="1" w:after="100" w:afterAutospacing="1" w:line="240" w:lineRule="auto"/>
    </w:pPr>
    <w:rPr>
      <w:rFonts w:cs="Times New Roman"/>
      <w:sz w:val="24"/>
      <w:szCs w:val="24"/>
    </w:rPr>
  </w:style>
  <w:style w:type="paragraph" w:styleId="NoSpacing">
    <w:name w:val="No Spacing"/>
    <w:link w:val="NoSpacingChar"/>
    <w:uiPriority w:val="1"/>
    <w:qFormat/>
    <w:rsid w:val="00F92997"/>
    <w:pPr>
      <w:bidi/>
      <w:jc w:val="both"/>
    </w:pPr>
  </w:style>
  <w:style w:type="paragraph" w:styleId="FootnoteText">
    <w:name w:val="footnote text"/>
    <w:basedOn w:val="Normal"/>
    <w:link w:val="FootnoteTextChar"/>
    <w:uiPriority w:val="99"/>
    <w:semiHidden/>
    <w:rsid w:val="008355DF"/>
    <w:pPr>
      <w:spacing w:after="0" w:line="240" w:lineRule="auto"/>
    </w:pPr>
    <w:rPr>
      <w:sz w:val="20"/>
      <w:szCs w:val="20"/>
    </w:rPr>
  </w:style>
  <w:style w:type="character" w:customStyle="1" w:styleId="FootnoteTextChar">
    <w:name w:val="Footnote Text Char"/>
    <w:basedOn w:val="DefaultParagraphFont"/>
    <w:link w:val="FootnoteText"/>
    <w:uiPriority w:val="99"/>
    <w:locked/>
    <w:rsid w:val="008355DF"/>
    <w:rPr>
      <w:rFonts w:cs="Times New Roman"/>
      <w:sz w:val="20"/>
      <w:szCs w:val="20"/>
    </w:rPr>
  </w:style>
  <w:style w:type="character" w:styleId="FootnoteReference">
    <w:name w:val="footnote reference"/>
    <w:basedOn w:val="DefaultParagraphFont"/>
    <w:uiPriority w:val="99"/>
    <w:semiHidden/>
    <w:rsid w:val="008355DF"/>
    <w:rPr>
      <w:rFonts w:cs="Times New Roman"/>
      <w:vertAlign w:val="superscript"/>
    </w:rPr>
  </w:style>
  <w:style w:type="character" w:styleId="Emphasis">
    <w:name w:val="Emphasis"/>
    <w:basedOn w:val="DefaultParagraphFont"/>
    <w:uiPriority w:val="20"/>
    <w:qFormat/>
    <w:rsid w:val="000410C1"/>
    <w:rPr>
      <w:rFonts w:cs="Times New Roman"/>
      <w:b/>
      <w:bCs/>
    </w:rPr>
  </w:style>
  <w:style w:type="paragraph" w:styleId="HTMLPreformatted">
    <w:name w:val="HTML Preformatted"/>
    <w:basedOn w:val="Normal"/>
    <w:link w:val="HTMLPreformattedChar"/>
    <w:uiPriority w:val="99"/>
    <w:rsid w:val="00157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hAnsi="Courier New" w:cs="Courier New"/>
      <w:color w:val="002070"/>
      <w:sz w:val="20"/>
      <w:szCs w:val="20"/>
    </w:rPr>
  </w:style>
  <w:style w:type="character" w:customStyle="1" w:styleId="HTMLPreformattedChar">
    <w:name w:val="HTML Preformatted Char"/>
    <w:basedOn w:val="DefaultParagraphFont"/>
    <w:link w:val="HTMLPreformatted"/>
    <w:uiPriority w:val="99"/>
    <w:locked/>
    <w:rsid w:val="00157D79"/>
    <w:rPr>
      <w:rFonts w:ascii="Courier New" w:hAnsi="Courier New" w:cs="Courier New"/>
      <w:color w:val="002070"/>
      <w:sz w:val="20"/>
      <w:szCs w:val="20"/>
    </w:rPr>
  </w:style>
  <w:style w:type="paragraph" w:styleId="PlainText">
    <w:name w:val="Plain Text"/>
    <w:basedOn w:val="Normal"/>
    <w:link w:val="PlainTextChar"/>
    <w:rsid w:val="00CA2B2D"/>
    <w:pPr>
      <w:suppressAutoHyphens/>
      <w:spacing w:after="0" w:line="240" w:lineRule="auto"/>
      <w:jc w:val="right"/>
    </w:pPr>
    <w:rPr>
      <w:rFonts w:ascii="Courier New" w:hAnsi="Courier New" w:cs="Courier New"/>
      <w:sz w:val="20"/>
      <w:szCs w:val="20"/>
      <w:lang w:eastAsia="he-IL"/>
    </w:rPr>
  </w:style>
  <w:style w:type="character" w:customStyle="1" w:styleId="PlainTextChar">
    <w:name w:val="Plain Text Char"/>
    <w:basedOn w:val="DefaultParagraphFont"/>
    <w:link w:val="PlainText"/>
    <w:locked/>
    <w:rsid w:val="00506F66"/>
    <w:rPr>
      <w:rFonts w:ascii="Courier New" w:hAnsi="Courier New" w:cs="Courier New"/>
      <w:sz w:val="20"/>
      <w:szCs w:val="20"/>
      <w:lang w:eastAsia="he-IL" w:bidi="he-IL"/>
    </w:rPr>
  </w:style>
  <w:style w:type="paragraph" w:customStyle="1" w:styleId="content">
    <w:name w:val="content"/>
    <w:basedOn w:val="Normal"/>
    <w:uiPriority w:val="99"/>
    <w:rsid w:val="00944247"/>
    <w:pPr>
      <w:bidi w:val="0"/>
      <w:spacing w:before="100" w:beforeAutospacing="1" w:after="100" w:afterAutospacing="1" w:line="240" w:lineRule="auto"/>
    </w:pPr>
    <w:rPr>
      <w:rFonts w:cs="Times New Roman"/>
      <w:sz w:val="24"/>
      <w:szCs w:val="24"/>
    </w:rPr>
  </w:style>
  <w:style w:type="paragraph" w:customStyle="1" w:styleId="pheader">
    <w:name w:val="pheader"/>
    <w:basedOn w:val="Normal"/>
    <w:uiPriority w:val="99"/>
    <w:rsid w:val="00163B97"/>
    <w:pPr>
      <w:bidi w:val="0"/>
      <w:spacing w:after="45" w:line="240" w:lineRule="auto"/>
    </w:pPr>
    <w:rPr>
      <w:rFonts w:cs="Times New Roman"/>
      <w:b/>
      <w:bCs/>
      <w:color w:val="192862"/>
      <w:sz w:val="24"/>
      <w:szCs w:val="24"/>
    </w:rPr>
  </w:style>
  <w:style w:type="paragraph" w:customStyle="1" w:styleId="1">
    <w:name w:val="טקסט רגיל1"/>
    <w:basedOn w:val="Normal"/>
    <w:uiPriority w:val="99"/>
    <w:rsid w:val="009C584F"/>
    <w:pPr>
      <w:suppressAutoHyphens/>
      <w:spacing w:after="0" w:line="240" w:lineRule="auto"/>
      <w:jc w:val="right"/>
    </w:pPr>
    <w:rPr>
      <w:rFonts w:ascii="Courier New" w:hAnsi="Courier New" w:cs="Courier New"/>
      <w:sz w:val="20"/>
      <w:szCs w:val="20"/>
      <w:lang w:eastAsia="he-IL"/>
    </w:rPr>
  </w:style>
  <w:style w:type="paragraph" w:styleId="BodyText">
    <w:name w:val="Body Text"/>
    <w:basedOn w:val="Normal"/>
    <w:link w:val="BodyTextChar"/>
    <w:uiPriority w:val="99"/>
    <w:rsid w:val="0003484C"/>
    <w:pPr>
      <w:suppressAutoHyphens/>
      <w:spacing w:after="120"/>
      <w:jc w:val="right"/>
    </w:pPr>
    <w:rPr>
      <w:rFonts w:cs="Calibri"/>
      <w:lang w:eastAsia="he-IL"/>
    </w:rPr>
  </w:style>
  <w:style w:type="character" w:customStyle="1" w:styleId="BodyTextChar">
    <w:name w:val="Body Text Char"/>
    <w:basedOn w:val="DefaultParagraphFont"/>
    <w:link w:val="BodyText"/>
    <w:uiPriority w:val="99"/>
    <w:locked/>
    <w:rsid w:val="0003484C"/>
    <w:rPr>
      <w:rFonts w:ascii="Calibri" w:hAnsi="Calibri" w:cs="Calibri"/>
      <w:lang w:eastAsia="he-IL" w:bidi="he-IL"/>
    </w:rPr>
  </w:style>
  <w:style w:type="character" w:customStyle="1" w:styleId="cdat1">
    <w:name w:val="cdat1"/>
    <w:basedOn w:val="DefaultParagraphFont"/>
    <w:uiPriority w:val="99"/>
    <w:rsid w:val="00555FF7"/>
    <w:rPr>
      <w:rFonts w:cs="Times New Roman"/>
      <w:color w:val="647878"/>
      <w:sz w:val="22"/>
      <w:szCs w:val="22"/>
    </w:rPr>
  </w:style>
  <w:style w:type="character" w:customStyle="1" w:styleId="icon2">
    <w:name w:val="icon2"/>
    <w:basedOn w:val="DefaultParagraphFont"/>
    <w:uiPriority w:val="99"/>
    <w:rsid w:val="00555FF7"/>
    <w:rPr>
      <w:rFonts w:cs="Times New Roman"/>
      <w:sz w:val="22"/>
      <w:szCs w:val="22"/>
    </w:rPr>
  </w:style>
  <w:style w:type="character" w:customStyle="1" w:styleId="xsmall1">
    <w:name w:val="xsmall1"/>
    <w:basedOn w:val="DefaultParagraphFont"/>
    <w:rsid w:val="00555FF7"/>
    <w:rPr>
      <w:rFonts w:cs="Times New Roman"/>
      <w:sz w:val="19"/>
      <w:szCs w:val="19"/>
    </w:rPr>
  </w:style>
  <w:style w:type="paragraph" w:customStyle="1" w:styleId="10">
    <w:name w:val="סגנון1"/>
    <w:basedOn w:val="Normal"/>
    <w:uiPriority w:val="99"/>
    <w:rsid w:val="00E91CB7"/>
    <w:pPr>
      <w:spacing w:after="120" w:line="360" w:lineRule="auto"/>
      <w:jc w:val="both"/>
    </w:pPr>
    <w:rPr>
      <w:rFonts w:cs="David"/>
      <w:sz w:val="24"/>
      <w:szCs w:val="24"/>
    </w:rPr>
  </w:style>
  <w:style w:type="character" w:styleId="Strong">
    <w:name w:val="Strong"/>
    <w:basedOn w:val="DefaultParagraphFont"/>
    <w:uiPriority w:val="99"/>
    <w:qFormat/>
    <w:rsid w:val="00E91CB7"/>
    <w:rPr>
      <w:rFonts w:cs="Times New Roman"/>
      <w:b/>
      <w:bCs/>
    </w:rPr>
  </w:style>
  <w:style w:type="character" w:styleId="FollowedHyperlink">
    <w:name w:val="FollowedHyperlink"/>
    <w:basedOn w:val="DefaultParagraphFont"/>
    <w:uiPriority w:val="99"/>
    <w:semiHidden/>
    <w:rsid w:val="001C61A4"/>
    <w:rPr>
      <w:rFonts w:cs="Times New Roman"/>
      <w:color w:val="800080"/>
      <w:u w:val="single"/>
    </w:rPr>
  </w:style>
  <w:style w:type="character" w:customStyle="1" w:styleId="boldtext1">
    <w:name w:val="boldtext1"/>
    <w:basedOn w:val="DefaultParagraphFont"/>
    <w:uiPriority w:val="99"/>
    <w:rsid w:val="00575DCD"/>
    <w:rPr>
      <w:rFonts w:cs="Times New Roman"/>
      <w:b/>
      <w:bCs/>
      <w:sz w:val="22"/>
      <w:szCs w:val="22"/>
    </w:rPr>
  </w:style>
  <w:style w:type="paragraph" w:customStyle="1" w:styleId="Standard">
    <w:name w:val="Standard"/>
    <w:uiPriority w:val="99"/>
    <w:rsid w:val="000E0F8C"/>
    <w:pPr>
      <w:widowControl w:val="0"/>
      <w:suppressAutoHyphens/>
      <w:autoSpaceDN w:val="0"/>
      <w:jc w:val="right"/>
      <w:textAlignment w:val="baseline"/>
    </w:pPr>
    <w:rPr>
      <w:rFonts w:cs="Tahoma"/>
      <w:kern w:val="3"/>
      <w:sz w:val="24"/>
      <w:szCs w:val="24"/>
    </w:rPr>
  </w:style>
  <w:style w:type="paragraph" w:customStyle="1" w:styleId="PlainText1">
    <w:name w:val="Plain Text1"/>
    <w:basedOn w:val="Normal"/>
    <w:uiPriority w:val="99"/>
    <w:rsid w:val="004729C8"/>
    <w:pPr>
      <w:suppressAutoHyphens/>
      <w:spacing w:after="0" w:line="240" w:lineRule="auto"/>
      <w:jc w:val="right"/>
    </w:pPr>
    <w:rPr>
      <w:rFonts w:ascii="Courier New" w:hAnsi="Courier New" w:cs="Courier New"/>
      <w:sz w:val="20"/>
      <w:szCs w:val="20"/>
      <w:lang w:eastAsia="he-IL"/>
    </w:rPr>
  </w:style>
  <w:style w:type="character" w:customStyle="1" w:styleId="magazinearticleteaser1">
    <w:name w:val="magazinearticleteaser1"/>
    <w:basedOn w:val="DefaultParagraphFont"/>
    <w:uiPriority w:val="99"/>
    <w:rsid w:val="00FC2E8F"/>
    <w:rPr>
      <w:rFonts w:ascii="Arial" w:hAnsi="Arial" w:cs="Arial"/>
      <w:b/>
      <w:bCs/>
      <w:color w:val="auto"/>
      <w:sz w:val="21"/>
      <w:szCs w:val="21"/>
    </w:rPr>
  </w:style>
  <w:style w:type="paragraph" w:customStyle="1" w:styleId="2">
    <w:name w:val="טקסט רגיל2"/>
    <w:basedOn w:val="Normal"/>
    <w:uiPriority w:val="99"/>
    <w:rsid w:val="00A004CC"/>
    <w:pPr>
      <w:suppressAutoHyphens/>
      <w:spacing w:after="0" w:line="240" w:lineRule="auto"/>
      <w:jc w:val="right"/>
    </w:pPr>
    <w:rPr>
      <w:rFonts w:ascii="Courier New" w:hAnsi="Courier New" w:cs="Courier New"/>
      <w:sz w:val="20"/>
      <w:szCs w:val="20"/>
      <w:lang w:eastAsia="he-IL"/>
    </w:rPr>
  </w:style>
  <w:style w:type="paragraph" w:customStyle="1" w:styleId="PlainText2">
    <w:name w:val="Plain Text2"/>
    <w:basedOn w:val="Normal"/>
    <w:uiPriority w:val="99"/>
    <w:rsid w:val="00477026"/>
    <w:pPr>
      <w:suppressAutoHyphens/>
      <w:spacing w:after="0" w:line="240" w:lineRule="auto"/>
    </w:pPr>
    <w:rPr>
      <w:rFonts w:ascii="Courier New" w:hAnsi="Courier New" w:cs="Courier New"/>
      <w:sz w:val="20"/>
      <w:szCs w:val="20"/>
      <w:lang w:eastAsia="he-IL"/>
    </w:rPr>
  </w:style>
  <w:style w:type="paragraph" w:customStyle="1" w:styleId="ListParagraph1">
    <w:name w:val="List Paragraph1"/>
    <w:basedOn w:val="Normal"/>
    <w:uiPriority w:val="99"/>
    <w:rsid w:val="00293DA9"/>
    <w:pPr>
      <w:suppressAutoHyphens/>
      <w:ind w:left="720"/>
      <w:jc w:val="right"/>
    </w:pPr>
    <w:rPr>
      <w:rFonts w:cs="Calibri"/>
      <w:lang w:eastAsia="he-IL"/>
    </w:rPr>
  </w:style>
  <w:style w:type="paragraph" w:customStyle="1" w:styleId="ListParagraph2">
    <w:name w:val="List Paragraph2"/>
    <w:basedOn w:val="Normal"/>
    <w:uiPriority w:val="99"/>
    <w:rsid w:val="00BB4F6C"/>
    <w:pPr>
      <w:suppressAutoHyphens/>
      <w:ind w:left="720"/>
    </w:pPr>
    <w:rPr>
      <w:rFonts w:cs="Calibri"/>
      <w:lang w:eastAsia="he-IL"/>
    </w:rPr>
  </w:style>
  <w:style w:type="paragraph" w:customStyle="1" w:styleId="ListParagraph3">
    <w:name w:val="List Paragraph3"/>
    <w:basedOn w:val="Normal"/>
    <w:uiPriority w:val="99"/>
    <w:rsid w:val="00BE00C9"/>
    <w:pPr>
      <w:suppressAutoHyphens/>
      <w:ind w:left="720"/>
      <w:jc w:val="right"/>
    </w:pPr>
    <w:rPr>
      <w:rFonts w:cs="Calibri"/>
      <w:lang w:eastAsia="he-IL"/>
    </w:rPr>
  </w:style>
  <w:style w:type="paragraph" w:customStyle="1" w:styleId="PlainText3">
    <w:name w:val="Plain Text3"/>
    <w:basedOn w:val="Normal"/>
    <w:uiPriority w:val="99"/>
    <w:rsid w:val="00BE00C9"/>
    <w:pPr>
      <w:suppressAutoHyphens/>
      <w:spacing w:after="0" w:line="240" w:lineRule="auto"/>
      <w:jc w:val="right"/>
    </w:pPr>
    <w:rPr>
      <w:rFonts w:ascii="Courier New" w:hAnsi="Courier New" w:cs="Courier New"/>
      <w:sz w:val="20"/>
      <w:szCs w:val="20"/>
      <w:lang w:eastAsia="he-IL"/>
    </w:rPr>
  </w:style>
  <w:style w:type="paragraph" w:customStyle="1" w:styleId="p1Head-2">
    <w:name w:val="p1Head-2"/>
    <w:basedOn w:val="Normal"/>
    <w:link w:val="p1Head-2Char"/>
    <w:uiPriority w:val="99"/>
    <w:rsid w:val="00B069F5"/>
    <w:pPr>
      <w:tabs>
        <w:tab w:val="left" w:pos="284"/>
      </w:tabs>
      <w:bidi w:val="0"/>
      <w:spacing w:after="0" w:line="200" w:lineRule="exact"/>
      <w:ind w:right="227"/>
    </w:pPr>
    <w:rPr>
      <w:rFonts w:ascii="Arial" w:hAnsi="Arial" w:cs="Miriam"/>
      <w:b/>
      <w:bCs/>
      <w:noProof/>
      <w:sz w:val="20"/>
      <w:szCs w:val="20"/>
      <w:lang w:eastAsia="he-IL"/>
    </w:rPr>
  </w:style>
  <w:style w:type="character" w:customStyle="1" w:styleId="p1Head-2Char">
    <w:name w:val="p1Head-2 Char"/>
    <w:basedOn w:val="DefaultParagraphFont"/>
    <w:link w:val="p1Head-2"/>
    <w:uiPriority w:val="99"/>
    <w:locked/>
    <w:rsid w:val="00B069F5"/>
    <w:rPr>
      <w:rFonts w:ascii="Arial" w:hAnsi="Arial" w:cs="Miriam"/>
      <w:b/>
      <w:bCs/>
      <w:noProof/>
      <w:lang w:eastAsia="he-IL" w:bidi="he-IL"/>
    </w:rPr>
  </w:style>
  <w:style w:type="paragraph" w:customStyle="1" w:styleId="p1Text">
    <w:name w:val="p1Text"/>
    <w:basedOn w:val="Normal"/>
    <w:uiPriority w:val="99"/>
    <w:rsid w:val="00B069F5"/>
    <w:pPr>
      <w:tabs>
        <w:tab w:val="left" w:pos="284"/>
      </w:tabs>
      <w:bidi w:val="0"/>
      <w:spacing w:after="0" w:line="160" w:lineRule="exact"/>
      <w:ind w:right="227"/>
      <w:jc w:val="both"/>
    </w:pPr>
    <w:rPr>
      <w:rFonts w:ascii="Arial" w:hAnsi="Arial" w:cs="Miriam"/>
      <w:noProof/>
      <w:sz w:val="16"/>
      <w:szCs w:val="20"/>
      <w:lang w:eastAsia="he-IL"/>
    </w:rPr>
  </w:style>
  <w:style w:type="paragraph" w:customStyle="1" w:styleId="Default">
    <w:name w:val="Default"/>
    <w:uiPriority w:val="99"/>
    <w:rsid w:val="00B069F5"/>
    <w:pPr>
      <w:autoSpaceDE w:val="0"/>
      <w:autoSpaceDN w:val="0"/>
      <w:adjustRightInd w:val="0"/>
    </w:pPr>
    <w:rPr>
      <w:rFonts w:ascii="Andalus" w:hAnsi="Andalus" w:cs="Andalus"/>
      <w:color w:val="000000"/>
      <w:sz w:val="24"/>
      <w:szCs w:val="24"/>
      <w:lang w:bidi="ar-SA"/>
    </w:rPr>
  </w:style>
  <w:style w:type="character" w:customStyle="1" w:styleId="apple-style-span">
    <w:name w:val="apple-style-span"/>
    <w:basedOn w:val="DefaultParagraphFont"/>
    <w:uiPriority w:val="99"/>
    <w:rsid w:val="00B069F5"/>
    <w:rPr>
      <w:rFonts w:cs="Times New Roman"/>
    </w:rPr>
  </w:style>
  <w:style w:type="paragraph" w:styleId="CommentText">
    <w:name w:val="annotation text"/>
    <w:basedOn w:val="Normal"/>
    <w:link w:val="CommentTextChar"/>
    <w:uiPriority w:val="99"/>
    <w:semiHidden/>
    <w:rsid w:val="00B069F5"/>
    <w:pPr>
      <w:spacing w:after="0" w:line="240" w:lineRule="auto"/>
      <w:jc w:val="both"/>
    </w:pPr>
    <w:rPr>
      <w:rFonts w:ascii="Arial" w:hAnsi="Arial"/>
      <w:sz w:val="24"/>
      <w:szCs w:val="24"/>
    </w:rPr>
  </w:style>
  <w:style w:type="character" w:customStyle="1" w:styleId="CommentTextChar">
    <w:name w:val="Comment Text Char"/>
    <w:basedOn w:val="DefaultParagraphFont"/>
    <w:link w:val="CommentText"/>
    <w:uiPriority w:val="99"/>
    <w:semiHidden/>
    <w:locked/>
    <w:rsid w:val="00B069F5"/>
    <w:rPr>
      <w:rFonts w:ascii="Arial" w:hAnsi="Arial" w:cs="Times New Roman"/>
      <w:sz w:val="24"/>
      <w:szCs w:val="24"/>
    </w:rPr>
  </w:style>
  <w:style w:type="character" w:customStyle="1" w:styleId="search1">
    <w:name w:val="search1"/>
    <w:basedOn w:val="DefaultParagraphFont"/>
    <w:uiPriority w:val="99"/>
    <w:rsid w:val="00B069F5"/>
    <w:rPr>
      <w:rFonts w:cs="Times New Roman"/>
    </w:rPr>
  </w:style>
  <w:style w:type="character" w:customStyle="1" w:styleId="js-singlecommenttext1">
    <w:name w:val="js-singlecommenttext1"/>
    <w:basedOn w:val="DefaultParagraphFont"/>
    <w:uiPriority w:val="99"/>
    <w:rsid w:val="00B069F5"/>
    <w:rPr>
      <w:rFonts w:cs="Times New Roman"/>
    </w:rPr>
  </w:style>
  <w:style w:type="character" w:customStyle="1" w:styleId="glossaryitem">
    <w:name w:val="glossary_item"/>
    <w:basedOn w:val="DefaultParagraphFont"/>
    <w:uiPriority w:val="99"/>
    <w:rsid w:val="00B069F5"/>
    <w:rPr>
      <w:rFonts w:cs="Times New Roman"/>
    </w:rPr>
  </w:style>
  <w:style w:type="character" w:styleId="PageNumber">
    <w:name w:val="page number"/>
    <w:basedOn w:val="DefaultParagraphFont"/>
    <w:uiPriority w:val="99"/>
    <w:rsid w:val="00B069F5"/>
    <w:rPr>
      <w:rFonts w:cs="Times New Roman"/>
    </w:rPr>
  </w:style>
  <w:style w:type="character" w:customStyle="1" w:styleId="heading10">
    <w:name w:val="heading1"/>
    <w:basedOn w:val="DefaultParagraphFont"/>
    <w:uiPriority w:val="99"/>
    <w:rsid w:val="00B069F5"/>
    <w:rPr>
      <w:rFonts w:ascii="Verdana" w:hAnsi="Verdana" w:cs="Times New Roman"/>
      <w:b/>
      <w:bCs/>
      <w:color w:val="000000"/>
      <w:sz w:val="21"/>
      <w:szCs w:val="21"/>
    </w:rPr>
  </w:style>
  <w:style w:type="paragraph" w:styleId="BodyTextIndent">
    <w:name w:val="Body Text Indent"/>
    <w:basedOn w:val="Normal"/>
    <w:link w:val="BodyTextIndentChar"/>
    <w:uiPriority w:val="99"/>
    <w:rsid w:val="00B069F5"/>
    <w:pPr>
      <w:spacing w:after="0" w:line="360" w:lineRule="auto"/>
      <w:ind w:left="360"/>
      <w:jc w:val="both"/>
    </w:pPr>
    <w:rPr>
      <w:rFonts w:cs="Times New Roman"/>
      <w:sz w:val="24"/>
      <w:szCs w:val="24"/>
      <w:lang w:eastAsia="he-IL"/>
    </w:rPr>
  </w:style>
  <w:style w:type="character" w:customStyle="1" w:styleId="BodyTextIndentChar">
    <w:name w:val="Body Text Indent Char"/>
    <w:basedOn w:val="DefaultParagraphFont"/>
    <w:link w:val="BodyTextIndent"/>
    <w:uiPriority w:val="99"/>
    <w:locked/>
    <w:rsid w:val="00B069F5"/>
    <w:rPr>
      <w:rFonts w:ascii="Times New Roman" w:hAnsi="Times New Roman" w:cs="Times New Roman"/>
      <w:sz w:val="24"/>
      <w:szCs w:val="24"/>
      <w:lang w:eastAsia="he-IL" w:bidi="he-IL"/>
    </w:rPr>
  </w:style>
  <w:style w:type="character" w:customStyle="1" w:styleId="tname">
    <w:name w:val="tname"/>
    <w:basedOn w:val="DefaultParagraphFont"/>
    <w:uiPriority w:val="99"/>
    <w:rsid w:val="00B069F5"/>
    <w:rPr>
      <w:rFonts w:cs="Times New Roman"/>
    </w:rPr>
  </w:style>
  <w:style w:type="character" w:customStyle="1" w:styleId="post-author">
    <w:name w:val="post-author"/>
    <w:basedOn w:val="DefaultParagraphFont"/>
    <w:uiPriority w:val="99"/>
    <w:rsid w:val="00B069F5"/>
    <w:rPr>
      <w:rFonts w:cs="Times New Roman"/>
    </w:rPr>
  </w:style>
  <w:style w:type="character" w:customStyle="1" w:styleId="fn">
    <w:name w:val="fn"/>
    <w:basedOn w:val="DefaultParagraphFont"/>
    <w:uiPriority w:val="99"/>
    <w:rsid w:val="00B069F5"/>
    <w:rPr>
      <w:rFonts w:cs="Times New Roman"/>
    </w:rPr>
  </w:style>
  <w:style w:type="character" w:customStyle="1" w:styleId="post-timestamp">
    <w:name w:val="post-timestamp"/>
    <w:basedOn w:val="DefaultParagraphFont"/>
    <w:uiPriority w:val="99"/>
    <w:rsid w:val="00B069F5"/>
    <w:rPr>
      <w:rFonts w:cs="Times New Roman"/>
    </w:rPr>
  </w:style>
  <w:style w:type="paragraph" w:customStyle="1" w:styleId="EinFormatAL">
    <w:name w:val="EinFormatAL"/>
    <w:uiPriority w:val="99"/>
    <w:rsid w:val="00B069F5"/>
    <w:pPr>
      <w:tabs>
        <w:tab w:val="left" w:pos="2449"/>
        <w:tab w:val="left" w:pos="6049"/>
      </w:tabs>
      <w:overflowPunct w:val="0"/>
      <w:autoSpaceDE w:val="0"/>
      <w:autoSpaceDN w:val="0"/>
      <w:bidi/>
      <w:adjustRightInd w:val="0"/>
      <w:ind w:left="1151" w:right="1729"/>
      <w:textAlignment w:val="baseline"/>
    </w:pPr>
    <w:rPr>
      <w:rFonts w:cs="Times New Roman"/>
      <w:sz w:val="24"/>
      <w:szCs w:val="24"/>
    </w:rPr>
  </w:style>
  <w:style w:type="paragraph" w:styleId="Header">
    <w:name w:val="header"/>
    <w:basedOn w:val="Normal"/>
    <w:link w:val="HeaderChar"/>
    <w:uiPriority w:val="99"/>
    <w:rsid w:val="00B069F5"/>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B069F5"/>
    <w:rPr>
      <w:rFonts w:eastAsia="Times New Roman" w:cs="Times New Roman"/>
      <w:sz w:val="22"/>
      <w:szCs w:val="22"/>
    </w:rPr>
  </w:style>
  <w:style w:type="paragraph" w:styleId="Footer">
    <w:name w:val="footer"/>
    <w:basedOn w:val="Normal"/>
    <w:link w:val="FooterChar"/>
    <w:uiPriority w:val="99"/>
    <w:rsid w:val="00B069F5"/>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B069F5"/>
    <w:rPr>
      <w:rFonts w:eastAsia="Times New Roman" w:cs="Times New Roman"/>
      <w:sz w:val="22"/>
      <w:szCs w:val="22"/>
    </w:rPr>
  </w:style>
  <w:style w:type="paragraph" w:styleId="Caption">
    <w:name w:val="caption"/>
    <w:basedOn w:val="Standard"/>
    <w:uiPriority w:val="99"/>
    <w:qFormat/>
    <w:rsid w:val="009A2A0C"/>
    <w:pPr>
      <w:suppressLineNumbers/>
      <w:spacing w:before="120" w:after="120"/>
    </w:pPr>
    <w:rPr>
      <w:i/>
      <w:iCs/>
    </w:rPr>
  </w:style>
  <w:style w:type="paragraph" w:customStyle="1" w:styleId="a">
    <w:name w:val="טקסט"/>
    <w:basedOn w:val="Normal"/>
    <w:uiPriority w:val="99"/>
    <w:rsid w:val="001F39CD"/>
    <w:pPr>
      <w:spacing w:after="0" w:line="280" w:lineRule="exact"/>
      <w:jc w:val="both"/>
    </w:pPr>
    <w:rPr>
      <w:rFonts w:cs="FrankRuehl"/>
      <w:sz w:val="20"/>
      <w:szCs w:val="24"/>
    </w:rPr>
  </w:style>
  <w:style w:type="character" w:styleId="HTMLTypewriter">
    <w:name w:val="HTML Typewriter"/>
    <w:basedOn w:val="DefaultParagraphFont"/>
    <w:rsid w:val="001F39CD"/>
    <w:rPr>
      <w:rFonts w:ascii="Courier New" w:hAnsi="Courier New" w:cs="Courier New"/>
      <w:sz w:val="20"/>
      <w:szCs w:val="20"/>
    </w:rPr>
  </w:style>
  <w:style w:type="paragraph" w:customStyle="1" w:styleId="a0">
    <w:name w:val="פיסקת רשימה"/>
    <w:basedOn w:val="Normal"/>
    <w:uiPriority w:val="99"/>
    <w:rsid w:val="00EE5CBD"/>
    <w:pPr>
      <w:ind w:left="720"/>
    </w:pPr>
  </w:style>
  <w:style w:type="character" w:customStyle="1" w:styleId="psuq21">
    <w:name w:val="psuq21"/>
    <w:basedOn w:val="DefaultParagraphFont"/>
    <w:uiPriority w:val="99"/>
    <w:rsid w:val="005D1CFB"/>
    <w:rPr>
      <w:rFonts w:cs="David"/>
      <w:color w:val="auto"/>
      <w:sz w:val="43"/>
      <w:szCs w:val="43"/>
      <w:lang w:bidi="he-IL"/>
    </w:rPr>
  </w:style>
  <w:style w:type="character" w:customStyle="1" w:styleId="ft">
    <w:name w:val="ft"/>
    <w:basedOn w:val="DefaultParagraphFont"/>
    <w:uiPriority w:val="99"/>
    <w:rsid w:val="00AA74CD"/>
    <w:rPr>
      <w:rFonts w:cs="Times New Roman"/>
    </w:rPr>
  </w:style>
  <w:style w:type="paragraph" w:customStyle="1" w:styleId="3David">
    <w:name w:val="כותרת 3 + (עברית ושפות אחרות) David"/>
    <w:aliases w:val="‏14 נק',מיושר לשני הצדדים,לפני:  6 נק'......"/>
    <w:basedOn w:val="Heading3"/>
    <w:uiPriority w:val="99"/>
    <w:rsid w:val="00AA74CD"/>
    <w:pPr>
      <w:keepNext/>
      <w:bidi/>
      <w:spacing w:before="120" w:beforeAutospacing="0" w:after="0" w:afterAutospacing="0" w:line="360" w:lineRule="auto"/>
      <w:jc w:val="both"/>
    </w:pPr>
    <w:rPr>
      <w:rFonts w:ascii="Arial" w:hAnsi="Arial" w:cs="David"/>
      <w:color w:val="auto"/>
      <w:sz w:val="28"/>
      <w:szCs w:val="28"/>
    </w:rPr>
  </w:style>
  <w:style w:type="paragraph" w:customStyle="1" w:styleId="20">
    <w:name w:val="סגנון2"/>
    <w:basedOn w:val="Normal"/>
    <w:uiPriority w:val="99"/>
    <w:rsid w:val="00AA74CD"/>
    <w:pPr>
      <w:spacing w:line="360" w:lineRule="auto"/>
      <w:jc w:val="both"/>
    </w:pPr>
    <w:rPr>
      <w:rFonts w:cs="David"/>
    </w:rPr>
  </w:style>
  <w:style w:type="character" w:customStyle="1" w:styleId="reference-text">
    <w:name w:val="reference-text"/>
    <w:basedOn w:val="DefaultParagraphFont"/>
    <w:uiPriority w:val="99"/>
    <w:rsid w:val="00AA74CD"/>
    <w:rPr>
      <w:rFonts w:cs="Times New Roman"/>
    </w:rPr>
  </w:style>
  <w:style w:type="paragraph" w:customStyle="1" w:styleId="yiv1056203044msonormal">
    <w:name w:val="yiv1056203044msonormal"/>
    <w:basedOn w:val="Normal"/>
    <w:uiPriority w:val="99"/>
    <w:rsid w:val="00AA74CD"/>
    <w:pPr>
      <w:bidi w:val="0"/>
      <w:spacing w:before="100" w:beforeAutospacing="1" w:after="100" w:afterAutospacing="1" w:line="240" w:lineRule="auto"/>
    </w:pPr>
    <w:rPr>
      <w:rFonts w:cs="Times New Roman"/>
      <w:sz w:val="24"/>
      <w:szCs w:val="24"/>
    </w:rPr>
  </w:style>
  <w:style w:type="paragraph" w:styleId="CommentSubject">
    <w:name w:val="annotation subject"/>
    <w:basedOn w:val="CommentText"/>
    <w:next w:val="CommentText"/>
    <w:link w:val="CommentSubjectChar"/>
    <w:uiPriority w:val="99"/>
    <w:semiHidden/>
    <w:rsid w:val="00AA74CD"/>
    <w:pPr>
      <w:spacing w:after="200"/>
      <w:jc w:val="left"/>
    </w:pPr>
    <w:rPr>
      <w:rFonts w:ascii="Calibri" w:hAnsi="Calibri"/>
      <w:b/>
      <w:bCs/>
      <w:sz w:val="20"/>
      <w:szCs w:val="20"/>
    </w:rPr>
  </w:style>
  <w:style w:type="character" w:customStyle="1" w:styleId="CommentSubjectChar">
    <w:name w:val="Comment Subject Char"/>
    <w:basedOn w:val="CommentTextChar"/>
    <w:link w:val="CommentSubject"/>
    <w:uiPriority w:val="99"/>
    <w:semiHidden/>
    <w:locked/>
    <w:rsid w:val="00AA74CD"/>
    <w:rPr>
      <w:b/>
      <w:bCs/>
    </w:rPr>
  </w:style>
  <w:style w:type="character" w:customStyle="1" w:styleId="pirsumintext1">
    <w:name w:val="pirsumintext1"/>
    <w:basedOn w:val="DefaultParagraphFont"/>
    <w:uiPriority w:val="99"/>
    <w:rsid w:val="007B0FCB"/>
    <w:rPr>
      <w:rFonts w:cs="Times New Roman"/>
    </w:rPr>
  </w:style>
  <w:style w:type="paragraph" w:customStyle="1" w:styleId="ewtable1">
    <w:name w:val="ewtable1"/>
    <w:basedOn w:val="Normal"/>
    <w:uiPriority w:val="99"/>
    <w:rsid w:val="00450793"/>
    <w:pPr>
      <w:pBdr>
        <w:top w:val="outset" w:sz="2" w:space="0" w:color="auto"/>
        <w:left w:val="outset" w:sz="2" w:space="0" w:color="auto"/>
        <w:bottom w:val="outset" w:sz="2" w:space="0" w:color="auto"/>
        <w:right w:val="outset" w:sz="2" w:space="0" w:color="auto"/>
      </w:pBdr>
      <w:bidi w:val="0"/>
      <w:spacing w:before="100" w:beforeAutospacing="1" w:after="100" w:afterAutospacing="1" w:line="240" w:lineRule="auto"/>
    </w:pPr>
    <w:rPr>
      <w:rFonts w:ascii="Arial" w:hAnsi="Arial"/>
      <w:sz w:val="17"/>
      <w:szCs w:val="17"/>
    </w:rPr>
  </w:style>
  <w:style w:type="character" w:customStyle="1" w:styleId="word3">
    <w:name w:val="word3"/>
    <w:basedOn w:val="DefaultParagraphFont"/>
    <w:rsid w:val="00450793"/>
    <w:rPr>
      <w:rFonts w:cs="Times New Roman"/>
    </w:rPr>
  </w:style>
  <w:style w:type="paragraph" w:customStyle="1" w:styleId="11">
    <w:name w:val="פיסקת רשימה1"/>
    <w:basedOn w:val="Normal"/>
    <w:uiPriority w:val="99"/>
    <w:rsid w:val="00450793"/>
    <w:pPr>
      <w:ind w:left="720"/>
    </w:pPr>
  </w:style>
  <w:style w:type="paragraph" w:customStyle="1" w:styleId="21">
    <w:name w:val="פיסקת רשימה2"/>
    <w:basedOn w:val="Normal"/>
    <w:uiPriority w:val="99"/>
    <w:rsid w:val="00450793"/>
    <w:pPr>
      <w:ind w:left="720"/>
    </w:pPr>
  </w:style>
  <w:style w:type="paragraph" w:customStyle="1" w:styleId="yiv1193674717msonormal">
    <w:name w:val="yiv1193674717msonormal"/>
    <w:basedOn w:val="Normal"/>
    <w:rsid w:val="007A44AE"/>
    <w:pPr>
      <w:bidi w:val="0"/>
      <w:spacing w:before="100" w:beforeAutospacing="1" w:after="100" w:afterAutospacing="1" w:line="240" w:lineRule="auto"/>
    </w:pPr>
    <w:rPr>
      <w:rFonts w:ascii="Times New Roman" w:hAnsi="Times New Roman" w:cs="Times New Roman"/>
      <w:sz w:val="24"/>
      <w:szCs w:val="24"/>
    </w:rPr>
  </w:style>
  <w:style w:type="character" w:customStyle="1" w:styleId="s">
    <w:name w:val="s"/>
    <w:basedOn w:val="DefaultParagraphFont"/>
    <w:rsid w:val="007A44AE"/>
  </w:style>
  <w:style w:type="paragraph" w:customStyle="1" w:styleId="ListParagraph4">
    <w:name w:val="List Paragraph4"/>
    <w:basedOn w:val="Normal"/>
    <w:qFormat/>
    <w:rsid w:val="00B77A23"/>
    <w:pPr>
      <w:ind w:left="720"/>
    </w:pPr>
    <w:rPr>
      <w:rFonts w:eastAsia="Calibri"/>
    </w:rPr>
  </w:style>
  <w:style w:type="character" w:customStyle="1" w:styleId="mw-headline">
    <w:name w:val="mw-headline"/>
    <w:basedOn w:val="DefaultParagraphFont"/>
    <w:rsid w:val="00686DC5"/>
  </w:style>
  <w:style w:type="paragraph" w:customStyle="1" w:styleId="yiv1314866045msonormal">
    <w:name w:val="yiv1314866045msonormal"/>
    <w:basedOn w:val="Normal"/>
    <w:rsid w:val="007A5339"/>
    <w:pPr>
      <w:bidi w:val="0"/>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rsid w:val="00B62821"/>
  </w:style>
  <w:style w:type="character" w:styleId="PlaceholderText">
    <w:name w:val="Placeholder Text"/>
    <w:basedOn w:val="DefaultParagraphFont"/>
    <w:uiPriority w:val="99"/>
    <w:semiHidden/>
    <w:rsid w:val="00AA5D1E"/>
    <w:rPr>
      <w:color w:val="808080"/>
    </w:rPr>
  </w:style>
  <w:style w:type="character" w:customStyle="1" w:styleId="a1">
    <w:name w:val="פיסקאות תו"/>
    <w:basedOn w:val="DefaultParagraphFont"/>
    <w:link w:val="a2"/>
    <w:locked/>
    <w:rsid w:val="008D0CEC"/>
    <w:rPr>
      <w:b/>
      <w:bCs/>
    </w:rPr>
  </w:style>
  <w:style w:type="paragraph" w:customStyle="1" w:styleId="a2">
    <w:name w:val="פיסקאות"/>
    <w:basedOn w:val="Normal"/>
    <w:link w:val="a1"/>
    <w:qFormat/>
    <w:rsid w:val="008D0CEC"/>
    <w:pPr>
      <w:spacing w:after="80"/>
      <w:ind w:right="709"/>
    </w:pPr>
    <w:rPr>
      <w:b/>
      <w:bCs/>
    </w:rPr>
  </w:style>
  <w:style w:type="paragraph" w:customStyle="1" w:styleId="a3">
    <w:name w:val="עלון"/>
    <w:basedOn w:val="Normal"/>
    <w:link w:val="a4"/>
    <w:qFormat/>
    <w:rsid w:val="00B23405"/>
    <w:pPr>
      <w:spacing w:after="120"/>
      <w:ind w:firstLine="152"/>
    </w:pPr>
    <w:rPr>
      <w:rFonts w:ascii="Arial Unicode MS" w:eastAsia="Arial Unicode MS" w:hAnsi="Arial Unicode MS" w:cs="Arial Unicode MS"/>
    </w:rPr>
  </w:style>
  <w:style w:type="character" w:customStyle="1" w:styleId="a4">
    <w:name w:val="עלון תו"/>
    <w:basedOn w:val="DefaultParagraphFont"/>
    <w:link w:val="a3"/>
    <w:rsid w:val="00B23405"/>
    <w:rPr>
      <w:rFonts w:ascii="Arial Unicode MS" w:eastAsia="Arial Unicode MS" w:hAnsi="Arial Unicode MS" w:cs="Arial Unicode MS"/>
    </w:rPr>
  </w:style>
  <w:style w:type="character" w:customStyle="1" w:styleId="NoSpacingChar">
    <w:name w:val="No Spacing Char"/>
    <w:basedOn w:val="DefaultParagraphFont"/>
    <w:link w:val="NoSpacing"/>
    <w:uiPriority w:val="1"/>
    <w:rsid w:val="00B23405"/>
  </w:style>
  <w:style w:type="paragraph" w:styleId="IntenseQuote">
    <w:name w:val="Intense Quote"/>
    <w:aliases w:val="מקורות"/>
    <w:basedOn w:val="Normal"/>
    <w:next w:val="Normal"/>
    <w:link w:val="IntenseQuoteChar"/>
    <w:autoRedefine/>
    <w:uiPriority w:val="30"/>
    <w:qFormat/>
    <w:rsid w:val="00B23405"/>
    <w:pPr>
      <w:spacing w:before="80" w:after="80"/>
      <w:ind w:left="936" w:right="936"/>
    </w:pPr>
    <w:rPr>
      <w:rFonts w:asciiTheme="minorHAnsi" w:eastAsiaTheme="minorHAnsi" w:hAnsiTheme="minorHAnsi" w:cs="Guttman Rashi"/>
      <w:b/>
      <w:i/>
    </w:rPr>
  </w:style>
  <w:style w:type="character" w:customStyle="1" w:styleId="IntenseQuoteChar">
    <w:name w:val="Intense Quote Char"/>
    <w:aliases w:val="מקורות Char"/>
    <w:basedOn w:val="DefaultParagraphFont"/>
    <w:link w:val="IntenseQuote"/>
    <w:uiPriority w:val="30"/>
    <w:rsid w:val="00B23405"/>
    <w:rPr>
      <w:rFonts w:asciiTheme="minorHAnsi" w:eastAsiaTheme="minorHAnsi" w:hAnsiTheme="minorHAnsi" w:cs="Guttman Rashi"/>
      <w:b/>
      <w:i/>
    </w:rPr>
  </w:style>
  <w:style w:type="paragraph" w:customStyle="1" w:styleId="a5">
    <w:name w:val="מקורות עיון"/>
    <w:basedOn w:val="IntenseQuote"/>
    <w:link w:val="a6"/>
    <w:qFormat/>
    <w:rsid w:val="00B23405"/>
  </w:style>
  <w:style w:type="character" w:customStyle="1" w:styleId="a6">
    <w:name w:val="מקורות עיון תו"/>
    <w:basedOn w:val="IntenseQuoteChar"/>
    <w:link w:val="a5"/>
    <w:rsid w:val="00B23405"/>
  </w:style>
</w:styles>
</file>

<file path=word/webSettings.xml><?xml version="1.0" encoding="utf-8"?>
<w:webSettings xmlns:r="http://schemas.openxmlformats.org/officeDocument/2006/relationships" xmlns:w="http://schemas.openxmlformats.org/wordprocessingml/2006/main">
  <w:divs>
    <w:div w:id="192577519">
      <w:bodyDiv w:val="1"/>
      <w:marLeft w:val="0"/>
      <w:marRight w:val="0"/>
      <w:marTop w:val="0"/>
      <w:marBottom w:val="0"/>
      <w:divBdr>
        <w:top w:val="none" w:sz="0" w:space="0" w:color="auto"/>
        <w:left w:val="none" w:sz="0" w:space="0" w:color="auto"/>
        <w:bottom w:val="none" w:sz="0" w:space="0" w:color="auto"/>
        <w:right w:val="none" w:sz="0" w:space="0" w:color="auto"/>
      </w:divBdr>
      <w:divsChild>
        <w:div w:id="602344092">
          <w:marLeft w:val="0"/>
          <w:marRight w:val="0"/>
          <w:marTop w:val="450"/>
          <w:marBottom w:val="450"/>
          <w:divBdr>
            <w:top w:val="none" w:sz="0" w:space="0" w:color="auto"/>
            <w:left w:val="none" w:sz="0" w:space="0" w:color="auto"/>
            <w:bottom w:val="none" w:sz="0" w:space="0" w:color="auto"/>
            <w:right w:val="none" w:sz="0" w:space="0" w:color="auto"/>
          </w:divBdr>
          <w:divsChild>
            <w:div w:id="1920820862">
              <w:marLeft w:val="0"/>
              <w:marRight w:val="0"/>
              <w:marTop w:val="0"/>
              <w:marBottom w:val="0"/>
              <w:divBdr>
                <w:top w:val="none" w:sz="0" w:space="0" w:color="auto"/>
                <w:left w:val="none" w:sz="0" w:space="0" w:color="auto"/>
                <w:bottom w:val="none" w:sz="0" w:space="0" w:color="auto"/>
                <w:right w:val="none" w:sz="0" w:space="0" w:color="auto"/>
              </w:divBdr>
              <w:divsChild>
                <w:div w:id="1009874361">
                  <w:marLeft w:val="0"/>
                  <w:marRight w:val="192"/>
                  <w:marTop w:val="150"/>
                  <w:marBottom w:val="150"/>
                  <w:divBdr>
                    <w:top w:val="none" w:sz="0" w:space="0" w:color="auto"/>
                    <w:left w:val="none" w:sz="0" w:space="0" w:color="auto"/>
                    <w:bottom w:val="none" w:sz="0" w:space="0" w:color="auto"/>
                    <w:right w:val="none" w:sz="0" w:space="0" w:color="auto"/>
                  </w:divBdr>
                  <w:divsChild>
                    <w:div w:id="83403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784824">
      <w:bodyDiv w:val="1"/>
      <w:marLeft w:val="0"/>
      <w:marRight w:val="0"/>
      <w:marTop w:val="0"/>
      <w:marBottom w:val="0"/>
      <w:divBdr>
        <w:top w:val="none" w:sz="0" w:space="0" w:color="auto"/>
        <w:left w:val="none" w:sz="0" w:space="0" w:color="auto"/>
        <w:bottom w:val="none" w:sz="0" w:space="0" w:color="auto"/>
        <w:right w:val="none" w:sz="0" w:space="0" w:color="auto"/>
      </w:divBdr>
    </w:div>
    <w:div w:id="619724428">
      <w:bodyDiv w:val="1"/>
      <w:marLeft w:val="0"/>
      <w:marRight w:val="0"/>
      <w:marTop w:val="0"/>
      <w:marBottom w:val="0"/>
      <w:divBdr>
        <w:top w:val="none" w:sz="0" w:space="0" w:color="auto"/>
        <w:left w:val="none" w:sz="0" w:space="0" w:color="auto"/>
        <w:bottom w:val="none" w:sz="0" w:space="0" w:color="auto"/>
        <w:right w:val="none" w:sz="0" w:space="0" w:color="auto"/>
      </w:divBdr>
      <w:divsChild>
        <w:div w:id="1917279800">
          <w:marLeft w:val="0"/>
          <w:marRight w:val="0"/>
          <w:marTop w:val="100"/>
          <w:marBottom w:val="100"/>
          <w:divBdr>
            <w:top w:val="none" w:sz="0" w:space="0" w:color="auto"/>
            <w:left w:val="none" w:sz="0" w:space="0" w:color="auto"/>
            <w:bottom w:val="none" w:sz="0" w:space="0" w:color="auto"/>
            <w:right w:val="none" w:sz="0" w:space="0" w:color="auto"/>
          </w:divBdr>
          <w:divsChild>
            <w:div w:id="292558732">
              <w:marLeft w:val="0"/>
              <w:marRight w:val="0"/>
              <w:marTop w:val="0"/>
              <w:marBottom w:val="0"/>
              <w:divBdr>
                <w:top w:val="none" w:sz="0" w:space="0" w:color="auto"/>
                <w:left w:val="none" w:sz="0" w:space="0" w:color="auto"/>
                <w:bottom w:val="none" w:sz="0" w:space="0" w:color="auto"/>
                <w:right w:val="none" w:sz="0" w:space="0" w:color="auto"/>
              </w:divBdr>
              <w:divsChild>
                <w:div w:id="1708946998">
                  <w:marLeft w:val="0"/>
                  <w:marRight w:val="0"/>
                  <w:marTop w:val="0"/>
                  <w:marBottom w:val="0"/>
                  <w:divBdr>
                    <w:top w:val="none" w:sz="0" w:space="0" w:color="auto"/>
                    <w:left w:val="none" w:sz="0" w:space="0" w:color="auto"/>
                    <w:bottom w:val="none" w:sz="0" w:space="0" w:color="auto"/>
                    <w:right w:val="none" w:sz="0" w:space="0" w:color="auto"/>
                  </w:divBdr>
                  <w:divsChild>
                    <w:div w:id="1891502423">
                      <w:marLeft w:val="45"/>
                      <w:marRight w:val="45"/>
                      <w:marTop w:val="45"/>
                      <w:marBottom w:val="45"/>
                      <w:divBdr>
                        <w:top w:val="single" w:sz="12" w:space="3" w:color="D9D9D9"/>
                        <w:left w:val="single" w:sz="12" w:space="3" w:color="D9D9D9"/>
                        <w:bottom w:val="single" w:sz="12" w:space="3" w:color="D9D9D9"/>
                        <w:right w:val="single" w:sz="12" w:space="3" w:color="D9D9D9"/>
                      </w:divBdr>
                    </w:div>
                  </w:divsChild>
                </w:div>
              </w:divsChild>
            </w:div>
          </w:divsChild>
        </w:div>
      </w:divsChild>
    </w:div>
    <w:div w:id="657422932">
      <w:bodyDiv w:val="1"/>
      <w:marLeft w:val="0"/>
      <w:marRight w:val="0"/>
      <w:marTop w:val="0"/>
      <w:marBottom w:val="0"/>
      <w:divBdr>
        <w:top w:val="none" w:sz="0" w:space="0" w:color="auto"/>
        <w:left w:val="none" w:sz="0" w:space="0" w:color="auto"/>
        <w:bottom w:val="none" w:sz="0" w:space="0" w:color="auto"/>
        <w:right w:val="none" w:sz="0" w:space="0" w:color="auto"/>
      </w:divBdr>
    </w:div>
    <w:div w:id="1346983534">
      <w:marLeft w:val="0"/>
      <w:marRight w:val="0"/>
      <w:marTop w:val="0"/>
      <w:marBottom w:val="0"/>
      <w:divBdr>
        <w:top w:val="none" w:sz="0" w:space="0" w:color="auto"/>
        <w:left w:val="none" w:sz="0" w:space="0" w:color="auto"/>
        <w:bottom w:val="none" w:sz="0" w:space="0" w:color="auto"/>
        <w:right w:val="none" w:sz="0" w:space="0" w:color="auto"/>
      </w:divBdr>
      <w:divsChild>
        <w:div w:id="1346983745">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37">
      <w:marLeft w:val="0"/>
      <w:marRight w:val="0"/>
      <w:marTop w:val="0"/>
      <w:marBottom w:val="0"/>
      <w:divBdr>
        <w:top w:val="none" w:sz="0" w:space="0" w:color="auto"/>
        <w:left w:val="none" w:sz="0" w:space="0" w:color="auto"/>
        <w:bottom w:val="none" w:sz="0" w:space="0" w:color="auto"/>
        <w:right w:val="none" w:sz="0" w:space="0" w:color="auto"/>
      </w:divBdr>
    </w:div>
    <w:div w:id="1346983544">
      <w:marLeft w:val="0"/>
      <w:marRight w:val="0"/>
      <w:marTop w:val="0"/>
      <w:marBottom w:val="0"/>
      <w:divBdr>
        <w:top w:val="none" w:sz="0" w:space="0" w:color="auto"/>
        <w:left w:val="none" w:sz="0" w:space="0" w:color="auto"/>
        <w:bottom w:val="none" w:sz="0" w:space="0" w:color="auto"/>
        <w:right w:val="none" w:sz="0" w:space="0" w:color="auto"/>
      </w:divBdr>
    </w:div>
    <w:div w:id="1346983545">
      <w:marLeft w:val="0"/>
      <w:marRight w:val="0"/>
      <w:marTop w:val="0"/>
      <w:marBottom w:val="0"/>
      <w:divBdr>
        <w:top w:val="none" w:sz="0" w:space="0" w:color="auto"/>
        <w:left w:val="none" w:sz="0" w:space="0" w:color="auto"/>
        <w:bottom w:val="none" w:sz="0" w:space="0" w:color="auto"/>
        <w:right w:val="none" w:sz="0" w:space="0" w:color="auto"/>
      </w:divBdr>
    </w:div>
    <w:div w:id="1346983556">
      <w:marLeft w:val="0"/>
      <w:marRight w:val="0"/>
      <w:marTop w:val="0"/>
      <w:marBottom w:val="0"/>
      <w:divBdr>
        <w:top w:val="none" w:sz="0" w:space="0" w:color="auto"/>
        <w:left w:val="none" w:sz="0" w:space="0" w:color="auto"/>
        <w:bottom w:val="none" w:sz="0" w:space="0" w:color="auto"/>
        <w:right w:val="none" w:sz="0" w:space="0" w:color="auto"/>
      </w:divBdr>
      <w:divsChild>
        <w:div w:id="1346983566">
          <w:marLeft w:val="0"/>
          <w:marRight w:val="0"/>
          <w:marTop w:val="450"/>
          <w:marBottom w:val="450"/>
          <w:divBdr>
            <w:top w:val="none" w:sz="0" w:space="0" w:color="auto"/>
            <w:left w:val="none" w:sz="0" w:space="0" w:color="auto"/>
            <w:bottom w:val="none" w:sz="0" w:space="0" w:color="auto"/>
            <w:right w:val="none" w:sz="0" w:space="0" w:color="auto"/>
          </w:divBdr>
          <w:divsChild>
            <w:div w:id="1346983611">
              <w:marLeft w:val="0"/>
              <w:marRight w:val="0"/>
              <w:marTop w:val="0"/>
              <w:marBottom w:val="240"/>
              <w:divBdr>
                <w:top w:val="single" w:sz="12" w:space="4" w:color="647878"/>
                <w:left w:val="none" w:sz="0" w:space="0" w:color="auto"/>
                <w:bottom w:val="single" w:sz="6" w:space="4" w:color="647878"/>
                <w:right w:val="none" w:sz="0" w:space="0" w:color="auto"/>
              </w:divBdr>
            </w:div>
            <w:div w:id="1346983662">
              <w:marLeft w:val="0"/>
              <w:marRight w:val="0"/>
              <w:marTop w:val="0"/>
              <w:marBottom w:val="0"/>
              <w:divBdr>
                <w:top w:val="none" w:sz="0" w:space="0" w:color="auto"/>
                <w:left w:val="none" w:sz="0" w:space="0" w:color="auto"/>
                <w:bottom w:val="none" w:sz="0" w:space="0" w:color="auto"/>
                <w:right w:val="none" w:sz="0" w:space="0" w:color="auto"/>
              </w:divBdr>
              <w:divsChild>
                <w:div w:id="13469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74">
      <w:marLeft w:val="0"/>
      <w:marRight w:val="0"/>
      <w:marTop w:val="0"/>
      <w:marBottom w:val="0"/>
      <w:divBdr>
        <w:top w:val="none" w:sz="0" w:space="0" w:color="auto"/>
        <w:left w:val="none" w:sz="0" w:space="0" w:color="auto"/>
        <w:bottom w:val="none" w:sz="0" w:space="0" w:color="auto"/>
        <w:right w:val="none" w:sz="0" w:space="0" w:color="auto"/>
      </w:divBdr>
    </w:div>
    <w:div w:id="1346983575">
      <w:marLeft w:val="0"/>
      <w:marRight w:val="0"/>
      <w:marTop w:val="0"/>
      <w:marBottom w:val="0"/>
      <w:divBdr>
        <w:top w:val="none" w:sz="0" w:space="0" w:color="auto"/>
        <w:left w:val="none" w:sz="0" w:space="0" w:color="auto"/>
        <w:bottom w:val="none" w:sz="0" w:space="0" w:color="auto"/>
        <w:right w:val="none" w:sz="0" w:space="0" w:color="auto"/>
      </w:divBdr>
    </w:div>
    <w:div w:id="1346983576">
      <w:marLeft w:val="0"/>
      <w:marRight w:val="0"/>
      <w:marTop w:val="0"/>
      <w:marBottom w:val="0"/>
      <w:divBdr>
        <w:top w:val="none" w:sz="0" w:space="0" w:color="auto"/>
        <w:left w:val="none" w:sz="0" w:space="0" w:color="auto"/>
        <w:bottom w:val="none" w:sz="0" w:space="0" w:color="auto"/>
        <w:right w:val="none" w:sz="0" w:space="0" w:color="auto"/>
      </w:divBdr>
      <w:divsChild>
        <w:div w:id="1346983751">
          <w:marLeft w:val="0"/>
          <w:marRight w:val="0"/>
          <w:marTop w:val="450"/>
          <w:marBottom w:val="450"/>
          <w:divBdr>
            <w:top w:val="none" w:sz="0" w:space="0" w:color="auto"/>
            <w:left w:val="none" w:sz="0" w:space="0" w:color="auto"/>
            <w:bottom w:val="none" w:sz="0" w:space="0" w:color="auto"/>
            <w:right w:val="none" w:sz="0" w:space="0" w:color="auto"/>
          </w:divBdr>
          <w:divsChild>
            <w:div w:id="1346983567">
              <w:marLeft w:val="0"/>
              <w:marRight w:val="192"/>
              <w:marTop w:val="150"/>
              <w:marBottom w:val="150"/>
              <w:divBdr>
                <w:top w:val="none" w:sz="0" w:space="0" w:color="auto"/>
                <w:left w:val="none" w:sz="0" w:space="0" w:color="auto"/>
                <w:bottom w:val="none" w:sz="0" w:space="0" w:color="auto"/>
                <w:right w:val="none" w:sz="0" w:space="0" w:color="auto"/>
              </w:divBdr>
              <w:divsChild>
                <w:div w:id="1346983815">
                  <w:marLeft w:val="0"/>
                  <w:marRight w:val="0"/>
                  <w:marTop w:val="0"/>
                  <w:marBottom w:val="0"/>
                  <w:divBdr>
                    <w:top w:val="none" w:sz="0" w:space="0" w:color="auto"/>
                    <w:left w:val="none" w:sz="0" w:space="0" w:color="auto"/>
                    <w:bottom w:val="none" w:sz="0" w:space="0" w:color="auto"/>
                    <w:right w:val="none" w:sz="0" w:space="0" w:color="auto"/>
                  </w:divBdr>
                </w:div>
              </w:divsChild>
            </w:div>
            <w:div w:id="1346983579">
              <w:marLeft w:val="0"/>
              <w:marRight w:val="0"/>
              <w:marTop w:val="0"/>
              <w:marBottom w:val="0"/>
              <w:divBdr>
                <w:top w:val="none" w:sz="0" w:space="0" w:color="auto"/>
                <w:left w:val="none" w:sz="0" w:space="0" w:color="auto"/>
                <w:bottom w:val="none" w:sz="0" w:space="0" w:color="auto"/>
                <w:right w:val="none" w:sz="0" w:space="0" w:color="auto"/>
              </w:divBdr>
              <w:divsChild>
                <w:div w:id="1346983698">
                  <w:marLeft w:val="0"/>
                  <w:marRight w:val="0"/>
                  <w:marTop w:val="0"/>
                  <w:marBottom w:val="0"/>
                  <w:divBdr>
                    <w:top w:val="none" w:sz="0" w:space="0" w:color="auto"/>
                    <w:left w:val="none" w:sz="0" w:space="0" w:color="auto"/>
                    <w:bottom w:val="none" w:sz="0" w:space="0" w:color="auto"/>
                    <w:right w:val="none" w:sz="0" w:space="0" w:color="auto"/>
                  </w:divBdr>
                </w:div>
              </w:divsChild>
            </w:div>
            <w:div w:id="1346983877">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577">
      <w:marLeft w:val="0"/>
      <w:marRight w:val="0"/>
      <w:marTop w:val="0"/>
      <w:marBottom w:val="0"/>
      <w:divBdr>
        <w:top w:val="none" w:sz="0" w:space="0" w:color="auto"/>
        <w:left w:val="none" w:sz="0" w:space="0" w:color="auto"/>
        <w:bottom w:val="none" w:sz="0" w:space="0" w:color="auto"/>
        <w:right w:val="none" w:sz="0" w:space="0" w:color="auto"/>
      </w:divBdr>
      <w:divsChild>
        <w:div w:id="1346983756">
          <w:marLeft w:val="0"/>
          <w:marRight w:val="0"/>
          <w:marTop w:val="0"/>
          <w:marBottom w:val="0"/>
          <w:divBdr>
            <w:top w:val="single" w:sz="2" w:space="0" w:color="auto"/>
            <w:left w:val="single" w:sz="2" w:space="0" w:color="auto"/>
            <w:bottom w:val="single" w:sz="2" w:space="0" w:color="auto"/>
            <w:right w:val="single" w:sz="2" w:space="0" w:color="auto"/>
          </w:divBdr>
          <w:divsChild>
            <w:div w:id="1346983757">
              <w:marLeft w:val="0"/>
              <w:marRight w:val="0"/>
              <w:marTop w:val="0"/>
              <w:marBottom w:val="0"/>
              <w:divBdr>
                <w:top w:val="single" w:sz="2" w:space="0" w:color="auto"/>
                <w:left w:val="single" w:sz="2" w:space="0" w:color="auto"/>
                <w:bottom w:val="single" w:sz="2" w:space="0" w:color="auto"/>
                <w:right w:val="single" w:sz="2" w:space="0" w:color="auto"/>
              </w:divBdr>
              <w:divsChild>
                <w:div w:id="1346983883">
                  <w:marLeft w:val="0"/>
                  <w:marRight w:val="0"/>
                  <w:marTop w:val="0"/>
                  <w:marBottom w:val="0"/>
                  <w:divBdr>
                    <w:top w:val="single" w:sz="2" w:space="0" w:color="auto"/>
                    <w:left w:val="single" w:sz="2" w:space="0" w:color="auto"/>
                    <w:bottom w:val="single" w:sz="2" w:space="0" w:color="auto"/>
                    <w:right w:val="single" w:sz="2" w:space="0" w:color="auto"/>
                  </w:divBdr>
                  <w:divsChild>
                    <w:div w:id="134698379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346983578">
      <w:marLeft w:val="0"/>
      <w:marRight w:val="0"/>
      <w:marTop w:val="0"/>
      <w:marBottom w:val="0"/>
      <w:divBdr>
        <w:top w:val="none" w:sz="0" w:space="0" w:color="auto"/>
        <w:left w:val="none" w:sz="0" w:space="0" w:color="auto"/>
        <w:bottom w:val="none" w:sz="0" w:space="0" w:color="auto"/>
        <w:right w:val="none" w:sz="0" w:space="0" w:color="auto"/>
      </w:divBdr>
      <w:divsChild>
        <w:div w:id="1346983772">
          <w:marLeft w:val="0"/>
          <w:marRight w:val="0"/>
          <w:marTop w:val="450"/>
          <w:marBottom w:val="450"/>
          <w:divBdr>
            <w:top w:val="none" w:sz="0" w:space="0" w:color="auto"/>
            <w:left w:val="none" w:sz="0" w:space="0" w:color="auto"/>
            <w:bottom w:val="none" w:sz="0" w:space="0" w:color="auto"/>
            <w:right w:val="none" w:sz="0" w:space="0" w:color="auto"/>
          </w:divBdr>
          <w:divsChild>
            <w:div w:id="1346983621">
              <w:marLeft w:val="0"/>
              <w:marRight w:val="0"/>
              <w:marTop w:val="0"/>
              <w:marBottom w:val="240"/>
              <w:divBdr>
                <w:top w:val="single" w:sz="12" w:space="4" w:color="647878"/>
                <w:left w:val="none" w:sz="0" w:space="0" w:color="auto"/>
                <w:bottom w:val="single" w:sz="6" w:space="4" w:color="647878"/>
                <w:right w:val="none" w:sz="0" w:space="0" w:color="auto"/>
              </w:divBdr>
            </w:div>
            <w:div w:id="1346983710">
              <w:marLeft w:val="0"/>
              <w:marRight w:val="0"/>
              <w:marTop w:val="0"/>
              <w:marBottom w:val="0"/>
              <w:divBdr>
                <w:top w:val="none" w:sz="0" w:space="0" w:color="auto"/>
                <w:left w:val="none" w:sz="0" w:space="0" w:color="auto"/>
                <w:bottom w:val="none" w:sz="0" w:space="0" w:color="auto"/>
                <w:right w:val="none" w:sz="0" w:space="0" w:color="auto"/>
              </w:divBdr>
              <w:divsChild>
                <w:div w:id="134698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80">
      <w:marLeft w:val="0"/>
      <w:marRight w:val="0"/>
      <w:marTop w:val="0"/>
      <w:marBottom w:val="0"/>
      <w:divBdr>
        <w:top w:val="none" w:sz="0" w:space="0" w:color="auto"/>
        <w:left w:val="none" w:sz="0" w:space="0" w:color="auto"/>
        <w:bottom w:val="none" w:sz="0" w:space="0" w:color="auto"/>
        <w:right w:val="none" w:sz="0" w:space="0" w:color="auto"/>
      </w:divBdr>
      <w:divsChild>
        <w:div w:id="1346983866">
          <w:marLeft w:val="0"/>
          <w:marRight w:val="0"/>
          <w:marTop w:val="0"/>
          <w:marBottom w:val="0"/>
          <w:divBdr>
            <w:top w:val="none" w:sz="0" w:space="0" w:color="auto"/>
            <w:left w:val="none" w:sz="0" w:space="0" w:color="auto"/>
            <w:bottom w:val="none" w:sz="0" w:space="0" w:color="auto"/>
            <w:right w:val="none" w:sz="0" w:space="0" w:color="auto"/>
          </w:divBdr>
          <w:divsChild>
            <w:div w:id="1346983719">
              <w:marLeft w:val="0"/>
              <w:marRight w:val="0"/>
              <w:marTop w:val="0"/>
              <w:marBottom w:val="0"/>
              <w:divBdr>
                <w:top w:val="none" w:sz="0" w:space="0" w:color="auto"/>
                <w:left w:val="none" w:sz="0" w:space="0" w:color="auto"/>
                <w:bottom w:val="none" w:sz="0" w:space="0" w:color="auto"/>
                <w:right w:val="none" w:sz="0" w:space="0" w:color="auto"/>
              </w:divBdr>
              <w:divsChild>
                <w:div w:id="1346983572">
                  <w:marLeft w:val="0"/>
                  <w:marRight w:val="0"/>
                  <w:marTop w:val="0"/>
                  <w:marBottom w:val="0"/>
                  <w:divBdr>
                    <w:top w:val="none" w:sz="0" w:space="0" w:color="auto"/>
                    <w:left w:val="none" w:sz="0" w:space="0" w:color="auto"/>
                    <w:bottom w:val="none" w:sz="0" w:space="0" w:color="auto"/>
                    <w:right w:val="none" w:sz="0" w:space="0" w:color="auto"/>
                  </w:divBdr>
                  <w:divsChild>
                    <w:div w:id="1346983748">
                      <w:marLeft w:val="150"/>
                      <w:marRight w:val="0"/>
                      <w:marTop w:val="0"/>
                      <w:marBottom w:val="0"/>
                      <w:divBdr>
                        <w:top w:val="none" w:sz="0" w:space="0" w:color="auto"/>
                        <w:left w:val="none" w:sz="0" w:space="0" w:color="auto"/>
                        <w:bottom w:val="none" w:sz="0" w:space="0" w:color="auto"/>
                        <w:right w:val="single" w:sz="6" w:space="0" w:color="EAEAEA"/>
                      </w:divBdr>
                      <w:divsChild>
                        <w:div w:id="1346983619">
                          <w:marLeft w:val="0"/>
                          <w:marRight w:val="150"/>
                          <w:marTop w:val="150"/>
                          <w:marBottom w:val="0"/>
                          <w:divBdr>
                            <w:top w:val="none" w:sz="0" w:space="0" w:color="auto"/>
                            <w:left w:val="none" w:sz="0" w:space="0" w:color="auto"/>
                            <w:bottom w:val="none" w:sz="0" w:space="0" w:color="auto"/>
                            <w:right w:val="none" w:sz="0" w:space="0" w:color="auto"/>
                          </w:divBdr>
                          <w:divsChild>
                            <w:div w:id="1346983730">
                              <w:marLeft w:val="0"/>
                              <w:marRight w:val="75"/>
                              <w:marTop w:val="75"/>
                              <w:marBottom w:val="75"/>
                              <w:divBdr>
                                <w:top w:val="none" w:sz="0" w:space="0" w:color="auto"/>
                                <w:left w:val="none" w:sz="0" w:space="0" w:color="auto"/>
                                <w:bottom w:val="none" w:sz="0" w:space="0" w:color="auto"/>
                                <w:right w:val="none" w:sz="0" w:space="0" w:color="auto"/>
                              </w:divBdr>
                              <w:divsChild>
                                <w:div w:id="134698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6983581">
      <w:marLeft w:val="0"/>
      <w:marRight w:val="0"/>
      <w:marTop w:val="0"/>
      <w:marBottom w:val="0"/>
      <w:divBdr>
        <w:top w:val="none" w:sz="0" w:space="0" w:color="auto"/>
        <w:left w:val="none" w:sz="0" w:space="0" w:color="auto"/>
        <w:bottom w:val="none" w:sz="0" w:space="0" w:color="auto"/>
        <w:right w:val="none" w:sz="0" w:space="0" w:color="auto"/>
      </w:divBdr>
      <w:divsChild>
        <w:div w:id="1346983692">
          <w:marLeft w:val="0"/>
          <w:marRight w:val="0"/>
          <w:marTop w:val="0"/>
          <w:marBottom w:val="0"/>
          <w:divBdr>
            <w:top w:val="none" w:sz="0" w:space="0" w:color="auto"/>
            <w:left w:val="none" w:sz="0" w:space="0" w:color="auto"/>
            <w:bottom w:val="none" w:sz="0" w:space="0" w:color="auto"/>
            <w:right w:val="none" w:sz="0" w:space="0" w:color="auto"/>
          </w:divBdr>
          <w:divsChild>
            <w:div w:id="1346983622">
              <w:marLeft w:val="0"/>
              <w:marRight w:val="0"/>
              <w:marTop w:val="0"/>
              <w:marBottom w:val="0"/>
              <w:divBdr>
                <w:top w:val="none" w:sz="0" w:space="0" w:color="auto"/>
                <w:left w:val="none" w:sz="0" w:space="0" w:color="auto"/>
                <w:bottom w:val="none" w:sz="0" w:space="0" w:color="auto"/>
                <w:right w:val="none" w:sz="0" w:space="0" w:color="auto"/>
              </w:divBdr>
              <w:divsChild>
                <w:div w:id="1346983879">
                  <w:marLeft w:val="0"/>
                  <w:marRight w:val="0"/>
                  <w:marTop w:val="0"/>
                  <w:marBottom w:val="0"/>
                  <w:divBdr>
                    <w:top w:val="none" w:sz="0" w:space="0" w:color="auto"/>
                    <w:left w:val="none" w:sz="0" w:space="0" w:color="auto"/>
                    <w:bottom w:val="none" w:sz="0" w:space="0" w:color="auto"/>
                    <w:right w:val="none" w:sz="0" w:space="0" w:color="auto"/>
                  </w:divBdr>
                  <w:divsChild>
                    <w:div w:id="1346983857">
                      <w:marLeft w:val="150"/>
                      <w:marRight w:val="0"/>
                      <w:marTop w:val="0"/>
                      <w:marBottom w:val="0"/>
                      <w:divBdr>
                        <w:top w:val="none" w:sz="0" w:space="0" w:color="auto"/>
                        <w:left w:val="none" w:sz="0" w:space="0" w:color="auto"/>
                        <w:bottom w:val="none" w:sz="0" w:space="0" w:color="auto"/>
                        <w:right w:val="single" w:sz="6" w:space="0" w:color="EAEAEA"/>
                      </w:divBdr>
                      <w:divsChild>
                        <w:div w:id="1346983641">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585">
      <w:marLeft w:val="0"/>
      <w:marRight w:val="0"/>
      <w:marTop w:val="0"/>
      <w:marBottom w:val="0"/>
      <w:divBdr>
        <w:top w:val="none" w:sz="0" w:space="0" w:color="auto"/>
        <w:left w:val="none" w:sz="0" w:space="0" w:color="auto"/>
        <w:bottom w:val="none" w:sz="0" w:space="0" w:color="auto"/>
        <w:right w:val="none" w:sz="0" w:space="0" w:color="auto"/>
      </w:divBdr>
      <w:divsChild>
        <w:div w:id="1346983650">
          <w:marLeft w:val="0"/>
          <w:marRight w:val="0"/>
          <w:marTop w:val="0"/>
          <w:marBottom w:val="0"/>
          <w:divBdr>
            <w:top w:val="single" w:sz="6" w:space="0" w:color="0C3C8E"/>
            <w:left w:val="single" w:sz="6" w:space="0" w:color="0C3C8E"/>
            <w:bottom w:val="single" w:sz="6" w:space="0" w:color="0C3C8E"/>
            <w:right w:val="single" w:sz="6" w:space="0" w:color="0C3C8E"/>
          </w:divBdr>
          <w:divsChild>
            <w:div w:id="13469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86">
      <w:marLeft w:val="0"/>
      <w:marRight w:val="0"/>
      <w:marTop w:val="0"/>
      <w:marBottom w:val="0"/>
      <w:divBdr>
        <w:top w:val="none" w:sz="0" w:space="0" w:color="auto"/>
        <w:left w:val="none" w:sz="0" w:space="0" w:color="auto"/>
        <w:bottom w:val="none" w:sz="0" w:space="0" w:color="auto"/>
        <w:right w:val="none" w:sz="0" w:space="0" w:color="auto"/>
      </w:divBdr>
    </w:div>
    <w:div w:id="1346983588">
      <w:marLeft w:val="0"/>
      <w:marRight w:val="0"/>
      <w:marTop w:val="0"/>
      <w:marBottom w:val="0"/>
      <w:divBdr>
        <w:top w:val="none" w:sz="0" w:space="0" w:color="auto"/>
        <w:left w:val="none" w:sz="0" w:space="0" w:color="auto"/>
        <w:bottom w:val="none" w:sz="0" w:space="0" w:color="auto"/>
        <w:right w:val="none" w:sz="0" w:space="0" w:color="auto"/>
      </w:divBdr>
      <w:divsChild>
        <w:div w:id="1346983591">
          <w:marLeft w:val="0"/>
          <w:marRight w:val="0"/>
          <w:marTop w:val="450"/>
          <w:marBottom w:val="450"/>
          <w:divBdr>
            <w:top w:val="none" w:sz="0" w:space="0" w:color="auto"/>
            <w:left w:val="none" w:sz="0" w:space="0" w:color="auto"/>
            <w:bottom w:val="none" w:sz="0" w:space="0" w:color="auto"/>
            <w:right w:val="none" w:sz="0" w:space="0" w:color="auto"/>
          </w:divBdr>
          <w:divsChild>
            <w:div w:id="1346983725">
              <w:marLeft w:val="0"/>
              <w:marRight w:val="0"/>
              <w:marTop w:val="0"/>
              <w:marBottom w:val="240"/>
              <w:divBdr>
                <w:top w:val="single" w:sz="12" w:space="4" w:color="647878"/>
                <w:left w:val="none" w:sz="0" w:space="0" w:color="auto"/>
                <w:bottom w:val="single" w:sz="6" w:space="4" w:color="647878"/>
                <w:right w:val="none" w:sz="0" w:space="0" w:color="auto"/>
              </w:divBdr>
            </w:div>
            <w:div w:id="1346983794">
              <w:marLeft w:val="0"/>
              <w:marRight w:val="0"/>
              <w:marTop w:val="0"/>
              <w:marBottom w:val="0"/>
              <w:divBdr>
                <w:top w:val="none" w:sz="0" w:space="0" w:color="auto"/>
                <w:left w:val="none" w:sz="0" w:space="0" w:color="auto"/>
                <w:bottom w:val="none" w:sz="0" w:space="0" w:color="auto"/>
                <w:right w:val="none" w:sz="0" w:space="0" w:color="auto"/>
              </w:divBdr>
              <w:divsChild>
                <w:div w:id="134698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89">
      <w:marLeft w:val="0"/>
      <w:marRight w:val="0"/>
      <w:marTop w:val="0"/>
      <w:marBottom w:val="0"/>
      <w:divBdr>
        <w:top w:val="none" w:sz="0" w:space="0" w:color="auto"/>
        <w:left w:val="none" w:sz="0" w:space="0" w:color="auto"/>
        <w:bottom w:val="none" w:sz="0" w:space="0" w:color="auto"/>
        <w:right w:val="none" w:sz="0" w:space="0" w:color="auto"/>
      </w:divBdr>
      <w:divsChild>
        <w:div w:id="1346983613">
          <w:marLeft w:val="0"/>
          <w:marRight w:val="0"/>
          <w:marTop w:val="0"/>
          <w:marBottom w:val="0"/>
          <w:divBdr>
            <w:top w:val="single" w:sz="6" w:space="0" w:color="0C3C8E"/>
            <w:left w:val="single" w:sz="6" w:space="0" w:color="0C3C8E"/>
            <w:bottom w:val="single" w:sz="6" w:space="0" w:color="0C3C8E"/>
            <w:right w:val="single" w:sz="6" w:space="0" w:color="0C3C8E"/>
          </w:divBdr>
          <w:divsChild>
            <w:div w:id="13469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92">
      <w:marLeft w:val="0"/>
      <w:marRight w:val="0"/>
      <w:marTop w:val="0"/>
      <w:marBottom w:val="0"/>
      <w:divBdr>
        <w:top w:val="none" w:sz="0" w:space="0" w:color="auto"/>
        <w:left w:val="none" w:sz="0" w:space="0" w:color="auto"/>
        <w:bottom w:val="none" w:sz="0" w:space="0" w:color="auto"/>
        <w:right w:val="none" w:sz="0" w:space="0" w:color="auto"/>
      </w:divBdr>
      <w:divsChild>
        <w:div w:id="1346983593">
          <w:marLeft w:val="0"/>
          <w:marRight w:val="0"/>
          <w:marTop w:val="0"/>
          <w:marBottom w:val="0"/>
          <w:divBdr>
            <w:top w:val="none" w:sz="0" w:space="0" w:color="auto"/>
            <w:left w:val="none" w:sz="0" w:space="0" w:color="auto"/>
            <w:bottom w:val="none" w:sz="0" w:space="0" w:color="auto"/>
            <w:right w:val="none" w:sz="0" w:space="0" w:color="auto"/>
          </w:divBdr>
          <w:divsChild>
            <w:div w:id="1346983657">
              <w:marLeft w:val="0"/>
              <w:marRight w:val="0"/>
              <w:marTop w:val="150"/>
              <w:marBottom w:val="150"/>
              <w:divBdr>
                <w:top w:val="none" w:sz="0" w:space="0" w:color="auto"/>
                <w:left w:val="none" w:sz="0" w:space="0" w:color="auto"/>
                <w:bottom w:val="dotted" w:sz="12" w:space="4" w:color="CDDEF4"/>
                <w:right w:val="none" w:sz="0" w:space="0" w:color="auto"/>
              </w:divBdr>
              <w:divsChild>
                <w:div w:id="1346983683">
                  <w:marLeft w:val="0"/>
                  <w:marRight w:val="0"/>
                  <w:marTop w:val="0"/>
                  <w:marBottom w:val="0"/>
                  <w:divBdr>
                    <w:top w:val="none" w:sz="0" w:space="0" w:color="auto"/>
                    <w:left w:val="none" w:sz="0" w:space="0" w:color="auto"/>
                    <w:bottom w:val="none" w:sz="0" w:space="0" w:color="auto"/>
                    <w:right w:val="dotted" w:sz="6" w:space="0" w:color="CCCCCC"/>
                  </w:divBdr>
                </w:div>
                <w:div w:id="1346983873">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1346983595">
      <w:marLeft w:val="0"/>
      <w:marRight w:val="0"/>
      <w:marTop w:val="0"/>
      <w:marBottom w:val="0"/>
      <w:divBdr>
        <w:top w:val="none" w:sz="0" w:space="0" w:color="auto"/>
        <w:left w:val="none" w:sz="0" w:space="0" w:color="auto"/>
        <w:bottom w:val="none" w:sz="0" w:space="0" w:color="auto"/>
        <w:right w:val="none" w:sz="0" w:space="0" w:color="auto"/>
      </w:divBdr>
    </w:div>
    <w:div w:id="1346983597">
      <w:marLeft w:val="0"/>
      <w:marRight w:val="0"/>
      <w:marTop w:val="0"/>
      <w:marBottom w:val="0"/>
      <w:divBdr>
        <w:top w:val="none" w:sz="0" w:space="0" w:color="auto"/>
        <w:left w:val="none" w:sz="0" w:space="0" w:color="auto"/>
        <w:bottom w:val="none" w:sz="0" w:space="0" w:color="auto"/>
        <w:right w:val="none" w:sz="0" w:space="0" w:color="auto"/>
      </w:divBdr>
    </w:div>
    <w:div w:id="1346983599">
      <w:marLeft w:val="0"/>
      <w:marRight w:val="0"/>
      <w:marTop w:val="0"/>
      <w:marBottom w:val="0"/>
      <w:divBdr>
        <w:top w:val="none" w:sz="0" w:space="0" w:color="auto"/>
        <w:left w:val="none" w:sz="0" w:space="0" w:color="auto"/>
        <w:bottom w:val="none" w:sz="0" w:space="0" w:color="auto"/>
        <w:right w:val="none" w:sz="0" w:space="0" w:color="auto"/>
      </w:divBdr>
      <w:divsChild>
        <w:div w:id="1346983837">
          <w:marLeft w:val="0"/>
          <w:marRight w:val="0"/>
          <w:marTop w:val="0"/>
          <w:marBottom w:val="0"/>
          <w:divBdr>
            <w:top w:val="none" w:sz="0" w:space="0" w:color="auto"/>
            <w:left w:val="none" w:sz="0" w:space="0" w:color="auto"/>
            <w:bottom w:val="none" w:sz="0" w:space="0" w:color="auto"/>
            <w:right w:val="none" w:sz="0" w:space="0" w:color="auto"/>
          </w:divBdr>
          <w:divsChild>
            <w:div w:id="1346983623">
              <w:marLeft w:val="0"/>
              <w:marRight w:val="0"/>
              <w:marTop w:val="0"/>
              <w:marBottom w:val="0"/>
              <w:divBdr>
                <w:top w:val="none" w:sz="0" w:space="0" w:color="auto"/>
                <w:left w:val="none" w:sz="0" w:space="0" w:color="auto"/>
                <w:bottom w:val="none" w:sz="0" w:space="0" w:color="auto"/>
                <w:right w:val="none" w:sz="0" w:space="0" w:color="auto"/>
              </w:divBdr>
              <w:divsChild>
                <w:div w:id="1346983788">
                  <w:marLeft w:val="0"/>
                  <w:marRight w:val="0"/>
                  <w:marTop w:val="0"/>
                  <w:marBottom w:val="0"/>
                  <w:divBdr>
                    <w:top w:val="none" w:sz="0" w:space="0" w:color="auto"/>
                    <w:left w:val="none" w:sz="0" w:space="0" w:color="auto"/>
                    <w:bottom w:val="none" w:sz="0" w:space="0" w:color="auto"/>
                    <w:right w:val="none" w:sz="0" w:space="0" w:color="auto"/>
                  </w:divBdr>
                  <w:divsChild>
                    <w:div w:id="1346983768">
                      <w:marLeft w:val="0"/>
                      <w:marRight w:val="0"/>
                      <w:marTop w:val="0"/>
                      <w:marBottom w:val="0"/>
                      <w:divBdr>
                        <w:top w:val="none" w:sz="0" w:space="0" w:color="auto"/>
                        <w:left w:val="none" w:sz="0" w:space="0" w:color="auto"/>
                        <w:bottom w:val="none" w:sz="0" w:space="0" w:color="auto"/>
                        <w:right w:val="none" w:sz="0" w:space="0" w:color="auto"/>
                      </w:divBdr>
                      <w:divsChild>
                        <w:div w:id="1346983543">
                          <w:marLeft w:val="0"/>
                          <w:marRight w:val="0"/>
                          <w:marTop w:val="0"/>
                          <w:marBottom w:val="0"/>
                          <w:divBdr>
                            <w:top w:val="none" w:sz="0" w:space="0" w:color="auto"/>
                            <w:left w:val="none" w:sz="0" w:space="0" w:color="auto"/>
                            <w:bottom w:val="none" w:sz="0" w:space="0" w:color="auto"/>
                            <w:right w:val="none" w:sz="0" w:space="0" w:color="auto"/>
                          </w:divBdr>
                          <w:divsChild>
                            <w:div w:id="1346983603">
                              <w:marLeft w:val="0"/>
                              <w:marRight w:val="0"/>
                              <w:marTop w:val="0"/>
                              <w:marBottom w:val="0"/>
                              <w:divBdr>
                                <w:top w:val="none" w:sz="0" w:space="0" w:color="auto"/>
                                <w:left w:val="none" w:sz="0" w:space="0" w:color="auto"/>
                                <w:bottom w:val="none" w:sz="0" w:space="0" w:color="auto"/>
                                <w:right w:val="none" w:sz="0" w:space="0" w:color="auto"/>
                              </w:divBdr>
                              <w:divsChild>
                                <w:div w:id="1346983819">
                                  <w:marLeft w:val="0"/>
                                  <w:marRight w:val="0"/>
                                  <w:marTop w:val="0"/>
                                  <w:marBottom w:val="0"/>
                                  <w:divBdr>
                                    <w:top w:val="none" w:sz="0" w:space="0" w:color="auto"/>
                                    <w:left w:val="none" w:sz="0" w:space="0" w:color="auto"/>
                                    <w:bottom w:val="none" w:sz="0" w:space="0" w:color="auto"/>
                                    <w:right w:val="none" w:sz="0" w:space="0" w:color="auto"/>
                                  </w:divBdr>
                                  <w:divsChild>
                                    <w:div w:id="134698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6983616">
      <w:marLeft w:val="0"/>
      <w:marRight w:val="0"/>
      <w:marTop w:val="0"/>
      <w:marBottom w:val="0"/>
      <w:divBdr>
        <w:top w:val="none" w:sz="0" w:space="0" w:color="auto"/>
        <w:left w:val="none" w:sz="0" w:space="0" w:color="auto"/>
        <w:bottom w:val="none" w:sz="0" w:space="0" w:color="auto"/>
        <w:right w:val="none" w:sz="0" w:space="0" w:color="auto"/>
      </w:divBdr>
    </w:div>
    <w:div w:id="1346983617">
      <w:marLeft w:val="0"/>
      <w:marRight w:val="0"/>
      <w:marTop w:val="0"/>
      <w:marBottom w:val="0"/>
      <w:divBdr>
        <w:top w:val="none" w:sz="0" w:space="0" w:color="auto"/>
        <w:left w:val="none" w:sz="0" w:space="0" w:color="auto"/>
        <w:bottom w:val="none" w:sz="0" w:space="0" w:color="auto"/>
        <w:right w:val="none" w:sz="0" w:space="0" w:color="auto"/>
      </w:divBdr>
      <w:divsChild>
        <w:div w:id="1346983532">
          <w:marLeft w:val="0"/>
          <w:marRight w:val="0"/>
          <w:marTop w:val="0"/>
          <w:marBottom w:val="0"/>
          <w:divBdr>
            <w:top w:val="none" w:sz="0" w:space="0" w:color="auto"/>
            <w:left w:val="none" w:sz="0" w:space="0" w:color="auto"/>
            <w:bottom w:val="none" w:sz="0" w:space="0" w:color="auto"/>
            <w:right w:val="none" w:sz="0" w:space="0" w:color="auto"/>
          </w:divBdr>
        </w:div>
        <w:div w:id="1346983563">
          <w:marLeft w:val="0"/>
          <w:marRight w:val="0"/>
          <w:marTop w:val="0"/>
          <w:marBottom w:val="0"/>
          <w:divBdr>
            <w:top w:val="none" w:sz="0" w:space="0" w:color="auto"/>
            <w:left w:val="none" w:sz="0" w:space="0" w:color="auto"/>
            <w:bottom w:val="none" w:sz="0" w:space="0" w:color="auto"/>
            <w:right w:val="none" w:sz="0" w:space="0" w:color="auto"/>
          </w:divBdr>
        </w:div>
        <w:div w:id="1346983590">
          <w:marLeft w:val="0"/>
          <w:marRight w:val="0"/>
          <w:marTop w:val="0"/>
          <w:marBottom w:val="0"/>
          <w:divBdr>
            <w:top w:val="none" w:sz="0" w:space="0" w:color="auto"/>
            <w:left w:val="none" w:sz="0" w:space="0" w:color="auto"/>
            <w:bottom w:val="none" w:sz="0" w:space="0" w:color="auto"/>
            <w:right w:val="none" w:sz="0" w:space="0" w:color="auto"/>
          </w:divBdr>
        </w:div>
      </w:divsChild>
    </w:div>
    <w:div w:id="1346983632">
      <w:marLeft w:val="0"/>
      <w:marRight w:val="0"/>
      <w:marTop w:val="0"/>
      <w:marBottom w:val="0"/>
      <w:divBdr>
        <w:top w:val="none" w:sz="0" w:space="0" w:color="auto"/>
        <w:left w:val="none" w:sz="0" w:space="0" w:color="auto"/>
        <w:bottom w:val="none" w:sz="0" w:space="0" w:color="auto"/>
        <w:right w:val="none" w:sz="0" w:space="0" w:color="auto"/>
      </w:divBdr>
    </w:div>
    <w:div w:id="1346983635">
      <w:marLeft w:val="0"/>
      <w:marRight w:val="0"/>
      <w:marTop w:val="0"/>
      <w:marBottom w:val="0"/>
      <w:divBdr>
        <w:top w:val="none" w:sz="0" w:space="0" w:color="auto"/>
        <w:left w:val="none" w:sz="0" w:space="0" w:color="auto"/>
        <w:bottom w:val="none" w:sz="0" w:space="0" w:color="auto"/>
        <w:right w:val="none" w:sz="0" w:space="0" w:color="auto"/>
      </w:divBdr>
      <w:divsChild>
        <w:div w:id="1346983596">
          <w:marLeft w:val="0"/>
          <w:marRight w:val="0"/>
          <w:marTop w:val="450"/>
          <w:marBottom w:val="450"/>
          <w:divBdr>
            <w:top w:val="none" w:sz="0" w:space="0" w:color="auto"/>
            <w:left w:val="none" w:sz="0" w:space="0" w:color="auto"/>
            <w:bottom w:val="none" w:sz="0" w:space="0" w:color="auto"/>
            <w:right w:val="none" w:sz="0" w:space="0" w:color="auto"/>
          </w:divBdr>
          <w:divsChild>
            <w:div w:id="1346983600">
              <w:marLeft w:val="0"/>
              <w:marRight w:val="0"/>
              <w:marTop w:val="0"/>
              <w:marBottom w:val="0"/>
              <w:divBdr>
                <w:top w:val="none" w:sz="0" w:space="0" w:color="auto"/>
                <w:left w:val="none" w:sz="0" w:space="0" w:color="auto"/>
                <w:bottom w:val="none" w:sz="0" w:space="0" w:color="auto"/>
                <w:right w:val="none" w:sz="0" w:space="0" w:color="auto"/>
              </w:divBdr>
              <w:divsChild>
                <w:div w:id="1346983705">
                  <w:marLeft w:val="0"/>
                  <w:marRight w:val="0"/>
                  <w:marTop w:val="0"/>
                  <w:marBottom w:val="0"/>
                  <w:divBdr>
                    <w:top w:val="none" w:sz="0" w:space="0" w:color="auto"/>
                    <w:left w:val="none" w:sz="0" w:space="0" w:color="auto"/>
                    <w:bottom w:val="none" w:sz="0" w:space="0" w:color="auto"/>
                    <w:right w:val="none" w:sz="0" w:space="0" w:color="auto"/>
                  </w:divBdr>
                </w:div>
              </w:divsChild>
            </w:div>
            <w:div w:id="1346983610">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637">
      <w:marLeft w:val="0"/>
      <w:marRight w:val="0"/>
      <w:marTop w:val="0"/>
      <w:marBottom w:val="0"/>
      <w:divBdr>
        <w:top w:val="none" w:sz="0" w:space="0" w:color="auto"/>
        <w:left w:val="none" w:sz="0" w:space="0" w:color="auto"/>
        <w:bottom w:val="none" w:sz="0" w:space="0" w:color="auto"/>
        <w:right w:val="none" w:sz="0" w:space="0" w:color="auto"/>
      </w:divBdr>
    </w:div>
    <w:div w:id="1346983639">
      <w:marLeft w:val="0"/>
      <w:marRight w:val="0"/>
      <w:marTop w:val="0"/>
      <w:marBottom w:val="0"/>
      <w:divBdr>
        <w:top w:val="none" w:sz="0" w:space="0" w:color="auto"/>
        <w:left w:val="none" w:sz="0" w:space="0" w:color="auto"/>
        <w:bottom w:val="none" w:sz="0" w:space="0" w:color="auto"/>
        <w:right w:val="none" w:sz="0" w:space="0" w:color="auto"/>
      </w:divBdr>
    </w:div>
    <w:div w:id="1346983642">
      <w:marLeft w:val="0"/>
      <w:marRight w:val="0"/>
      <w:marTop w:val="0"/>
      <w:marBottom w:val="0"/>
      <w:divBdr>
        <w:top w:val="none" w:sz="0" w:space="0" w:color="auto"/>
        <w:left w:val="none" w:sz="0" w:space="0" w:color="auto"/>
        <w:bottom w:val="none" w:sz="0" w:space="0" w:color="auto"/>
        <w:right w:val="none" w:sz="0" w:space="0" w:color="auto"/>
      </w:divBdr>
    </w:div>
    <w:div w:id="1346983646">
      <w:marLeft w:val="0"/>
      <w:marRight w:val="0"/>
      <w:marTop w:val="0"/>
      <w:marBottom w:val="0"/>
      <w:divBdr>
        <w:top w:val="none" w:sz="0" w:space="0" w:color="auto"/>
        <w:left w:val="none" w:sz="0" w:space="0" w:color="auto"/>
        <w:bottom w:val="none" w:sz="0" w:space="0" w:color="auto"/>
        <w:right w:val="none" w:sz="0" w:space="0" w:color="auto"/>
      </w:divBdr>
    </w:div>
    <w:div w:id="1346983653">
      <w:marLeft w:val="0"/>
      <w:marRight w:val="0"/>
      <w:marTop w:val="0"/>
      <w:marBottom w:val="0"/>
      <w:divBdr>
        <w:top w:val="none" w:sz="0" w:space="0" w:color="auto"/>
        <w:left w:val="none" w:sz="0" w:space="0" w:color="auto"/>
        <w:bottom w:val="none" w:sz="0" w:space="0" w:color="auto"/>
        <w:right w:val="none" w:sz="0" w:space="0" w:color="auto"/>
      </w:divBdr>
      <w:divsChild>
        <w:div w:id="1346983538">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58">
      <w:marLeft w:val="0"/>
      <w:marRight w:val="0"/>
      <w:marTop w:val="0"/>
      <w:marBottom w:val="0"/>
      <w:divBdr>
        <w:top w:val="none" w:sz="0" w:space="0" w:color="auto"/>
        <w:left w:val="none" w:sz="0" w:space="0" w:color="auto"/>
        <w:bottom w:val="none" w:sz="0" w:space="0" w:color="auto"/>
        <w:right w:val="none" w:sz="0" w:space="0" w:color="auto"/>
      </w:divBdr>
      <w:divsChild>
        <w:div w:id="1346983630">
          <w:marLeft w:val="0"/>
          <w:marRight w:val="0"/>
          <w:marTop w:val="0"/>
          <w:marBottom w:val="0"/>
          <w:divBdr>
            <w:top w:val="none" w:sz="0" w:space="0" w:color="auto"/>
            <w:left w:val="none" w:sz="0" w:space="0" w:color="auto"/>
            <w:bottom w:val="none" w:sz="0" w:space="0" w:color="auto"/>
            <w:right w:val="none" w:sz="0" w:space="0" w:color="auto"/>
          </w:divBdr>
          <w:divsChild>
            <w:div w:id="1346983625">
              <w:marLeft w:val="0"/>
              <w:marRight w:val="0"/>
              <w:marTop w:val="0"/>
              <w:marBottom w:val="0"/>
              <w:divBdr>
                <w:top w:val="none" w:sz="0" w:space="0" w:color="auto"/>
                <w:left w:val="none" w:sz="0" w:space="0" w:color="auto"/>
                <w:bottom w:val="none" w:sz="0" w:space="0" w:color="auto"/>
                <w:right w:val="none" w:sz="0" w:space="0" w:color="auto"/>
              </w:divBdr>
              <w:divsChild>
                <w:div w:id="1346983688">
                  <w:marLeft w:val="0"/>
                  <w:marRight w:val="0"/>
                  <w:marTop w:val="0"/>
                  <w:marBottom w:val="0"/>
                  <w:divBdr>
                    <w:top w:val="none" w:sz="0" w:space="0" w:color="auto"/>
                    <w:left w:val="none" w:sz="0" w:space="0" w:color="auto"/>
                    <w:bottom w:val="none" w:sz="0" w:space="0" w:color="auto"/>
                    <w:right w:val="none" w:sz="0" w:space="0" w:color="auto"/>
                  </w:divBdr>
                  <w:divsChild>
                    <w:div w:id="1346983763">
                      <w:marLeft w:val="150"/>
                      <w:marRight w:val="0"/>
                      <w:marTop w:val="0"/>
                      <w:marBottom w:val="0"/>
                      <w:divBdr>
                        <w:top w:val="none" w:sz="0" w:space="0" w:color="auto"/>
                        <w:left w:val="none" w:sz="0" w:space="0" w:color="auto"/>
                        <w:bottom w:val="none" w:sz="0" w:space="0" w:color="auto"/>
                        <w:right w:val="single" w:sz="6" w:space="0" w:color="EAEAEA"/>
                      </w:divBdr>
                      <w:divsChild>
                        <w:div w:id="1346983803">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59">
      <w:marLeft w:val="0"/>
      <w:marRight w:val="0"/>
      <w:marTop w:val="0"/>
      <w:marBottom w:val="0"/>
      <w:divBdr>
        <w:top w:val="none" w:sz="0" w:space="0" w:color="auto"/>
        <w:left w:val="none" w:sz="0" w:space="0" w:color="auto"/>
        <w:bottom w:val="none" w:sz="0" w:space="0" w:color="auto"/>
        <w:right w:val="none" w:sz="0" w:space="0" w:color="auto"/>
      </w:divBdr>
      <w:divsChild>
        <w:div w:id="1346983703">
          <w:marLeft w:val="0"/>
          <w:marRight w:val="0"/>
          <w:marTop w:val="0"/>
          <w:marBottom w:val="0"/>
          <w:divBdr>
            <w:top w:val="none" w:sz="0" w:space="0" w:color="auto"/>
            <w:left w:val="none" w:sz="0" w:space="0" w:color="auto"/>
            <w:bottom w:val="none" w:sz="0" w:space="0" w:color="auto"/>
            <w:right w:val="none" w:sz="0" w:space="0" w:color="auto"/>
          </w:divBdr>
          <w:divsChild>
            <w:div w:id="1346983737">
              <w:marLeft w:val="0"/>
              <w:marRight w:val="0"/>
              <w:marTop w:val="0"/>
              <w:marBottom w:val="0"/>
              <w:divBdr>
                <w:top w:val="none" w:sz="0" w:space="0" w:color="auto"/>
                <w:left w:val="none" w:sz="0" w:space="0" w:color="auto"/>
                <w:bottom w:val="none" w:sz="0" w:space="0" w:color="auto"/>
                <w:right w:val="none" w:sz="0" w:space="0" w:color="auto"/>
              </w:divBdr>
              <w:divsChild>
                <w:div w:id="1346983739">
                  <w:marLeft w:val="0"/>
                  <w:marRight w:val="0"/>
                  <w:marTop w:val="0"/>
                  <w:marBottom w:val="0"/>
                  <w:divBdr>
                    <w:top w:val="none" w:sz="0" w:space="0" w:color="auto"/>
                    <w:left w:val="none" w:sz="0" w:space="0" w:color="auto"/>
                    <w:bottom w:val="none" w:sz="0" w:space="0" w:color="auto"/>
                    <w:right w:val="none" w:sz="0" w:space="0" w:color="auto"/>
                  </w:divBdr>
                  <w:divsChild>
                    <w:div w:id="1346983663">
                      <w:marLeft w:val="150"/>
                      <w:marRight w:val="0"/>
                      <w:marTop w:val="0"/>
                      <w:marBottom w:val="0"/>
                      <w:divBdr>
                        <w:top w:val="none" w:sz="0" w:space="0" w:color="auto"/>
                        <w:left w:val="none" w:sz="0" w:space="0" w:color="auto"/>
                        <w:bottom w:val="none" w:sz="0" w:space="0" w:color="auto"/>
                        <w:right w:val="single" w:sz="6" w:space="0" w:color="EAEAEA"/>
                      </w:divBdr>
                      <w:divsChild>
                        <w:div w:id="1346983615">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64">
      <w:marLeft w:val="0"/>
      <w:marRight w:val="0"/>
      <w:marTop w:val="0"/>
      <w:marBottom w:val="240"/>
      <w:divBdr>
        <w:top w:val="single" w:sz="12" w:space="4" w:color="647878"/>
        <w:left w:val="none" w:sz="0" w:space="0" w:color="auto"/>
        <w:bottom w:val="single" w:sz="6" w:space="4" w:color="647878"/>
        <w:right w:val="none" w:sz="0" w:space="0" w:color="auto"/>
      </w:divBdr>
    </w:div>
    <w:div w:id="1346983666">
      <w:marLeft w:val="0"/>
      <w:marRight w:val="0"/>
      <w:marTop w:val="0"/>
      <w:marBottom w:val="0"/>
      <w:divBdr>
        <w:top w:val="none" w:sz="0" w:space="0" w:color="auto"/>
        <w:left w:val="none" w:sz="0" w:space="0" w:color="auto"/>
        <w:bottom w:val="none" w:sz="0" w:space="0" w:color="auto"/>
        <w:right w:val="none" w:sz="0" w:space="0" w:color="auto"/>
      </w:divBdr>
      <w:divsChild>
        <w:div w:id="1346983833">
          <w:marLeft w:val="0"/>
          <w:marRight w:val="0"/>
          <w:marTop w:val="0"/>
          <w:marBottom w:val="0"/>
          <w:divBdr>
            <w:top w:val="none" w:sz="0" w:space="0" w:color="auto"/>
            <w:left w:val="none" w:sz="0" w:space="0" w:color="auto"/>
            <w:bottom w:val="none" w:sz="0" w:space="0" w:color="auto"/>
            <w:right w:val="none" w:sz="0" w:space="0" w:color="auto"/>
          </w:divBdr>
          <w:divsChild>
            <w:div w:id="1346983704">
              <w:marLeft w:val="0"/>
              <w:marRight w:val="0"/>
              <w:marTop w:val="0"/>
              <w:marBottom w:val="0"/>
              <w:divBdr>
                <w:top w:val="none" w:sz="0" w:space="0" w:color="auto"/>
                <w:left w:val="none" w:sz="0" w:space="0" w:color="auto"/>
                <w:bottom w:val="none" w:sz="0" w:space="0" w:color="auto"/>
                <w:right w:val="none" w:sz="0" w:space="0" w:color="auto"/>
              </w:divBdr>
              <w:divsChild>
                <w:div w:id="1346983649">
                  <w:marLeft w:val="150"/>
                  <w:marRight w:val="0"/>
                  <w:marTop w:val="75"/>
                  <w:marBottom w:val="0"/>
                  <w:divBdr>
                    <w:top w:val="none" w:sz="0" w:space="0" w:color="auto"/>
                    <w:left w:val="none" w:sz="0" w:space="0" w:color="auto"/>
                    <w:bottom w:val="none" w:sz="0" w:space="0" w:color="auto"/>
                    <w:right w:val="none" w:sz="0" w:space="0" w:color="auto"/>
                  </w:divBdr>
                  <w:divsChild>
                    <w:div w:id="1346983668">
                      <w:marLeft w:val="0"/>
                      <w:marRight w:val="0"/>
                      <w:marTop w:val="0"/>
                      <w:marBottom w:val="0"/>
                      <w:divBdr>
                        <w:top w:val="none" w:sz="0" w:space="0" w:color="auto"/>
                        <w:left w:val="none" w:sz="0" w:space="0" w:color="auto"/>
                        <w:bottom w:val="none" w:sz="0" w:space="0" w:color="auto"/>
                        <w:right w:val="none" w:sz="0" w:space="0" w:color="auto"/>
                      </w:divBdr>
                      <w:divsChild>
                        <w:div w:id="1346983638">
                          <w:marLeft w:val="0"/>
                          <w:marRight w:val="0"/>
                          <w:marTop w:val="0"/>
                          <w:marBottom w:val="0"/>
                          <w:divBdr>
                            <w:top w:val="none" w:sz="0" w:space="0" w:color="auto"/>
                            <w:left w:val="none" w:sz="0" w:space="0" w:color="auto"/>
                            <w:bottom w:val="none" w:sz="0" w:space="0" w:color="auto"/>
                            <w:right w:val="none" w:sz="0" w:space="0" w:color="auto"/>
                          </w:divBdr>
                          <w:divsChild>
                            <w:div w:id="1346983840">
                              <w:marLeft w:val="0"/>
                              <w:marRight w:val="0"/>
                              <w:marTop w:val="0"/>
                              <w:marBottom w:val="0"/>
                              <w:divBdr>
                                <w:top w:val="none" w:sz="0" w:space="0" w:color="auto"/>
                                <w:left w:val="none" w:sz="0" w:space="0" w:color="auto"/>
                                <w:bottom w:val="none" w:sz="0" w:space="0" w:color="auto"/>
                                <w:right w:val="none" w:sz="0" w:space="0" w:color="auto"/>
                              </w:divBdr>
                              <w:divsChild>
                                <w:div w:id="1346983885">
                                  <w:marLeft w:val="0"/>
                                  <w:marRight w:val="0"/>
                                  <w:marTop w:val="0"/>
                                  <w:marBottom w:val="0"/>
                                  <w:divBdr>
                                    <w:top w:val="none" w:sz="0" w:space="0" w:color="auto"/>
                                    <w:left w:val="none" w:sz="0" w:space="0" w:color="auto"/>
                                    <w:bottom w:val="none" w:sz="0" w:space="0" w:color="auto"/>
                                    <w:right w:val="none" w:sz="0" w:space="0" w:color="auto"/>
                                  </w:divBdr>
                                  <w:divsChild>
                                    <w:div w:id="1346983674">
                                      <w:marLeft w:val="0"/>
                                      <w:marRight w:val="0"/>
                                      <w:marTop w:val="0"/>
                                      <w:marBottom w:val="0"/>
                                      <w:divBdr>
                                        <w:top w:val="none" w:sz="0" w:space="0" w:color="auto"/>
                                        <w:left w:val="none" w:sz="0" w:space="0" w:color="auto"/>
                                        <w:bottom w:val="none" w:sz="0" w:space="0" w:color="auto"/>
                                        <w:right w:val="none" w:sz="0" w:space="0" w:color="auto"/>
                                      </w:divBdr>
                                      <w:divsChild>
                                        <w:div w:id="1346983647">
                                          <w:marLeft w:val="0"/>
                                          <w:marRight w:val="0"/>
                                          <w:marTop w:val="0"/>
                                          <w:marBottom w:val="0"/>
                                          <w:divBdr>
                                            <w:top w:val="none" w:sz="0" w:space="0" w:color="auto"/>
                                            <w:left w:val="none" w:sz="0" w:space="0" w:color="auto"/>
                                            <w:bottom w:val="none" w:sz="0" w:space="0" w:color="auto"/>
                                            <w:right w:val="none" w:sz="0" w:space="0" w:color="auto"/>
                                          </w:divBdr>
                                          <w:divsChild>
                                            <w:div w:id="1346983728">
                                              <w:marLeft w:val="0"/>
                                              <w:marRight w:val="0"/>
                                              <w:marTop w:val="0"/>
                                              <w:marBottom w:val="0"/>
                                              <w:divBdr>
                                                <w:top w:val="none" w:sz="0" w:space="0" w:color="auto"/>
                                                <w:left w:val="none" w:sz="0" w:space="0" w:color="auto"/>
                                                <w:bottom w:val="none" w:sz="0" w:space="0" w:color="auto"/>
                                                <w:right w:val="none" w:sz="0" w:space="0" w:color="auto"/>
                                              </w:divBdr>
                                              <w:divsChild>
                                                <w:div w:id="1346983584">
                                                  <w:marLeft w:val="0"/>
                                                  <w:marRight w:val="0"/>
                                                  <w:marTop w:val="0"/>
                                                  <w:marBottom w:val="0"/>
                                                  <w:divBdr>
                                                    <w:top w:val="none" w:sz="0" w:space="0" w:color="auto"/>
                                                    <w:left w:val="none" w:sz="0" w:space="0" w:color="auto"/>
                                                    <w:bottom w:val="none" w:sz="0" w:space="0" w:color="auto"/>
                                                    <w:right w:val="none" w:sz="0" w:space="0" w:color="auto"/>
                                                  </w:divBdr>
                                                  <w:divsChild>
                                                    <w:div w:id="1346983677">
                                                      <w:marLeft w:val="0"/>
                                                      <w:marRight w:val="0"/>
                                                      <w:marTop w:val="0"/>
                                                      <w:marBottom w:val="0"/>
                                                      <w:divBdr>
                                                        <w:top w:val="none" w:sz="0" w:space="0" w:color="auto"/>
                                                        <w:left w:val="none" w:sz="0" w:space="0" w:color="auto"/>
                                                        <w:bottom w:val="none" w:sz="0" w:space="0" w:color="auto"/>
                                                        <w:right w:val="none" w:sz="0" w:space="0" w:color="auto"/>
                                                      </w:divBdr>
                                                      <w:divsChild>
                                                        <w:div w:id="1346983696">
                                                          <w:marLeft w:val="0"/>
                                                          <w:marRight w:val="0"/>
                                                          <w:marTop w:val="0"/>
                                                          <w:marBottom w:val="0"/>
                                                          <w:divBdr>
                                                            <w:top w:val="none" w:sz="0" w:space="0" w:color="auto"/>
                                                            <w:left w:val="none" w:sz="0" w:space="0" w:color="auto"/>
                                                            <w:bottom w:val="none" w:sz="0" w:space="0" w:color="auto"/>
                                                            <w:right w:val="none" w:sz="0" w:space="0" w:color="auto"/>
                                                          </w:divBdr>
                                                          <w:divsChild>
                                                            <w:div w:id="134698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667">
      <w:marLeft w:val="0"/>
      <w:marRight w:val="0"/>
      <w:marTop w:val="0"/>
      <w:marBottom w:val="0"/>
      <w:divBdr>
        <w:top w:val="none" w:sz="0" w:space="0" w:color="auto"/>
        <w:left w:val="none" w:sz="0" w:space="0" w:color="auto"/>
        <w:bottom w:val="none" w:sz="0" w:space="0" w:color="auto"/>
        <w:right w:val="none" w:sz="0" w:space="0" w:color="auto"/>
      </w:divBdr>
      <w:divsChild>
        <w:div w:id="1346983612">
          <w:marLeft w:val="0"/>
          <w:marRight w:val="0"/>
          <w:marTop w:val="0"/>
          <w:marBottom w:val="0"/>
          <w:divBdr>
            <w:top w:val="none" w:sz="0" w:space="0" w:color="auto"/>
            <w:left w:val="none" w:sz="0" w:space="0" w:color="auto"/>
            <w:bottom w:val="none" w:sz="0" w:space="0" w:color="auto"/>
            <w:right w:val="none" w:sz="0" w:space="0" w:color="auto"/>
          </w:divBdr>
          <w:divsChild>
            <w:div w:id="134698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72">
      <w:marLeft w:val="0"/>
      <w:marRight w:val="0"/>
      <w:marTop w:val="0"/>
      <w:marBottom w:val="0"/>
      <w:divBdr>
        <w:top w:val="none" w:sz="0" w:space="0" w:color="auto"/>
        <w:left w:val="none" w:sz="0" w:space="0" w:color="auto"/>
        <w:bottom w:val="none" w:sz="0" w:space="0" w:color="auto"/>
        <w:right w:val="none" w:sz="0" w:space="0" w:color="auto"/>
      </w:divBdr>
      <w:divsChild>
        <w:div w:id="1346983805">
          <w:marLeft w:val="0"/>
          <w:marRight w:val="0"/>
          <w:marTop w:val="0"/>
          <w:marBottom w:val="0"/>
          <w:divBdr>
            <w:top w:val="none" w:sz="0" w:space="0" w:color="auto"/>
            <w:left w:val="none" w:sz="0" w:space="0" w:color="auto"/>
            <w:bottom w:val="none" w:sz="0" w:space="0" w:color="auto"/>
            <w:right w:val="none" w:sz="0" w:space="0" w:color="auto"/>
          </w:divBdr>
        </w:div>
      </w:divsChild>
    </w:div>
    <w:div w:id="1346983673">
      <w:marLeft w:val="0"/>
      <w:marRight w:val="0"/>
      <w:marTop w:val="0"/>
      <w:marBottom w:val="0"/>
      <w:divBdr>
        <w:top w:val="none" w:sz="0" w:space="0" w:color="auto"/>
        <w:left w:val="none" w:sz="0" w:space="0" w:color="auto"/>
        <w:bottom w:val="none" w:sz="0" w:space="0" w:color="auto"/>
        <w:right w:val="none" w:sz="0" w:space="0" w:color="auto"/>
      </w:divBdr>
      <w:divsChild>
        <w:div w:id="1346983609">
          <w:marLeft w:val="0"/>
          <w:marRight w:val="0"/>
          <w:marTop w:val="0"/>
          <w:marBottom w:val="0"/>
          <w:divBdr>
            <w:top w:val="none" w:sz="0" w:space="0" w:color="auto"/>
            <w:left w:val="none" w:sz="0" w:space="0" w:color="auto"/>
            <w:bottom w:val="none" w:sz="0" w:space="0" w:color="auto"/>
            <w:right w:val="none" w:sz="0" w:space="0" w:color="auto"/>
          </w:divBdr>
          <w:divsChild>
            <w:div w:id="1346983594">
              <w:marLeft w:val="0"/>
              <w:marRight w:val="0"/>
              <w:marTop w:val="0"/>
              <w:marBottom w:val="0"/>
              <w:divBdr>
                <w:top w:val="none" w:sz="0" w:space="0" w:color="auto"/>
                <w:left w:val="none" w:sz="0" w:space="0" w:color="auto"/>
                <w:bottom w:val="none" w:sz="0" w:space="0" w:color="auto"/>
                <w:right w:val="none" w:sz="0" w:space="0" w:color="auto"/>
              </w:divBdr>
            </w:div>
            <w:div w:id="1346983740">
              <w:marLeft w:val="0"/>
              <w:marRight w:val="0"/>
              <w:marTop w:val="0"/>
              <w:marBottom w:val="0"/>
              <w:divBdr>
                <w:top w:val="none" w:sz="0" w:space="0" w:color="auto"/>
                <w:left w:val="none" w:sz="0" w:space="0" w:color="auto"/>
                <w:bottom w:val="none" w:sz="0" w:space="0" w:color="auto"/>
                <w:right w:val="none" w:sz="0" w:space="0" w:color="auto"/>
              </w:divBdr>
            </w:div>
            <w:div w:id="134698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85">
      <w:marLeft w:val="0"/>
      <w:marRight w:val="0"/>
      <w:marTop w:val="0"/>
      <w:marBottom w:val="0"/>
      <w:divBdr>
        <w:top w:val="none" w:sz="0" w:space="0" w:color="auto"/>
        <w:left w:val="none" w:sz="0" w:space="0" w:color="auto"/>
        <w:bottom w:val="none" w:sz="0" w:space="0" w:color="auto"/>
        <w:right w:val="none" w:sz="0" w:space="0" w:color="auto"/>
      </w:divBdr>
    </w:div>
    <w:div w:id="1346983691">
      <w:marLeft w:val="0"/>
      <w:marRight w:val="0"/>
      <w:marTop w:val="0"/>
      <w:marBottom w:val="0"/>
      <w:divBdr>
        <w:top w:val="none" w:sz="0" w:space="0" w:color="auto"/>
        <w:left w:val="none" w:sz="0" w:space="0" w:color="auto"/>
        <w:bottom w:val="none" w:sz="0" w:space="0" w:color="auto"/>
        <w:right w:val="none" w:sz="0" w:space="0" w:color="auto"/>
      </w:divBdr>
      <w:divsChild>
        <w:div w:id="1346983559">
          <w:marLeft w:val="0"/>
          <w:marRight w:val="0"/>
          <w:marTop w:val="0"/>
          <w:marBottom w:val="0"/>
          <w:divBdr>
            <w:top w:val="none" w:sz="0" w:space="0" w:color="auto"/>
            <w:left w:val="none" w:sz="0" w:space="0" w:color="auto"/>
            <w:bottom w:val="none" w:sz="0" w:space="0" w:color="auto"/>
            <w:right w:val="none" w:sz="0" w:space="0" w:color="auto"/>
          </w:divBdr>
          <w:divsChild>
            <w:div w:id="1346983798">
              <w:marLeft w:val="0"/>
              <w:marRight w:val="0"/>
              <w:marTop w:val="0"/>
              <w:marBottom w:val="0"/>
              <w:divBdr>
                <w:top w:val="none" w:sz="0" w:space="0" w:color="auto"/>
                <w:left w:val="none" w:sz="0" w:space="0" w:color="auto"/>
                <w:bottom w:val="none" w:sz="0" w:space="0" w:color="auto"/>
                <w:right w:val="none" w:sz="0" w:space="0" w:color="auto"/>
              </w:divBdr>
              <w:divsChild>
                <w:div w:id="1346983678">
                  <w:marLeft w:val="0"/>
                  <w:marRight w:val="0"/>
                  <w:marTop w:val="0"/>
                  <w:marBottom w:val="0"/>
                  <w:divBdr>
                    <w:top w:val="none" w:sz="0" w:space="0" w:color="auto"/>
                    <w:left w:val="none" w:sz="0" w:space="0" w:color="auto"/>
                    <w:bottom w:val="none" w:sz="0" w:space="0" w:color="auto"/>
                    <w:right w:val="none" w:sz="0" w:space="0" w:color="auto"/>
                  </w:divBdr>
                  <w:divsChild>
                    <w:div w:id="1346983717">
                      <w:marLeft w:val="150"/>
                      <w:marRight w:val="0"/>
                      <w:marTop w:val="0"/>
                      <w:marBottom w:val="0"/>
                      <w:divBdr>
                        <w:top w:val="none" w:sz="0" w:space="0" w:color="auto"/>
                        <w:left w:val="none" w:sz="0" w:space="0" w:color="auto"/>
                        <w:bottom w:val="none" w:sz="0" w:space="0" w:color="auto"/>
                        <w:right w:val="single" w:sz="6" w:space="0" w:color="EAEAEA"/>
                      </w:divBdr>
                      <w:divsChild>
                        <w:div w:id="1346983582">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93">
      <w:marLeft w:val="0"/>
      <w:marRight w:val="0"/>
      <w:marTop w:val="0"/>
      <w:marBottom w:val="0"/>
      <w:divBdr>
        <w:top w:val="none" w:sz="0" w:space="0" w:color="auto"/>
        <w:left w:val="none" w:sz="0" w:space="0" w:color="auto"/>
        <w:bottom w:val="none" w:sz="0" w:space="0" w:color="auto"/>
        <w:right w:val="none" w:sz="0" w:space="0" w:color="auto"/>
      </w:divBdr>
      <w:divsChild>
        <w:div w:id="1346983733">
          <w:marLeft w:val="0"/>
          <w:marRight w:val="0"/>
          <w:marTop w:val="0"/>
          <w:marBottom w:val="0"/>
          <w:divBdr>
            <w:top w:val="none" w:sz="0" w:space="0" w:color="auto"/>
            <w:left w:val="none" w:sz="0" w:space="0" w:color="auto"/>
            <w:bottom w:val="none" w:sz="0" w:space="0" w:color="auto"/>
            <w:right w:val="none" w:sz="0" w:space="0" w:color="auto"/>
          </w:divBdr>
        </w:div>
      </w:divsChild>
    </w:div>
    <w:div w:id="1346983694">
      <w:marLeft w:val="0"/>
      <w:marRight w:val="0"/>
      <w:marTop w:val="0"/>
      <w:marBottom w:val="0"/>
      <w:divBdr>
        <w:top w:val="none" w:sz="0" w:space="0" w:color="auto"/>
        <w:left w:val="none" w:sz="0" w:space="0" w:color="auto"/>
        <w:bottom w:val="none" w:sz="0" w:space="0" w:color="auto"/>
        <w:right w:val="none" w:sz="0" w:space="0" w:color="auto"/>
      </w:divBdr>
    </w:div>
    <w:div w:id="1346983695">
      <w:marLeft w:val="0"/>
      <w:marRight w:val="0"/>
      <w:marTop w:val="0"/>
      <w:marBottom w:val="0"/>
      <w:divBdr>
        <w:top w:val="none" w:sz="0" w:space="0" w:color="auto"/>
        <w:left w:val="none" w:sz="0" w:space="0" w:color="auto"/>
        <w:bottom w:val="none" w:sz="0" w:space="0" w:color="auto"/>
        <w:right w:val="none" w:sz="0" w:space="0" w:color="auto"/>
      </w:divBdr>
    </w:div>
    <w:div w:id="1346983697">
      <w:marLeft w:val="0"/>
      <w:marRight w:val="0"/>
      <w:marTop w:val="0"/>
      <w:marBottom w:val="0"/>
      <w:divBdr>
        <w:top w:val="none" w:sz="0" w:space="0" w:color="auto"/>
        <w:left w:val="none" w:sz="0" w:space="0" w:color="auto"/>
        <w:bottom w:val="none" w:sz="0" w:space="0" w:color="auto"/>
        <w:right w:val="none" w:sz="0" w:space="0" w:color="auto"/>
      </w:divBdr>
      <w:divsChild>
        <w:div w:id="1346983821">
          <w:marLeft w:val="0"/>
          <w:marRight w:val="0"/>
          <w:marTop w:val="0"/>
          <w:marBottom w:val="0"/>
          <w:divBdr>
            <w:top w:val="none" w:sz="0" w:space="0" w:color="auto"/>
            <w:left w:val="none" w:sz="0" w:space="0" w:color="auto"/>
            <w:bottom w:val="none" w:sz="0" w:space="0" w:color="auto"/>
            <w:right w:val="none" w:sz="0" w:space="0" w:color="auto"/>
          </w:divBdr>
          <w:divsChild>
            <w:div w:id="1346983542">
              <w:marLeft w:val="0"/>
              <w:marRight w:val="0"/>
              <w:marTop w:val="0"/>
              <w:marBottom w:val="0"/>
              <w:divBdr>
                <w:top w:val="none" w:sz="0" w:space="0" w:color="auto"/>
                <w:left w:val="none" w:sz="0" w:space="0" w:color="auto"/>
                <w:bottom w:val="none" w:sz="0" w:space="0" w:color="auto"/>
                <w:right w:val="none" w:sz="0" w:space="0" w:color="auto"/>
              </w:divBdr>
              <w:divsChild>
                <w:div w:id="1346983569">
                  <w:marLeft w:val="0"/>
                  <w:marRight w:val="0"/>
                  <w:marTop w:val="0"/>
                  <w:marBottom w:val="0"/>
                  <w:divBdr>
                    <w:top w:val="none" w:sz="0" w:space="0" w:color="auto"/>
                    <w:left w:val="none" w:sz="0" w:space="0" w:color="auto"/>
                    <w:bottom w:val="none" w:sz="0" w:space="0" w:color="auto"/>
                    <w:right w:val="none" w:sz="0" w:space="0" w:color="auto"/>
                  </w:divBdr>
                  <w:divsChild>
                    <w:div w:id="1346983536">
                      <w:marLeft w:val="150"/>
                      <w:marRight w:val="0"/>
                      <w:marTop w:val="0"/>
                      <w:marBottom w:val="0"/>
                      <w:divBdr>
                        <w:top w:val="none" w:sz="0" w:space="0" w:color="auto"/>
                        <w:left w:val="none" w:sz="0" w:space="0" w:color="auto"/>
                        <w:bottom w:val="none" w:sz="0" w:space="0" w:color="auto"/>
                        <w:right w:val="single" w:sz="6" w:space="0" w:color="EAEAEA"/>
                      </w:divBdr>
                    </w:div>
                  </w:divsChild>
                </w:div>
              </w:divsChild>
            </w:div>
          </w:divsChild>
        </w:div>
      </w:divsChild>
    </w:div>
    <w:div w:id="1346983699">
      <w:marLeft w:val="0"/>
      <w:marRight w:val="0"/>
      <w:marTop w:val="0"/>
      <w:marBottom w:val="0"/>
      <w:divBdr>
        <w:top w:val="none" w:sz="0" w:space="0" w:color="auto"/>
        <w:left w:val="none" w:sz="0" w:space="0" w:color="auto"/>
        <w:bottom w:val="none" w:sz="0" w:space="0" w:color="auto"/>
        <w:right w:val="none" w:sz="0" w:space="0" w:color="auto"/>
      </w:divBdr>
      <w:divsChild>
        <w:div w:id="1346983604">
          <w:marLeft w:val="0"/>
          <w:marRight w:val="0"/>
          <w:marTop w:val="450"/>
          <w:marBottom w:val="450"/>
          <w:divBdr>
            <w:top w:val="none" w:sz="0" w:space="0" w:color="auto"/>
            <w:left w:val="none" w:sz="0" w:space="0" w:color="auto"/>
            <w:bottom w:val="none" w:sz="0" w:space="0" w:color="auto"/>
            <w:right w:val="none" w:sz="0" w:space="0" w:color="auto"/>
          </w:divBdr>
          <w:divsChild>
            <w:div w:id="1346983614">
              <w:marLeft w:val="0"/>
              <w:marRight w:val="0"/>
              <w:marTop w:val="0"/>
              <w:marBottom w:val="0"/>
              <w:divBdr>
                <w:top w:val="none" w:sz="0" w:space="0" w:color="auto"/>
                <w:left w:val="none" w:sz="0" w:space="0" w:color="auto"/>
                <w:bottom w:val="none" w:sz="0" w:space="0" w:color="auto"/>
                <w:right w:val="none" w:sz="0" w:space="0" w:color="auto"/>
              </w:divBdr>
              <w:divsChild>
                <w:div w:id="1346983716">
                  <w:marLeft w:val="0"/>
                  <w:marRight w:val="0"/>
                  <w:marTop w:val="0"/>
                  <w:marBottom w:val="0"/>
                  <w:divBdr>
                    <w:top w:val="none" w:sz="0" w:space="0" w:color="auto"/>
                    <w:left w:val="none" w:sz="0" w:space="0" w:color="auto"/>
                    <w:bottom w:val="none" w:sz="0" w:space="0" w:color="auto"/>
                    <w:right w:val="none" w:sz="0" w:space="0" w:color="auto"/>
                  </w:divBdr>
                </w:div>
              </w:divsChild>
            </w:div>
            <w:div w:id="1346983738">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701">
      <w:marLeft w:val="0"/>
      <w:marRight w:val="0"/>
      <w:marTop w:val="0"/>
      <w:marBottom w:val="0"/>
      <w:divBdr>
        <w:top w:val="none" w:sz="0" w:space="0" w:color="auto"/>
        <w:left w:val="none" w:sz="0" w:space="0" w:color="auto"/>
        <w:bottom w:val="none" w:sz="0" w:space="0" w:color="auto"/>
        <w:right w:val="none" w:sz="0" w:space="0" w:color="auto"/>
      </w:divBdr>
    </w:div>
    <w:div w:id="1346983708">
      <w:marLeft w:val="0"/>
      <w:marRight w:val="0"/>
      <w:marTop w:val="0"/>
      <w:marBottom w:val="0"/>
      <w:divBdr>
        <w:top w:val="none" w:sz="0" w:space="0" w:color="auto"/>
        <w:left w:val="none" w:sz="0" w:space="0" w:color="auto"/>
        <w:bottom w:val="none" w:sz="0" w:space="0" w:color="auto"/>
        <w:right w:val="none" w:sz="0" w:space="0" w:color="auto"/>
      </w:divBdr>
    </w:div>
    <w:div w:id="1346983711">
      <w:marLeft w:val="0"/>
      <w:marRight w:val="0"/>
      <w:marTop w:val="0"/>
      <w:marBottom w:val="0"/>
      <w:divBdr>
        <w:top w:val="none" w:sz="0" w:space="0" w:color="auto"/>
        <w:left w:val="none" w:sz="0" w:space="0" w:color="auto"/>
        <w:bottom w:val="none" w:sz="0" w:space="0" w:color="auto"/>
        <w:right w:val="none" w:sz="0" w:space="0" w:color="auto"/>
      </w:divBdr>
    </w:div>
    <w:div w:id="1346983720">
      <w:marLeft w:val="0"/>
      <w:marRight w:val="0"/>
      <w:marTop w:val="0"/>
      <w:marBottom w:val="0"/>
      <w:divBdr>
        <w:top w:val="none" w:sz="0" w:space="0" w:color="auto"/>
        <w:left w:val="none" w:sz="0" w:space="0" w:color="auto"/>
        <w:bottom w:val="none" w:sz="0" w:space="0" w:color="auto"/>
        <w:right w:val="none" w:sz="0" w:space="0" w:color="auto"/>
      </w:divBdr>
    </w:div>
    <w:div w:id="1346983721">
      <w:marLeft w:val="0"/>
      <w:marRight w:val="0"/>
      <w:marTop w:val="0"/>
      <w:marBottom w:val="0"/>
      <w:divBdr>
        <w:top w:val="none" w:sz="0" w:space="0" w:color="auto"/>
        <w:left w:val="none" w:sz="0" w:space="0" w:color="auto"/>
        <w:bottom w:val="none" w:sz="0" w:space="0" w:color="auto"/>
        <w:right w:val="none" w:sz="0" w:space="0" w:color="auto"/>
      </w:divBdr>
      <w:divsChild>
        <w:div w:id="1346983862">
          <w:marLeft w:val="0"/>
          <w:marRight w:val="0"/>
          <w:marTop w:val="0"/>
          <w:marBottom w:val="0"/>
          <w:divBdr>
            <w:top w:val="none" w:sz="0" w:space="0" w:color="auto"/>
            <w:left w:val="none" w:sz="0" w:space="0" w:color="auto"/>
            <w:bottom w:val="none" w:sz="0" w:space="0" w:color="auto"/>
            <w:right w:val="none" w:sz="0" w:space="0" w:color="auto"/>
          </w:divBdr>
          <w:divsChild>
            <w:div w:id="1346983854">
              <w:marLeft w:val="0"/>
              <w:marRight w:val="0"/>
              <w:marTop w:val="0"/>
              <w:marBottom w:val="0"/>
              <w:divBdr>
                <w:top w:val="none" w:sz="0" w:space="0" w:color="auto"/>
                <w:left w:val="none" w:sz="0" w:space="0" w:color="auto"/>
                <w:bottom w:val="none" w:sz="0" w:space="0" w:color="auto"/>
                <w:right w:val="none" w:sz="0" w:space="0" w:color="auto"/>
              </w:divBdr>
              <w:divsChild>
                <w:div w:id="1346983863">
                  <w:marLeft w:val="0"/>
                  <w:marRight w:val="0"/>
                  <w:marTop w:val="0"/>
                  <w:marBottom w:val="0"/>
                  <w:divBdr>
                    <w:top w:val="none" w:sz="0" w:space="0" w:color="auto"/>
                    <w:left w:val="none" w:sz="0" w:space="0" w:color="auto"/>
                    <w:bottom w:val="none" w:sz="0" w:space="0" w:color="auto"/>
                    <w:right w:val="none" w:sz="0" w:space="0" w:color="auto"/>
                  </w:divBdr>
                  <w:divsChild>
                    <w:div w:id="1346983760">
                      <w:marLeft w:val="150"/>
                      <w:marRight w:val="0"/>
                      <w:marTop w:val="0"/>
                      <w:marBottom w:val="0"/>
                      <w:divBdr>
                        <w:top w:val="none" w:sz="0" w:space="0" w:color="auto"/>
                        <w:left w:val="none" w:sz="0" w:space="0" w:color="auto"/>
                        <w:bottom w:val="none" w:sz="0" w:space="0" w:color="auto"/>
                        <w:right w:val="single" w:sz="6" w:space="0" w:color="EAEAEA"/>
                      </w:divBdr>
                      <w:divsChild>
                        <w:div w:id="1346983601">
                          <w:marLeft w:val="0"/>
                          <w:marRight w:val="150"/>
                          <w:marTop w:val="150"/>
                          <w:marBottom w:val="0"/>
                          <w:divBdr>
                            <w:top w:val="none" w:sz="0" w:space="0" w:color="auto"/>
                            <w:left w:val="none" w:sz="0" w:space="0" w:color="auto"/>
                            <w:bottom w:val="none" w:sz="0" w:space="0" w:color="auto"/>
                            <w:right w:val="none" w:sz="0" w:space="0" w:color="auto"/>
                          </w:divBdr>
                          <w:divsChild>
                            <w:div w:id="1346983636">
                              <w:marLeft w:val="0"/>
                              <w:marRight w:val="75"/>
                              <w:marTop w:val="75"/>
                              <w:marBottom w:val="75"/>
                              <w:divBdr>
                                <w:top w:val="none" w:sz="0" w:space="0" w:color="auto"/>
                                <w:left w:val="none" w:sz="0" w:space="0" w:color="auto"/>
                                <w:bottom w:val="none" w:sz="0" w:space="0" w:color="auto"/>
                                <w:right w:val="none" w:sz="0" w:space="0" w:color="auto"/>
                              </w:divBdr>
                              <w:divsChild>
                                <w:div w:id="1346983643">
                                  <w:marLeft w:val="0"/>
                                  <w:marRight w:val="0"/>
                                  <w:marTop w:val="0"/>
                                  <w:marBottom w:val="0"/>
                                  <w:divBdr>
                                    <w:top w:val="none" w:sz="0" w:space="0" w:color="auto"/>
                                    <w:left w:val="none" w:sz="0" w:space="0" w:color="auto"/>
                                    <w:bottom w:val="none" w:sz="0" w:space="0" w:color="auto"/>
                                    <w:right w:val="none" w:sz="0" w:space="0" w:color="auto"/>
                                  </w:divBdr>
                                </w:div>
                                <w:div w:id="1346983764">
                                  <w:marLeft w:val="0"/>
                                  <w:marRight w:val="0"/>
                                  <w:marTop w:val="0"/>
                                  <w:marBottom w:val="0"/>
                                  <w:divBdr>
                                    <w:top w:val="none" w:sz="0" w:space="0" w:color="auto"/>
                                    <w:left w:val="none" w:sz="0" w:space="0" w:color="auto"/>
                                    <w:bottom w:val="none" w:sz="0" w:space="0" w:color="auto"/>
                                    <w:right w:val="none" w:sz="0" w:space="0" w:color="auto"/>
                                  </w:divBdr>
                                </w:div>
                              </w:divsChild>
                            </w:div>
                            <w:div w:id="1346983811">
                              <w:marLeft w:val="0"/>
                              <w:marRight w:val="75"/>
                              <w:marTop w:val="75"/>
                              <w:marBottom w:val="75"/>
                              <w:divBdr>
                                <w:top w:val="none" w:sz="0" w:space="0" w:color="auto"/>
                                <w:left w:val="none" w:sz="0" w:space="0" w:color="auto"/>
                                <w:bottom w:val="none" w:sz="0" w:space="0" w:color="auto"/>
                                <w:right w:val="none" w:sz="0" w:space="0" w:color="auto"/>
                              </w:divBdr>
                              <w:divsChild>
                                <w:div w:id="13469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24">
                          <w:marLeft w:val="0"/>
                          <w:marRight w:val="0"/>
                          <w:marTop w:val="0"/>
                          <w:marBottom w:val="0"/>
                          <w:divBdr>
                            <w:top w:val="none" w:sz="0" w:space="0" w:color="auto"/>
                            <w:left w:val="none" w:sz="0" w:space="0" w:color="auto"/>
                            <w:bottom w:val="none" w:sz="0" w:space="0" w:color="auto"/>
                            <w:right w:val="none" w:sz="0" w:space="0" w:color="auto"/>
                          </w:divBdr>
                          <w:divsChild>
                            <w:div w:id="1346983734">
                              <w:marLeft w:val="0"/>
                              <w:marRight w:val="75"/>
                              <w:marTop w:val="0"/>
                              <w:marBottom w:val="0"/>
                              <w:divBdr>
                                <w:top w:val="none" w:sz="0" w:space="0" w:color="auto"/>
                                <w:left w:val="none" w:sz="0" w:space="0" w:color="auto"/>
                                <w:bottom w:val="none" w:sz="0" w:space="0" w:color="auto"/>
                                <w:right w:val="single" w:sz="6" w:space="4" w:color="FFFFFF"/>
                              </w:divBdr>
                            </w:div>
                            <w:div w:id="1346983830">
                              <w:marLeft w:val="75"/>
                              <w:marRight w:val="0"/>
                              <w:marTop w:val="0"/>
                              <w:marBottom w:val="0"/>
                              <w:divBdr>
                                <w:top w:val="none" w:sz="0" w:space="0" w:color="auto"/>
                                <w:left w:val="single" w:sz="6" w:space="4" w:color="FFFFFF"/>
                                <w:bottom w:val="none" w:sz="0" w:space="0" w:color="auto"/>
                                <w:right w:val="none" w:sz="0" w:space="0" w:color="auto"/>
                              </w:divBdr>
                            </w:div>
                          </w:divsChild>
                        </w:div>
                      </w:divsChild>
                    </w:div>
                  </w:divsChild>
                </w:div>
              </w:divsChild>
            </w:div>
          </w:divsChild>
        </w:div>
      </w:divsChild>
    </w:div>
    <w:div w:id="1346983723">
      <w:marLeft w:val="0"/>
      <w:marRight w:val="0"/>
      <w:marTop w:val="0"/>
      <w:marBottom w:val="0"/>
      <w:divBdr>
        <w:top w:val="none" w:sz="0" w:space="0" w:color="auto"/>
        <w:left w:val="none" w:sz="0" w:space="0" w:color="auto"/>
        <w:bottom w:val="none" w:sz="0" w:space="0" w:color="auto"/>
        <w:right w:val="none" w:sz="0" w:space="0" w:color="auto"/>
      </w:divBdr>
      <w:divsChild>
        <w:div w:id="1346983564">
          <w:marLeft w:val="0"/>
          <w:marRight w:val="0"/>
          <w:marTop w:val="0"/>
          <w:marBottom w:val="0"/>
          <w:divBdr>
            <w:top w:val="none" w:sz="0" w:space="0" w:color="auto"/>
            <w:left w:val="none" w:sz="0" w:space="0" w:color="auto"/>
            <w:bottom w:val="none" w:sz="0" w:space="0" w:color="auto"/>
            <w:right w:val="none" w:sz="0" w:space="0" w:color="auto"/>
          </w:divBdr>
          <w:divsChild>
            <w:div w:id="1346983860">
              <w:marLeft w:val="0"/>
              <w:marRight w:val="0"/>
              <w:marTop w:val="0"/>
              <w:marBottom w:val="0"/>
              <w:divBdr>
                <w:top w:val="none" w:sz="0" w:space="0" w:color="auto"/>
                <w:left w:val="none" w:sz="0" w:space="0" w:color="auto"/>
                <w:bottom w:val="none" w:sz="0" w:space="0" w:color="auto"/>
                <w:right w:val="none" w:sz="0" w:space="0" w:color="auto"/>
              </w:divBdr>
              <w:divsChild>
                <w:div w:id="1346983784">
                  <w:marLeft w:val="0"/>
                  <w:marRight w:val="0"/>
                  <w:marTop w:val="0"/>
                  <w:marBottom w:val="0"/>
                  <w:divBdr>
                    <w:top w:val="none" w:sz="0" w:space="0" w:color="auto"/>
                    <w:left w:val="none" w:sz="0" w:space="0" w:color="auto"/>
                    <w:bottom w:val="none" w:sz="0" w:space="0" w:color="auto"/>
                    <w:right w:val="none" w:sz="0" w:space="0" w:color="auto"/>
                  </w:divBdr>
                  <w:divsChild>
                    <w:div w:id="1346983571">
                      <w:marLeft w:val="150"/>
                      <w:marRight w:val="0"/>
                      <w:marTop w:val="0"/>
                      <w:marBottom w:val="0"/>
                      <w:divBdr>
                        <w:top w:val="none" w:sz="0" w:space="0" w:color="auto"/>
                        <w:left w:val="none" w:sz="0" w:space="0" w:color="auto"/>
                        <w:bottom w:val="none" w:sz="0" w:space="0" w:color="auto"/>
                        <w:right w:val="single" w:sz="6" w:space="0" w:color="EAEAEA"/>
                      </w:divBdr>
                      <w:divsChild>
                        <w:div w:id="1346983661">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727">
      <w:marLeft w:val="0"/>
      <w:marRight w:val="0"/>
      <w:marTop w:val="0"/>
      <w:marBottom w:val="0"/>
      <w:divBdr>
        <w:top w:val="none" w:sz="0" w:space="0" w:color="auto"/>
        <w:left w:val="none" w:sz="0" w:space="0" w:color="auto"/>
        <w:bottom w:val="none" w:sz="0" w:space="0" w:color="auto"/>
        <w:right w:val="none" w:sz="0" w:space="0" w:color="auto"/>
      </w:divBdr>
      <w:divsChild>
        <w:div w:id="1346983680">
          <w:marLeft w:val="0"/>
          <w:marRight w:val="0"/>
          <w:marTop w:val="100"/>
          <w:marBottom w:val="100"/>
          <w:divBdr>
            <w:top w:val="none" w:sz="0" w:space="0" w:color="auto"/>
            <w:left w:val="none" w:sz="0" w:space="0" w:color="auto"/>
            <w:bottom w:val="none" w:sz="0" w:space="0" w:color="auto"/>
            <w:right w:val="none" w:sz="0" w:space="0" w:color="auto"/>
          </w:divBdr>
          <w:divsChild>
            <w:div w:id="1346983573">
              <w:marLeft w:val="0"/>
              <w:marRight w:val="300"/>
              <w:marTop w:val="0"/>
              <w:marBottom w:val="0"/>
              <w:divBdr>
                <w:top w:val="none" w:sz="0" w:space="0" w:color="auto"/>
                <w:left w:val="none" w:sz="0" w:space="0" w:color="auto"/>
                <w:bottom w:val="none" w:sz="0" w:space="0" w:color="auto"/>
                <w:right w:val="none" w:sz="0" w:space="0" w:color="auto"/>
              </w:divBdr>
              <w:divsChild>
                <w:div w:id="1346983712">
                  <w:marLeft w:val="0"/>
                  <w:marRight w:val="0"/>
                  <w:marTop w:val="0"/>
                  <w:marBottom w:val="210"/>
                  <w:divBdr>
                    <w:top w:val="single" w:sz="6" w:space="2" w:color="auto"/>
                    <w:left w:val="none" w:sz="0" w:space="0" w:color="auto"/>
                    <w:bottom w:val="none" w:sz="0" w:space="0" w:color="auto"/>
                    <w:right w:val="none" w:sz="0" w:space="0" w:color="auto"/>
                  </w:divBdr>
                </w:div>
                <w:div w:id="1346983729">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713">
                      <w:marLeft w:val="0"/>
                      <w:marRight w:val="0"/>
                      <w:marTop w:val="0"/>
                      <w:marBottom w:val="0"/>
                      <w:divBdr>
                        <w:top w:val="none" w:sz="0" w:space="0" w:color="auto"/>
                        <w:left w:val="none" w:sz="0" w:space="0" w:color="auto"/>
                        <w:bottom w:val="none" w:sz="0" w:space="0" w:color="auto"/>
                        <w:right w:val="none" w:sz="0" w:space="0" w:color="auto"/>
                      </w:divBdr>
                      <w:divsChild>
                        <w:div w:id="1346983553">
                          <w:marLeft w:val="0"/>
                          <w:marRight w:val="0"/>
                          <w:marTop w:val="0"/>
                          <w:marBottom w:val="0"/>
                          <w:divBdr>
                            <w:top w:val="none" w:sz="0" w:space="0" w:color="auto"/>
                            <w:left w:val="none" w:sz="0" w:space="0" w:color="auto"/>
                            <w:bottom w:val="none" w:sz="0" w:space="0" w:color="auto"/>
                            <w:right w:val="none" w:sz="0" w:space="0" w:color="auto"/>
                          </w:divBdr>
                        </w:div>
                        <w:div w:id="1346983743">
                          <w:marLeft w:val="0"/>
                          <w:marRight w:val="0"/>
                          <w:marTop w:val="0"/>
                          <w:marBottom w:val="0"/>
                          <w:divBdr>
                            <w:top w:val="none" w:sz="0" w:space="0" w:color="auto"/>
                            <w:left w:val="none" w:sz="0" w:space="0" w:color="auto"/>
                            <w:bottom w:val="none" w:sz="0" w:space="0" w:color="auto"/>
                            <w:right w:val="none" w:sz="0" w:space="0" w:color="auto"/>
                          </w:divBdr>
                        </w:div>
                      </w:divsChild>
                    </w:div>
                    <w:div w:id="134698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62">
              <w:marLeft w:val="0"/>
              <w:marRight w:val="0"/>
              <w:marTop w:val="0"/>
              <w:marBottom w:val="0"/>
              <w:divBdr>
                <w:top w:val="none" w:sz="0" w:space="0" w:color="auto"/>
                <w:left w:val="none" w:sz="0" w:space="0" w:color="auto"/>
                <w:bottom w:val="none" w:sz="0" w:space="0" w:color="auto"/>
                <w:right w:val="none" w:sz="0" w:space="0" w:color="auto"/>
              </w:divBdr>
              <w:divsChild>
                <w:div w:id="1346983676">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540">
                      <w:marLeft w:val="0"/>
                      <w:marRight w:val="0"/>
                      <w:marTop w:val="0"/>
                      <w:marBottom w:val="0"/>
                      <w:divBdr>
                        <w:top w:val="none" w:sz="0" w:space="0" w:color="auto"/>
                        <w:left w:val="none" w:sz="0" w:space="0" w:color="auto"/>
                        <w:bottom w:val="none" w:sz="0" w:space="0" w:color="auto"/>
                        <w:right w:val="none" w:sz="0" w:space="0" w:color="auto"/>
                      </w:divBdr>
                    </w:div>
                    <w:div w:id="1346983880">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346983823">
              <w:marLeft w:val="-30"/>
              <w:marRight w:val="-30"/>
              <w:marTop w:val="0"/>
              <w:marBottom w:val="0"/>
              <w:divBdr>
                <w:top w:val="none" w:sz="0" w:space="0" w:color="auto"/>
                <w:left w:val="none" w:sz="0" w:space="0" w:color="auto"/>
                <w:bottom w:val="none" w:sz="0" w:space="0" w:color="auto"/>
                <w:right w:val="none" w:sz="0" w:space="0" w:color="auto"/>
              </w:divBdr>
              <w:divsChild>
                <w:div w:id="1346983547">
                  <w:marLeft w:val="0"/>
                  <w:marRight w:val="0"/>
                  <w:marTop w:val="0"/>
                  <w:marBottom w:val="0"/>
                  <w:divBdr>
                    <w:top w:val="none" w:sz="0" w:space="0" w:color="auto"/>
                    <w:left w:val="none" w:sz="0" w:space="0" w:color="auto"/>
                    <w:bottom w:val="none" w:sz="0" w:space="0" w:color="auto"/>
                    <w:right w:val="none" w:sz="0" w:space="0" w:color="auto"/>
                  </w:divBdr>
                  <w:divsChild>
                    <w:div w:id="1346983606">
                      <w:marLeft w:val="225"/>
                      <w:marRight w:val="225"/>
                      <w:marTop w:val="375"/>
                      <w:marBottom w:val="375"/>
                      <w:divBdr>
                        <w:top w:val="none" w:sz="0" w:space="0" w:color="auto"/>
                        <w:left w:val="none" w:sz="0" w:space="0" w:color="auto"/>
                        <w:bottom w:val="none" w:sz="0" w:space="0" w:color="auto"/>
                        <w:right w:val="none" w:sz="0" w:space="0" w:color="auto"/>
                      </w:divBdr>
                    </w:div>
                    <w:div w:id="134698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731">
      <w:marLeft w:val="0"/>
      <w:marRight w:val="0"/>
      <w:marTop w:val="0"/>
      <w:marBottom w:val="0"/>
      <w:divBdr>
        <w:top w:val="none" w:sz="0" w:space="0" w:color="auto"/>
        <w:left w:val="none" w:sz="0" w:space="0" w:color="auto"/>
        <w:bottom w:val="none" w:sz="0" w:space="0" w:color="auto"/>
        <w:right w:val="none" w:sz="0" w:space="0" w:color="auto"/>
      </w:divBdr>
    </w:div>
    <w:div w:id="1346983736">
      <w:marLeft w:val="0"/>
      <w:marRight w:val="0"/>
      <w:marTop w:val="0"/>
      <w:marBottom w:val="0"/>
      <w:divBdr>
        <w:top w:val="none" w:sz="0" w:space="0" w:color="auto"/>
        <w:left w:val="none" w:sz="0" w:space="0" w:color="auto"/>
        <w:bottom w:val="none" w:sz="0" w:space="0" w:color="auto"/>
        <w:right w:val="none" w:sz="0" w:space="0" w:color="auto"/>
      </w:divBdr>
    </w:div>
    <w:div w:id="1346983746">
      <w:marLeft w:val="0"/>
      <w:marRight w:val="0"/>
      <w:marTop w:val="0"/>
      <w:marBottom w:val="0"/>
      <w:divBdr>
        <w:top w:val="none" w:sz="0" w:space="0" w:color="auto"/>
        <w:left w:val="none" w:sz="0" w:space="0" w:color="auto"/>
        <w:bottom w:val="none" w:sz="0" w:space="0" w:color="auto"/>
        <w:right w:val="none" w:sz="0" w:space="0" w:color="auto"/>
      </w:divBdr>
      <w:divsChild>
        <w:div w:id="1346983781">
          <w:marLeft w:val="0"/>
          <w:marRight w:val="0"/>
          <w:marTop w:val="0"/>
          <w:marBottom w:val="0"/>
          <w:divBdr>
            <w:top w:val="none" w:sz="0" w:space="0" w:color="auto"/>
            <w:left w:val="none" w:sz="0" w:space="0" w:color="auto"/>
            <w:bottom w:val="none" w:sz="0" w:space="0" w:color="auto"/>
            <w:right w:val="none" w:sz="0" w:space="0" w:color="auto"/>
          </w:divBdr>
          <w:divsChild>
            <w:div w:id="134698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52">
      <w:marLeft w:val="0"/>
      <w:marRight w:val="0"/>
      <w:marTop w:val="0"/>
      <w:marBottom w:val="0"/>
      <w:divBdr>
        <w:top w:val="none" w:sz="0" w:space="0" w:color="auto"/>
        <w:left w:val="none" w:sz="0" w:space="0" w:color="auto"/>
        <w:bottom w:val="none" w:sz="0" w:space="0" w:color="auto"/>
        <w:right w:val="none" w:sz="0" w:space="0" w:color="auto"/>
      </w:divBdr>
      <w:divsChild>
        <w:div w:id="1346983861">
          <w:marLeft w:val="0"/>
          <w:marRight w:val="0"/>
          <w:marTop w:val="0"/>
          <w:marBottom w:val="0"/>
          <w:divBdr>
            <w:top w:val="none" w:sz="0" w:space="0" w:color="auto"/>
            <w:left w:val="none" w:sz="0" w:space="0" w:color="auto"/>
            <w:bottom w:val="none" w:sz="0" w:space="0" w:color="auto"/>
            <w:right w:val="none" w:sz="0" w:space="0" w:color="auto"/>
          </w:divBdr>
          <w:divsChild>
            <w:div w:id="1346983825">
              <w:marLeft w:val="0"/>
              <w:marRight w:val="0"/>
              <w:marTop w:val="0"/>
              <w:marBottom w:val="0"/>
              <w:divBdr>
                <w:top w:val="none" w:sz="0" w:space="0" w:color="auto"/>
                <w:left w:val="none" w:sz="0" w:space="0" w:color="auto"/>
                <w:bottom w:val="none" w:sz="0" w:space="0" w:color="auto"/>
                <w:right w:val="none" w:sz="0" w:space="0" w:color="auto"/>
              </w:divBdr>
              <w:divsChild>
                <w:div w:id="1346983700">
                  <w:marLeft w:val="0"/>
                  <w:marRight w:val="0"/>
                  <w:marTop w:val="0"/>
                  <w:marBottom w:val="0"/>
                  <w:divBdr>
                    <w:top w:val="none" w:sz="0" w:space="0" w:color="auto"/>
                    <w:left w:val="none" w:sz="0" w:space="0" w:color="auto"/>
                    <w:bottom w:val="none" w:sz="0" w:space="0" w:color="auto"/>
                    <w:right w:val="none" w:sz="0" w:space="0" w:color="auto"/>
                  </w:divBdr>
                  <w:divsChild>
                    <w:div w:id="1346983770">
                      <w:marLeft w:val="150"/>
                      <w:marRight w:val="0"/>
                      <w:marTop w:val="0"/>
                      <w:marBottom w:val="0"/>
                      <w:divBdr>
                        <w:top w:val="none" w:sz="0" w:space="0" w:color="auto"/>
                        <w:left w:val="none" w:sz="0" w:space="0" w:color="auto"/>
                        <w:bottom w:val="none" w:sz="0" w:space="0" w:color="auto"/>
                        <w:right w:val="single" w:sz="6" w:space="0" w:color="EAEAEA"/>
                      </w:divBdr>
                      <w:divsChild>
                        <w:div w:id="1346983679">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753">
      <w:marLeft w:val="0"/>
      <w:marRight w:val="0"/>
      <w:marTop w:val="0"/>
      <w:marBottom w:val="0"/>
      <w:divBdr>
        <w:top w:val="none" w:sz="0" w:space="0" w:color="auto"/>
        <w:left w:val="none" w:sz="0" w:space="0" w:color="auto"/>
        <w:bottom w:val="none" w:sz="0" w:space="0" w:color="auto"/>
        <w:right w:val="none" w:sz="0" w:space="0" w:color="auto"/>
      </w:divBdr>
      <w:divsChild>
        <w:div w:id="1346983867">
          <w:marLeft w:val="0"/>
          <w:marRight w:val="0"/>
          <w:marTop w:val="0"/>
          <w:marBottom w:val="0"/>
          <w:divBdr>
            <w:top w:val="none" w:sz="0" w:space="0" w:color="auto"/>
            <w:left w:val="none" w:sz="0" w:space="0" w:color="auto"/>
            <w:bottom w:val="none" w:sz="0" w:space="0" w:color="auto"/>
            <w:right w:val="none" w:sz="0" w:space="0" w:color="auto"/>
          </w:divBdr>
          <w:divsChild>
            <w:div w:id="1346983689">
              <w:marLeft w:val="0"/>
              <w:marRight w:val="0"/>
              <w:marTop w:val="0"/>
              <w:marBottom w:val="0"/>
              <w:divBdr>
                <w:top w:val="none" w:sz="0" w:space="0" w:color="auto"/>
                <w:left w:val="none" w:sz="0" w:space="0" w:color="auto"/>
                <w:bottom w:val="none" w:sz="0" w:space="0" w:color="auto"/>
                <w:right w:val="none" w:sz="0" w:space="0" w:color="auto"/>
              </w:divBdr>
              <w:divsChild>
                <w:div w:id="1346983602">
                  <w:marLeft w:val="0"/>
                  <w:marRight w:val="0"/>
                  <w:marTop w:val="0"/>
                  <w:marBottom w:val="0"/>
                  <w:divBdr>
                    <w:top w:val="none" w:sz="0" w:space="0" w:color="auto"/>
                    <w:left w:val="none" w:sz="0" w:space="0" w:color="auto"/>
                    <w:bottom w:val="none" w:sz="0" w:space="0" w:color="auto"/>
                    <w:right w:val="none" w:sz="0" w:space="0" w:color="auto"/>
                  </w:divBdr>
                </w:div>
                <w:div w:id="1346983624">
                  <w:marLeft w:val="0"/>
                  <w:marRight w:val="0"/>
                  <w:marTop w:val="0"/>
                  <w:marBottom w:val="0"/>
                  <w:divBdr>
                    <w:top w:val="none" w:sz="0" w:space="0" w:color="auto"/>
                    <w:left w:val="none" w:sz="0" w:space="0" w:color="auto"/>
                    <w:bottom w:val="none" w:sz="0" w:space="0" w:color="auto"/>
                    <w:right w:val="none" w:sz="0" w:space="0" w:color="auto"/>
                  </w:divBdr>
                </w:div>
                <w:div w:id="1346983628">
                  <w:marLeft w:val="0"/>
                  <w:marRight w:val="0"/>
                  <w:marTop w:val="0"/>
                  <w:marBottom w:val="0"/>
                  <w:divBdr>
                    <w:top w:val="none" w:sz="0" w:space="0" w:color="auto"/>
                    <w:left w:val="none" w:sz="0" w:space="0" w:color="auto"/>
                    <w:bottom w:val="none" w:sz="0" w:space="0" w:color="auto"/>
                    <w:right w:val="none" w:sz="0" w:space="0" w:color="auto"/>
                  </w:divBdr>
                </w:div>
                <w:div w:id="1346983715">
                  <w:marLeft w:val="0"/>
                  <w:marRight w:val="0"/>
                  <w:marTop w:val="0"/>
                  <w:marBottom w:val="0"/>
                  <w:divBdr>
                    <w:top w:val="none" w:sz="0" w:space="0" w:color="auto"/>
                    <w:left w:val="none" w:sz="0" w:space="0" w:color="auto"/>
                    <w:bottom w:val="none" w:sz="0" w:space="0" w:color="auto"/>
                    <w:right w:val="none" w:sz="0" w:space="0" w:color="auto"/>
                  </w:divBdr>
                </w:div>
                <w:div w:id="1346983791">
                  <w:marLeft w:val="0"/>
                  <w:marRight w:val="0"/>
                  <w:marTop w:val="0"/>
                  <w:marBottom w:val="0"/>
                  <w:divBdr>
                    <w:top w:val="none" w:sz="0" w:space="0" w:color="auto"/>
                    <w:left w:val="none" w:sz="0" w:space="0" w:color="auto"/>
                    <w:bottom w:val="none" w:sz="0" w:space="0" w:color="auto"/>
                    <w:right w:val="none" w:sz="0" w:space="0" w:color="auto"/>
                  </w:divBdr>
                </w:div>
                <w:div w:id="13469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754">
      <w:marLeft w:val="0"/>
      <w:marRight w:val="0"/>
      <w:marTop w:val="0"/>
      <w:marBottom w:val="0"/>
      <w:divBdr>
        <w:top w:val="none" w:sz="0" w:space="0" w:color="auto"/>
        <w:left w:val="none" w:sz="0" w:space="0" w:color="auto"/>
        <w:bottom w:val="none" w:sz="0" w:space="0" w:color="auto"/>
        <w:right w:val="none" w:sz="0" w:space="0" w:color="auto"/>
      </w:divBdr>
      <w:divsChild>
        <w:div w:id="1346983831">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58">
      <w:marLeft w:val="0"/>
      <w:marRight w:val="0"/>
      <w:marTop w:val="0"/>
      <w:marBottom w:val="0"/>
      <w:divBdr>
        <w:top w:val="none" w:sz="0" w:space="0" w:color="auto"/>
        <w:left w:val="none" w:sz="0" w:space="0" w:color="auto"/>
        <w:bottom w:val="none" w:sz="0" w:space="0" w:color="auto"/>
        <w:right w:val="none" w:sz="0" w:space="0" w:color="auto"/>
      </w:divBdr>
      <w:divsChild>
        <w:div w:id="1346983714">
          <w:marLeft w:val="0"/>
          <w:marRight w:val="0"/>
          <w:marTop w:val="0"/>
          <w:marBottom w:val="0"/>
          <w:divBdr>
            <w:top w:val="none" w:sz="0" w:space="0" w:color="auto"/>
            <w:left w:val="none" w:sz="0" w:space="0" w:color="auto"/>
            <w:bottom w:val="none" w:sz="0" w:space="0" w:color="auto"/>
            <w:right w:val="none" w:sz="0" w:space="0" w:color="auto"/>
          </w:divBdr>
          <w:divsChild>
            <w:div w:id="1346983755">
              <w:marLeft w:val="0"/>
              <w:marRight w:val="0"/>
              <w:marTop w:val="0"/>
              <w:marBottom w:val="0"/>
              <w:divBdr>
                <w:top w:val="none" w:sz="0" w:space="0" w:color="auto"/>
                <w:left w:val="none" w:sz="0" w:space="0" w:color="auto"/>
                <w:bottom w:val="none" w:sz="0" w:space="0" w:color="auto"/>
                <w:right w:val="none" w:sz="0" w:space="0" w:color="auto"/>
              </w:divBdr>
              <w:divsChild>
                <w:div w:id="1346983670">
                  <w:marLeft w:val="0"/>
                  <w:marRight w:val="0"/>
                  <w:marTop w:val="0"/>
                  <w:marBottom w:val="0"/>
                  <w:divBdr>
                    <w:top w:val="none" w:sz="0" w:space="0" w:color="auto"/>
                    <w:left w:val="none" w:sz="0" w:space="0" w:color="auto"/>
                    <w:bottom w:val="none" w:sz="0" w:space="0" w:color="auto"/>
                    <w:right w:val="none" w:sz="0" w:space="0" w:color="auto"/>
                  </w:divBdr>
                  <w:divsChild>
                    <w:div w:id="1346983541">
                      <w:marLeft w:val="0"/>
                      <w:marRight w:val="0"/>
                      <w:marTop w:val="0"/>
                      <w:marBottom w:val="0"/>
                      <w:divBdr>
                        <w:top w:val="none" w:sz="0" w:space="0" w:color="auto"/>
                        <w:left w:val="none" w:sz="0" w:space="0" w:color="auto"/>
                        <w:bottom w:val="none" w:sz="0" w:space="0" w:color="auto"/>
                        <w:right w:val="none" w:sz="0" w:space="0" w:color="auto"/>
                      </w:divBdr>
                      <w:divsChild>
                        <w:div w:id="1346983841">
                          <w:marLeft w:val="0"/>
                          <w:marRight w:val="0"/>
                          <w:marTop w:val="0"/>
                          <w:marBottom w:val="0"/>
                          <w:divBdr>
                            <w:top w:val="none" w:sz="0" w:space="0" w:color="auto"/>
                            <w:left w:val="none" w:sz="0" w:space="0" w:color="auto"/>
                            <w:bottom w:val="none" w:sz="0" w:space="0" w:color="auto"/>
                            <w:right w:val="none" w:sz="0" w:space="0" w:color="auto"/>
                          </w:divBdr>
                          <w:divsChild>
                            <w:div w:id="134698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83759">
      <w:marLeft w:val="0"/>
      <w:marRight w:val="0"/>
      <w:marTop w:val="0"/>
      <w:marBottom w:val="0"/>
      <w:divBdr>
        <w:top w:val="none" w:sz="0" w:space="0" w:color="auto"/>
        <w:left w:val="none" w:sz="0" w:space="0" w:color="auto"/>
        <w:bottom w:val="none" w:sz="0" w:space="0" w:color="auto"/>
        <w:right w:val="none" w:sz="0" w:space="0" w:color="auto"/>
      </w:divBdr>
      <w:divsChild>
        <w:div w:id="1346983618">
          <w:marLeft w:val="0"/>
          <w:marRight w:val="0"/>
          <w:marTop w:val="0"/>
          <w:marBottom w:val="0"/>
          <w:divBdr>
            <w:top w:val="none" w:sz="0" w:space="0" w:color="auto"/>
            <w:left w:val="none" w:sz="0" w:space="0" w:color="auto"/>
            <w:bottom w:val="none" w:sz="0" w:space="0" w:color="auto"/>
            <w:right w:val="none" w:sz="0" w:space="0" w:color="auto"/>
          </w:divBdr>
        </w:div>
      </w:divsChild>
    </w:div>
    <w:div w:id="1346983766">
      <w:marLeft w:val="0"/>
      <w:marRight w:val="0"/>
      <w:marTop w:val="0"/>
      <w:marBottom w:val="0"/>
      <w:divBdr>
        <w:top w:val="none" w:sz="0" w:space="0" w:color="auto"/>
        <w:left w:val="none" w:sz="0" w:space="0" w:color="auto"/>
        <w:bottom w:val="none" w:sz="0" w:space="0" w:color="auto"/>
        <w:right w:val="none" w:sz="0" w:space="0" w:color="auto"/>
      </w:divBdr>
      <w:divsChild>
        <w:div w:id="1346983706">
          <w:marLeft w:val="0"/>
          <w:marRight w:val="0"/>
          <w:marTop w:val="0"/>
          <w:marBottom w:val="0"/>
          <w:divBdr>
            <w:top w:val="none" w:sz="0" w:space="0" w:color="auto"/>
            <w:left w:val="none" w:sz="0" w:space="0" w:color="auto"/>
            <w:bottom w:val="none" w:sz="0" w:space="0" w:color="auto"/>
            <w:right w:val="none" w:sz="0" w:space="0" w:color="auto"/>
          </w:divBdr>
        </w:div>
      </w:divsChild>
    </w:div>
    <w:div w:id="1346983769">
      <w:marLeft w:val="0"/>
      <w:marRight w:val="0"/>
      <w:marTop w:val="0"/>
      <w:marBottom w:val="0"/>
      <w:divBdr>
        <w:top w:val="none" w:sz="0" w:space="0" w:color="auto"/>
        <w:left w:val="none" w:sz="0" w:space="0" w:color="auto"/>
        <w:bottom w:val="none" w:sz="0" w:space="0" w:color="auto"/>
        <w:right w:val="none" w:sz="0" w:space="0" w:color="auto"/>
      </w:divBdr>
      <w:divsChild>
        <w:div w:id="1346983813">
          <w:marLeft w:val="0"/>
          <w:marRight w:val="0"/>
          <w:marTop w:val="450"/>
          <w:marBottom w:val="450"/>
          <w:divBdr>
            <w:top w:val="none" w:sz="0" w:space="0" w:color="auto"/>
            <w:left w:val="none" w:sz="0" w:space="0" w:color="auto"/>
            <w:bottom w:val="none" w:sz="0" w:space="0" w:color="auto"/>
            <w:right w:val="none" w:sz="0" w:space="0" w:color="auto"/>
          </w:divBdr>
          <w:divsChild>
            <w:div w:id="1346983675">
              <w:marLeft w:val="0"/>
              <w:marRight w:val="0"/>
              <w:marTop w:val="0"/>
              <w:marBottom w:val="240"/>
              <w:divBdr>
                <w:top w:val="single" w:sz="12" w:space="4" w:color="647878"/>
                <w:left w:val="none" w:sz="0" w:space="0" w:color="auto"/>
                <w:bottom w:val="single" w:sz="6" w:space="4" w:color="647878"/>
                <w:right w:val="none" w:sz="0" w:space="0" w:color="auto"/>
              </w:divBdr>
            </w:div>
            <w:div w:id="1346983874">
              <w:marLeft w:val="0"/>
              <w:marRight w:val="0"/>
              <w:marTop w:val="0"/>
              <w:marBottom w:val="0"/>
              <w:divBdr>
                <w:top w:val="none" w:sz="0" w:space="0" w:color="auto"/>
                <w:left w:val="none" w:sz="0" w:space="0" w:color="auto"/>
                <w:bottom w:val="none" w:sz="0" w:space="0" w:color="auto"/>
                <w:right w:val="none" w:sz="0" w:space="0" w:color="auto"/>
              </w:divBdr>
              <w:divsChild>
                <w:div w:id="134698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776">
      <w:marLeft w:val="0"/>
      <w:marRight w:val="0"/>
      <w:marTop w:val="0"/>
      <w:marBottom w:val="0"/>
      <w:divBdr>
        <w:top w:val="none" w:sz="0" w:space="0" w:color="auto"/>
        <w:left w:val="none" w:sz="0" w:space="0" w:color="auto"/>
        <w:bottom w:val="none" w:sz="0" w:space="0" w:color="auto"/>
        <w:right w:val="none" w:sz="0" w:space="0" w:color="auto"/>
      </w:divBdr>
    </w:div>
    <w:div w:id="1346983777">
      <w:marLeft w:val="0"/>
      <w:marRight w:val="0"/>
      <w:marTop w:val="0"/>
      <w:marBottom w:val="0"/>
      <w:divBdr>
        <w:top w:val="none" w:sz="0" w:space="0" w:color="auto"/>
        <w:left w:val="none" w:sz="0" w:space="0" w:color="auto"/>
        <w:bottom w:val="none" w:sz="0" w:space="0" w:color="auto"/>
        <w:right w:val="none" w:sz="0" w:space="0" w:color="auto"/>
      </w:divBdr>
    </w:div>
    <w:div w:id="1346983779">
      <w:marLeft w:val="0"/>
      <w:marRight w:val="0"/>
      <w:marTop w:val="0"/>
      <w:marBottom w:val="0"/>
      <w:divBdr>
        <w:top w:val="none" w:sz="0" w:space="0" w:color="auto"/>
        <w:left w:val="none" w:sz="0" w:space="0" w:color="auto"/>
        <w:bottom w:val="none" w:sz="0" w:space="0" w:color="auto"/>
        <w:right w:val="none" w:sz="0" w:space="0" w:color="auto"/>
      </w:divBdr>
    </w:div>
    <w:div w:id="1346983780">
      <w:marLeft w:val="0"/>
      <w:marRight w:val="0"/>
      <w:marTop w:val="0"/>
      <w:marBottom w:val="0"/>
      <w:divBdr>
        <w:top w:val="none" w:sz="0" w:space="0" w:color="auto"/>
        <w:left w:val="none" w:sz="0" w:space="0" w:color="auto"/>
        <w:bottom w:val="none" w:sz="0" w:space="0" w:color="auto"/>
        <w:right w:val="none" w:sz="0" w:space="0" w:color="auto"/>
      </w:divBdr>
    </w:div>
    <w:div w:id="1346983785">
      <w:marLeft w:val="0"/>
      <w:marRight w:val="0"/>
      <w:marTop w:val="0"/>
      <w:marBottom w:val="0"/>
      <w:divBdr>
        <w:top w:val="none" w:sz="0" w:space="0" w:color="auto"/>
        <w:left w:val="none" w:sz="0" w:space="0" w:color="auto"/>
        <w:bottom w:val="none" w:sz="0" w:space="0" w:color="auto"/>
        <w:right w:val="none" w:sz="0" w:space="0" w:color="auto"/>
      </w:divBdr>
      <w:divsChild>
        <w:div w:id="1346983598">
          <w:marLeft w:val="0"/>
          <w:marRight w:val="0"/>
          <w:marTop w:val="0"/>
          <w:marBottom w:val="0"/>
          <w:divBdr>
            <w:top w:val="none" w:sz="0" w:space="0" w:color="auto"/>
            <w:left w:val="none" w:sz="0" w:space="0" w:color="auto"/>
            <w:bottom w:val="none" w:sz="0" w:space="0" w:color="auto"/>
            <w:right w:val="none" w:sz="0" w:space="0" w:color="auto"/>
          </w:divBdr>
          <w:divsChild>
            <w:div w:id="134698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87">
      <w:marLeft w:val="0"/>
      <w:marRight w:val="0"/>
      <w:marTop w:val="0"/>
      <w:marBottom w:val="0"/>
      <w:divBdr>
        <w:top w:val="none" w:sz="0" w:space="0" w:color="auto"/>
        <w:left w:val="none" w:sz="0" w:space="0" w:color="auto"/>
        <w:bottom w:val="none" w:sz="0" w:space="0" w:color="auto"/>
        <w:right w:val="none" w:sz="0" w:space="0" w:color="auto"/>
      </w:divBdr>
      <w:divsChild>
        <w:div w:id="1346983741">
          <w:marLeft w:val="0"/>
          <w:marRight w:val="0"/>
          <w:marTop w:val="0"/>
          <w:marBottom w:val="0"/>
          <w:divBdr>
            <w:top w:val="none" w:sz="0" w:space="0" w:color="auto"/>
            <w:left w:val="none" w:sz="0" w:space="0" w:color="auto"/>
            <w:bottom w:val="none" w:sz="0" w:space="0" w:color="auto"/>
            <w:right w:val="none" w:sz="0" w:space="0" w:color="auto"/>
          </w:divBdr>
          <w:divsChild>
            <w:div w:id="1346983765">
              <w:marLeft w:val="0"/>
              <w:marRight w:val="0"/>
              <w:marTop w:val="0"/>
              <w:marBottom w:val="0"/>
              <w:divBdr>
                <w:top w:val="none" w:sz="0" w:space="0" w:color="auto"/>
                <w:left w:val="none" w:sz="0" w:space="0" w:color="auto"/>
                <w:bottom w:val="none" w:sz="0" w:space="0" w:color="auto"/>
                <w:right w:val="none" w:sz="0" w:space="0" w:color="auto"/>
              </w:divBdr>
              <w:divsChild>
                <w:div w:id="1346983842">
                  <w:marLeft w:val="0"/>
                  <w:marRight w:val="0"/>
                  <w:marTop w:val="0"/>
                  <w:marBottom w:val="0"/>
                  <w:divBdr>
                    <w:top w:val="none" w:sz="0" w:space="0" w:color="auto"/>
                    <w:left w:val="none" w:sz="0" w:space="0" w:color="auto"/>
                    <w:bottom w:val="none" w:sz="0" w:space="0" w:color="auto"/>
                    <w:right w:val="none" w:sz="0" w:space="0" w:color="auto"/>
                  </w:divBdr>
                  <w:divsChild>
                    <w:div w:id="1346983829">
                      <w:marLeft w:val="0"/>
                      <w:marRight w:val="0"/>
                      <w:marTop w:val="0"/>
                      <w:marBottom w:val="0"/>
                      <w:divBdr>
                        <w:top w:val="none" w:sz="0" w:space="0" w:color="auto"/>
                        <w:left w:val="none" w:sz="0" w:space="0" w:color="auto"/>
                        <w:bottom w:val="none" w:sz="0" w:space="0" w:color="auto"/>
                        <w:right w:val="none" w:sz="0" w:space="0" w:color="auto"/>
                      </w:divBdr>
                      <w:divsChild>
                        <w:div w:id="1346983789">
                          <w:marLeft w:val="0"/>
                          <w:marRight w:val="0"/>
                          <w:marTop w:val="0"/>
                          <w:marBottom w:val="0"/>
                          <w:divBdr>
                            <w:top w:val="none" w:sz="0" w:space="0" w:color="auto"/>
                            <w:left w:val="none" w:sz="0" w:space="0" w:color="auto"/>
                            <w:bottom w:val="none" w:sz="0" w:space="0" w:color="auto"/>
                            <w:right w:val="none" w:sz="0" w:space="0" w:color="auto"/>
                          </w:divBdr>
                          <w:divsChild>
                            <w:div w:id="1346983771">
                              <w:marLeft w:val="0"/>
                              <w:marRight w:val="0"/>
                              <w:marTop w:val="0"/>
                              <w:marBottom w:val="0"/>
                              <w:divBdr>
                                <w:top w:val="none" w:sz="0" w:space="0" w:color="auto"/>
                                <w:left w:val="none" w:sz="0" w:space="0" w:color="auto"/>
                                <w:bottom w:val="none" w:sz="0" w:space="0" w:color="auto"/>
                                <w:right w:val="none" w:sz="0" w:space="0" w:color="auto"/>
                              </w:divBdr>
                              <w:divsChild>
                                <w:div w:id="1346983546">
                                  <w:marLeft w:val="96"/>
                                  <w:marRight w:val="96"/>
                                  <w:marTop w:val="0"/>
                                  <w:marBottom w:val="0"/>
                                  <w:divBdr>
                                    <w:top w:val="none" w:sz="0" w:space="0" w:color="auto"/>
                                    <w:left w:val="single" w:sz="6" w:space="6" w:color="CCCCCC"/>
                                    <w:bottom w:val="none" w:sz="0" w:space="0" w:color="auto"/>
                                    <w:right w:val="single" w:sz="6" w:space="6" w:color="CCCCCC"/>
                                  </w:divBdr>
                                  <w:divsChild>
                                    <w:div w:id="1346983855">
                                      <w:marLeft w:val="0"/>
                                      <w:marRight w:val="0"/>
                                      <w:marTop w:val="0"/>
                                      <w:marBottom w:val="0"/>
                                      <w:divBdr>
                                        <w:top w:val="none" w:sz="0" w:space="0" w:color="auto"/>
                                        <w:left w:val="none" w:sz="0" w:space="0" w:color="auto"/>
                                        <w:bottom w:val="none" w:sz="0" w:space="0" w:color="auto"/>
                                        <w:right w:val="none" w:sz="0" w:space="0" w:color="auto"/>
                                      </w:divBdr>
                                      <w:divsChild>
                                        <w:div w:id="1346983633">
                                          <w:marLeft w:val="0"/>
                                          <w:marRight w:val="0"/>
                                          <w:marTop w:val="0"/>
                                          <w:marBottom w:val="0"/>
                                          <w:divBdr>
                                            <w:top w:val="none" w:sz="0" w:space="0" w:color="auto"/>
                                            <w:left w:val="none" w:sz="0" w:space="0" w:color="auto"/>
                                            <w:bottom w:val="none" w:sz="0" w:space="0" w:color="auto"/>
                                            <w:right w:val="none" w:sz="0" w:space="0" w:color="auto"/>
                                          </w:divBdr>
                                        </w:div>
                                        <w:div w:id="134698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983795">
      <w:marLeft w:val="0"/>
      <w:marRight w:val="0"/>
      <w:marTop w:val="0"/>
      <w:marBottom w:val="0"/>
      <w:divBdr>
        <w:top w:val="none" w:sz="0" w:space="0" w:color="auto"/>
        <w:left w:val="none" w:sz="0" w:space="0" w:color="auto"/>
        <w:bottom w:val="none" w:sz="0" w:space="0" w:color="auto"/>
        <w:right w:val="none" w:sz="0" w:space="0" w:color="auto"/>
      </w:divBdr>
    </w:div>
    <w:div w:id="1346983804">
      <w:marLeft w:val="0"/>
      <w:marRight w:val="0"/>
      <w:marTop w:val="0"/>
      <w:marBottom w:val="0"/>
      <w:divBdr>
        <w:top w:val="none" w:sz="0" w:space="0" w:color="auto"/>
        <w:left w:val="none" w:sz="0" w:space="0" w:color="auto"/>
        <w:bottom w:val="none" w:sz="0" w:space="0" w:color="auto"/>
        <w:right w:val="none" w:sz="0" w:space="0" w:color="auto"/>
      </w:divBdr>
    </w:div>
    <w:div w:id="1346983806">
      <w:marLeft w:val="0"/>
      <w:marRight w:val="0"/>
      <w:marTop w:val="0"/>
      <w:marBottom w:val="0"/>
      <w:divBdr>
        <w:top w:val="none" w:sz="0" w:space="0" w:color="auto"/>
        <w:left w:val="none" w:sz="0" w:space="0" w:color="auto"/>
        <w:bottom w:val="none" w:sz="0" w:space="0" w:color="auto"/>
        <w:right w:val="none" w:sz="0" w:space="0" w:color="auto"/>
      </w:divBdr>
    </w:div>
    <w:div w:id="1346983807">
      <w:marLeft w:val="0"/>
      <w:marRight w:val="0"/>
      <w:marTop w:val="0"/>
      <w:marBottom w:val="0"/>
      <w:divBdr>
        <w:top w:val="none" w:sz="0" w:space="0" w:color="auto"/>
        <w:left w:val="none" w:sz="0" w:space="0" w:color="auto"/>
        <w:bottom w:val="none" w:sz="0" w:space="0" w:color="auto"/>
        <w:right w:val="none" w:sz="0" w:space="0" w:color="auto"/>
      </w:divBdr>
    </w:div>
    <w:div w:id="1346983812">
      <w:marLeft w:val="0"/>
      <w:marRight w:val="0"/>
      <w:marTop w:val="0"/>
      <w:marBottom w:val="0"/>
      <w:divBdr>
        <w:top w:val="none" w:sz="0" w:space="0" w:color="auto"/>
        <w:left w:val="none" w:sz="0" w:space="0" w:color="auto"/>
        <w:bottom w:val="none" w:sz="0" w:space="0" w:color="auto"/>
        <w:right w:val="none" w:sz="0" w:space="0" w:color="auto"/>
      </w:divBdr>
      <w:divsChild>
        <w:div w:id="1346983554">
          <w:marLeft w:val="0"/>
          <w:marRight w:val="0"/>
          <w:marTop w:val="0"/>
          <w:marBottom w:val="0"/>
          <w:divBdr>
            <w:top w:val="none" w:sz="0" w:space="0" w:color="auto"/>
            <w:left w:val="none" w:sz="0" w:space="0" w:color="auto"/>
            <w:bottom w:val="none" w:sz="0" w:space="0" w:color="auto"/>
            <w:right w:val="none" w:sz="0" w:space="0" w:color="auto"/>
          </w:divBdr>
          <w:divsChild>
            <w:div w:id="1346983681">
              <w:marLeft w:val="0"/>
              <w:marRight w:val="0"/>
              <w:marTop w:val="0"/>
              <w:marBottom w:val="0"/>
              <w:divBdr>
                <w:top w:val="none" w:sz="0" w:space="0" w:color="auto"/>
                <w:left w:val="none" w:sz="0" w:space="0" w:color="auto"/>
                <w:bottom w:val="none" w:sz="0" w:space="0" w:color="auto"/>
                <w:right w:val="none" w:sz="0" w:space="0" w:color="auto"/>
              </w:divBdr>
              <w:divsChild>
                <w:div w:id="1346983548">
                  <w:marLeft w:val="0"/>
                  <w:marRight w:val="0"/>
                  <w:marTop w:val="0"/>
                  <w:marBottom w:val="0"/>
                  <w:divBdr>
                    <w:top w:val="none" w:sz="0" w:space="0" w:color="auto"/>
                    <w:left w:val="none" w:sz="0" w:space="0" w:color="auto"/>
                    <w:bottom w:val="none" w:sz="0" w:space="0" w:color="auto"/>
                    <w:right w:val="none" w:sz="0" w:space="0" w:color="auto"/>
                  </w:divBdr>
                  <w:divsChild>
                    <w:div w:id="1346983645">
                      <w:marLeft w:val="150"/>
                      <w:marRight w:val="0"/>
                      <w:marTop w:val="0"/>
                      <w:marBottom w:val="0"/>
                      <w:divBdr>
                        <w:top w:val="none" w:sz="0" w:space="0" w:color="auto"/>
                        <w:left w:val="none" w:sz="0" w:space="0" w:color="auto"/>
                        <w:bottom w:val="none" w:sz="0" w:space="0" w:color="auto"/>
                        <w:right w:val="single" w:sz="6" w:space="0" w:color="EAEAEA"/>
                      </w:divBdr>
                    </w:div>
                  </w:divsChild>
                </w:div>
              </w:divsChild>
            </w:div>
          </w:divsChild>
        </w:div>
      </w:divsChild>
    </w:div>
    <w:div w:id="1346983816">
      <w:marLeft w:val="0"/>
      <w:marRight w:val="0"/>
      <w:marTop w:val="0"/>
      <w:marBottom w:val="0"/>
      <w:divBdr>
        <w:top w:val="none" w:sz="0" w:space="0" w:color="auto"/>
        <w:left w:val="none" w:sz="0" w:space="0" w:color="auto"/>
        <w:bottom w:val="none" w:sz="0" w:space="0" w:color="auto"/>
        <w:right w:val="none" w:sz="0" w:space="0" w:color="auto"/>
      </w:divBdr>
      <w:divsChild>
        <w:div w:id="1346983726">
          <w:marLeft w:val="0"/>
          <w:marRight w:val="0"/>
          <w:marTop w:val="0"/>
          <w:marBottom w:val="0"/>
          <w:divBdr>
            <w:top w:val="none" w:sz="0" w:space="0" w:color="auto"/>
            <w:left w:val="none" w:sz="0" w:space="0" w:color="auto"/>
            <w:bottom w:val="none" w:sz="0" w:space="0" w:color="auto"/>
            <w:right w:val="none" w:sz="0" w:space="0" w:color="auto"/>
          </w:divBdr>
          <w:divsChild>
            <w:div w:id="1346983790">
              <w:marLeft w:val="0"/>
              <w:marRight w:val="0"/>
              <w:marTop w:val="0"/>
              <w:marBottom w:val="0"/>
              <w:divBdr>
                <w:top w:val="none" w:sz="0" w:space="0" w:color="auto"/>
                <w:left w:val="none" w:sz="0" w:space="0" w:color="auto"/>
                <w:bottom w:val="none" w:sz="0" w:space="0" w:color="auto"/>
                <w:right w:val="none" w:sz="0" w:space="0" w:color="auto"/>
              </w:divBdr>
              <w:divsChild>
                <w:div w:id="1346983687">
                  <w:marLeft w:val="150"/>
                  <w:marRight w:val="0"/>
                  <w:marTop w:val="75"/>
                  <w:marBottom w:val="0"/>
                  <w:divBdr>
                    <w:top w:val="none" w:sz="0" w:space="0" w:color="auto"/>
                    <w:left w:val="none" w:sz="0" w:space="0" w:color="auto"/>
                    <w:bottom w:val="none" w:sz="0" w:space="0" w:color="auto"/>
                    <w:right w:val="none" w:sz="0" w:space="0" w:color="auto"/>
                  </w:divBdr>
                  <w:divsChild>
                    <w:div w:id="1346983802">
                      <w:marLeft w:val="0"/>
                      <w:marRight w:val="0"/>
                      <w:marTop w:val="0"/>
                      <w:marBottom w:val="0"/>
                      <w:divBdr>
                        <w:top w:val="none" w:sz="0" w:space="0" w:color="auto"/>
                        <w:left w:val="none" w:sz="0" w:space="0" w:color="auto"/>
                        <w:bottom w:val="none" w:sz="0" w:space="0" w:color="auto"/>
                        <w:right w:val="none" w:sz="0" w:space="0" w:color="auto"/>
                      </w:divBdr>
                      <w:divsChild>
                        <w:div w:id="1346983868">
                          <w:marLeft w:val="0"/>
                          <w:marRight w:val="0"/>
                          <w:marTop w:val="0"/>
                          <w:marBottom w:val="0"/>
                          <w:divBdr>
                            <w:top w:val="none" w:sz="0" w:space="0" w:color="auto"/>
                            <w:left w:val="none" w:sz="0" w:space="0" w:color="auto"/>
                            <w:bottom w:val="none" w:sz="0" w:space="0" w:color="auto"/>
                            <w:right w:val="none" w:sz="0" w:space="0" w:color="auto"/>
                          </w:divBdr>
                          <w:divsChild>
                            <w:div w:id="1346983626">
                              <w:marLeft w:val="0"/>
                              <w:marRight w:val="0"/>
                              <w:marTop w:val="0"/>
                              <w:marBottom w:val="0"/>
                              <w:divBdr>
                                <w:top w:val="none" w:sz="0" w:space="0" w:color="auto"/>
                                <w:left w:val="none" w:sz="0" w:space="0" w:color="auto"/>
                                <w:bottom w:val="none" w:sz="0" w:space="0" w:color="auto"/>
                                <w:right w:val="none" w:sz="0" w:space="0" w:color="auto"/>
                              </w:divBdr>
                              <w:divsChild>
                                <w:div w:id="1346983856">
                                  <w:marLeft w:val="0"/>
                                  <w:marRight w:val="0"/>
                                  <w:marTop w:val="0"/>
                                  <w:marBottom w:val="0"/>
                                  <w:divBdr>
                                    <w:top w:val="none" w:sz="0" w:space="0" w:color="auto"/>
                                    <w:left w:val="none" w:sz="0" w:space="0" w:color="auto"/>
                                    <w:bottom w:val="none" w:sz="0" w:space="0" w:color="auto"/>
                                    <w:right w:val="none" w:sz="0" w:space="0" w:color="auto"/>
                                  </w:divBdr>
                                  <w:divsChild>
                                    <w:div w:id="1346983607">
                                      <w:marLeft w:val="0"/>
                                      <w:marRight w:val="0"/>
                                      <w:marTop w:val="0"/>
                                      <w:marBottom w:val="0"/>
                                      <w:divBdr>
                                        <w:top w:val="none" w:sz="0" w:space="0" w:color="auto"/>
                                        <w:left w:val="none" w:sz="0" w:space="0" w:color="auto"/>
                                        <w:bottom w:val="none" w:sz="0" w:space="0" w:color="auto"/>
                                        <w:right w:val="none" w:sz="0" w:space="0" w:color="auto"/>
                                      </w:divBdr>
                                      <w:divsChild>
                                        <w:div w:id="1346983875">
                                          <w:marLeft w:val="0"/>
                                          <w:marRight w:val="0"/>
                                          <w:marTop w:val="0"/>
                                          <w:marBottom w:val="0"/>
                                          <w:divBdr>
                                            <w:top w:val="none" w:sz="0" w:space="0" w:color="auto"/>
                                            <w:left w:val="none" w:sz="0" w:space="0" w:color="auto"/>
                                            <w:bottom w:val="none" w:sz="0" w:space="0" w:color="auto"/>
                                            <w:right w:val="none" w:sz="0" w:space="0" w:color="auto"/>
                                          </w:divBdr>
                                          <w:divsChild>
                                            <w:div w:id="1346983671">
                                              <w:marLeft w:val="0"/>
                                              <w:marRight w:val="0"/>
                                              <w:marTop w:val="0"/>
                                              <w:marBottom w:val="0"/>
                                              <w:divBdr>
                                                <w:top w:val="none" w:sz="0" w:space="0" w:color="auto"/>
                                                <w:left w:val="none" w:sz="0" w:space="0" w:color="auto"/>
                                                <w:bottom w:val="none" w:sz="0" w:space="0" w:color="auto"/>
                                                <w:right w:val="none" w:sz="0" w:space="0" w:color="auto"/>
                                              </w:divBdr>
                                              <w:divsChild>
                                                <w:div w:id="1346983555">
                                                  <w:marLeft w:val="0"/>
                                                  <w:marRight w:val="0"/>
                                                  <w:marTop w:val="0"/>
                                                  <w:marBottom w:val="0"/>
                                                  <w:divBdr>
                                                    <w:top w:val="none" w:sz="0" w:space="0" w:color="auto"/>
                                                    <w:left w:val="none" w:sz="0" w:space="0" w:color="auto"/>
                                                    <w:bottom w:val="none" w:sz="0" w:space="0" w:color="auto"/>
                                                    <w:right w:val="none" w:sz="0" w:space="0" w:color="auto"/>
                                                  </w:divBdr>
                                                  <w:divsChild>
                                                    <w:div w:id="1346983845">
                                                      <w:marLeft w:val="0"/>
                                                      <w:marRight w:val="0"/>
                                                      <w:marTop w:val="0"/>
                                                      <w:marBottom w:val="0"/>
                                                      <w:divBdr>
                                                        <w:top w:val="none" w:sz="0" w:space="0" w:color="auto"/>
                                                        <w:left w:val="none" w:sz="0" w:space="0" w:color="auto"/>
                                                        <w:bottom w:val="none" w:sz="0" w:space="0" w:color="auto"/>
                                                        <w:right w:val="none" w:sz="0" w:space="0" w:color="auto"/>
                                                      </w:divBdr>
                                                      <w:divsChild>
                                                        <w:div w:id="1346983707">
                                                          <w:marLeft w:val="0"/>
                                                          <w:marRight w:val="0"/>
                                                          <w:marTop w:val="0"/>
                                                          <w:marBottom w:val="0"/>
                                                          <w:divBdr>
                                                            <w:top w:val="none" w:sz="0" w:space="0" w:color="auto"/>
                                                            <w:left w:val="none" w:sz="0" w:space="0" w:color="auto"/>
                                                            <w:bottom w:val="none" w:sz="0" w:space="0" w:color="auto"/>
                                                            <w:right w:val="none" w:sz="0" w:space="0" w:color="auto"/>
                                                          </w:divBdr>
                                                          <w:divsChild>
                                                            <w:div w:id="134698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817">
      <w:marLeft w:val="0"/>
      <w:marRight w:val="0"/>
      <w:marTop w:val="0"/>
      <w:marBottom w:val="0"/>
      <w:divBdr>
        <w:top w:val="none" w:sz="0" w:space="0" w:color="auto"/>
        <w:left w:val="none" w:sz="0" w:space="0" w:color="auto"/>
        <w:bottom w:val="none" w:sz="0" w:space="0" w:color="auto"/>
        <w:right w:val="none" w:sz="0" w:space="0" w:color="auto"/>
      </w:divBdr>
      <w:divsChild>
        <w:div w:id="1346983732">
          <w:marLeft w:val="0"/>
          <w:marRight w:val="0"/>
          <w:marTop w:val="450"/>
          <w:marBottom w:val="450"/>
          <w:divBdr>
            <w:top w:val="none" w:sz="0" w:space="0" w:color="auto"/>
            <w:left w:val="none" w:sz="0" w:space="0" w:color="auto"/>
            <w:bottom w:val="none" w:sz="0" w:space="0" w:color="auto"/>
            <w:right w:val="none" w:sz="0" w:space="0" w:color="auto"/>
          </w:divBdr>
          <w:divsChild>
            <w:div w:id="1346983551">
              <w:marLeft w:val="0"/>
              <w:marRight w:val="0"/>
              <w:marTop w:val="0"/>
              <w:marBottom w:val="240"/>
              <w:divBdr>
                <w:top w:val="single" w:sz="12" w:space="4" w:color="647878"/>
                <w:left w:val="none" w:sz="0" w:space="0" w:color="auto"/>
                <w:bottom w:val="single" w:sz="6" w:space="4" w:color="647878"/>
                <w:right w:val="none" w:sz="0" w:space="0" w:color="auto"/>
              </w:divBdr>
            </w:div>
            <w:div w:id="1346983850">
              <w:marLeft w:val="0"/>
              <w:marRight w:val="0"/>
              <w:marTop w:val="0"/>
              <w:marBottom w:val="0"/>
              <w:divBdr>
                <w:top w:val="none" w:sz="0" w:space="0" w:color="auto"/>
                <w:left w:val="none" w:sz="0" w:space="0" w:color="auto"/>
                <w:bottom w:val="none" w:sz="0" w:space="0" w:color="auto"/>
                <w:right w:val="none" w:sz="0" w:space="0" w:color="auto"/>
              </w:divBdr>
              <w:divsChild>
                <w:div w:id="1346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18">
      <w:marLeft w:val="0"/>
      <w:marRight w:val="0"/>
      <w:marTop w:val="0"/>
      <w:marBottom w:val="0"/>
      <w:divBdr>
        <w:top w:val="none" w:sz="0" w:space="0" w:color="auto"/>
        <w:left w:val="none" w:sz="0" w:space="0" w:color="auto"/>
        <w:bottom w:val="none" w:sz="0" w:space="0" w:color="auto"/>
        <w:right w:val="none" w:sz="0" w:space="0" w:color="auto"/>
      </w:divBdr>
    </w:div>
    <w:div w:id="1346983820">
      <w:marLeft w:val="0"/>
      <w:marRight w:val="0"/>
      <w:marTop w:val="0"/>
      <w:marBottom w:val="0"/>
      <w:divBdr>
        <w:top w:val="none" w:sz="0" w:space="0" w:color="auto"/>
        <w:left w:val="none" w:sz="0" w:space="0" w:color="auto"/>
        <w:bottom w:val="none" w:sz="0" w:space="0" w:color="auto"/>
        <w:right w:val="none" w:sz="0" w:space="0" w:color="auto"/>
      </w:divBdr>
    </w:div>
    <w:div w:id="1346983822">
      <w:marLeft w:val="0"/>
      <w:marRight w:val="0"/>
      <w:marTop w:val="0"/>
      <w:marBottom w:val="0"/>
      <w:divBdr>
        <w:top w:val="none" w:sz="0" w:space="0" w:color="auto"/>
        <w:left w:val="none" w:sz="0" w:space="0" w:color="auto"/>
        <w:bottom w:val="none" w:sz="0" w:space="0" w:color="auto"/>
        <w:right w:val="none" w:sz="0" w:space="0" w:color="auto"/>
      </w:divBdr>
      <w:divsChild>
        <w:div w:id="1346983878">
          <w:marLeft w:val="0"/>
          <w:marRight w:val="0"/>
          <w:marTop w:val="100"/>
          <w:marBottom w:val="100"/>
          <w:divBdr>
            <w:top w:val="none" w:sz="0" w:space="0" w:color="auto"/>
            <w:left w:val="none" w:sz="0" w:space="0" w:color="auto"/>
            <w:bottom w:val="none" w:sz="0" w:space="0" w:color="auto"/>
            <w:right w:val="none" w:sz="0" w:space="0" w:color="auto"/>
          </w:divBdr>
          <w:divsChild>
            <w:div w:id="1346983750">
              <w:marLeft w:val="0"/>
              <w:marRight w:val="300"/>
              <w:marTop w:val="0"/>
              <w:marBottom w:val="0"/>
              <w:divBdr>
                <w:top w:val="none" w:sz="0" w:space="0" w:color="auto"/>
                <w:left w:val="none" w:sz="0" w:space="0" w:color="auto"/>
                <w:bottom w:val="none" w:sz="0" w:space="0" w:color="auto"/>
                <w:right w:val="none" w:sz="0" w:space="0" w:color="auto"/>
              </w:divBdr>
              <w:divsChild>
                <w:div w:id="1346983786">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801">
                      <w:marLeft w:val="0"/>
                      <w:marRight w:val="0"/>
                      <w:marTop w:val="0"/>
                      <w:marBottom w:val="0"/>
                      <w:divBdr>
                        <w:top w:val="none" w:sz="0" w:space="0" w:color="auto"/>
                        <w:left w:val="none" w:sz="0" w:space="0" w:color="auto"/>
                        <w:bottom w:val="none" w:sz="0" w:space="0" w:color="auto"/>
                        <w:right w:val="none" w:sz="0" w:space="0" w:color="auto"/>
                      </w:divBdr>
                      <w:divsChild>
                        <w:div w:id="1346983558">
                          <w:marLeft w:val="0"/>
                          <w:marRight w:val="0"/>
                          <w:marTop w:val="0"/>
                          <w:marBottom w:val="0"/>
                          <w:divBdr>
                            <w:top w:val="none" w:sz="0" w:space="0" w:color="auto"/>
                            <w:left w:val="none" w:sz="0" w:space="0" w:color="auto"/>
                            <w:bottom w:val="none" w:sz="0" w:space="0" w:color="auto"/>
                            <w:right w:val="none" w:sz="0" w:space="0" w:color="auto"/>
                          </w:divBdr>
                        </w:div>
                        <w:div w:id="1346983865">
                          <w:marLeft w:val="0"/>
                          <w:marRight w:val="0"/>
                          <w:marTop w:val="0"/>
                          <w:marBottom w:val="0"/>
                          <w:divBdr>
                            <w:top w:val="none" w:sz="0" w:space="0" w:color="auto"/>
                            <w:left w:val="none" w:sz="0" w:space="0" w:color="auto"/>
                            <w:bottom w:val="none" w:sz="0" w:space="0" w:color="auto"/>
                            <w:right w:val="none" w:sz="0" w:space="0" w:color="auto"/>
                          </w:divBdr>
                        </w:div>
                      </w:divsChild>
                    </w:div>
                    <w:div w:id="134698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24">
      <w:marLeft w:val="0"/>
      <w:marRight w:val="0"/>
      <w:marTop w:val="0"/>
      <w:marBottom w:val="0"/>
      <w:divBdr>
        <w:top w:val="none" w:sz="0" w:space="0" w:color="auto"/>
        <w:left w:val="none" w:sz="0" w:space="0" w:color="auto"/>
        <w:bottom w:val="none" w:sz="0" w:space="0" w:color="auto"/>
        <w:right w:val="none" w:sz="0" w:space="0" w:color="auto"/>
      </w:divBdr>
      <w:divsChild>
        <w:div w:id="1346983644">
          <w:marLeft w:val="0"/>
          <w:marRight w:val="0"/>
          <w:marTop w:val="0"/>
          <w:marBottom w:val="0"/>
          <w:divBdr>
            <w:top w:val="none" w:sz="0" w:space="0" w:color="auto"/>
            <w:left w:val="none" w:sz="0" w:space="0" w:color="auto"/>
            <w:bottom w:val="none" w:sz="0" w:space="0" w:color="auto"/>
            <w:right w:val="none" w:sz="0" w:space="0" w:color="auto"/>
          </w:divBdr>
          <w:divsChild>
            <w:div w:id="1346983640">
              <w:marLeft w:val="0"/>
              <w:marRight w:val="0"/>
              <w:marTop w:val="0"/>
              <w:marBottom w:val="0"/>
              <w:divBdr>
                <w:top w:val="none" w:sz="0" w:space="0" w:color="auto"/>
                <w:left w:val="none" w:sz="0" w:space="0" w:color="auto"/>
                <w:bottom w:val="none" w:sz="0" w:space="0" w:color="auto"/>
                <w:right w:val="none" w:sz="0" w:space="0" w:color="auto"/>
              </w:divBdr>
              <w:divsChild>
                <w:div w:id="13469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28">
      <w:marLeft w:val="0"/>
      <w:marRight w:val="0"/>
      <w:marTop w:val="0"/>
      <w:marBottom w:val="0"/>
      <w:divBdr>
        <w:top w:val="none" w:sz="0" w:space="0" w:color="auto"/>
        <w:left w:val="none" w:sz="0" w:space="0" w:color="auto"/>
        <w:bottom w:val="none" w:sz="0" w:space="0" w:color="auto"/>
        <w:right w:val="none" w:sz="0" w:space="0" w:color="auto"/>
      </w:divBdr>
      <w:divsChild>
        <w:div w:id="1346983568">
          <w:marLeft w:val="0"/>
          <w:marRight w:val="0"/>
          <w:marTop w:val="100"/>
          <w:marBottom w:val="100"/>
          <w:divBdr>
            <w:top w:val="none" w:sz="0" w:space="0" w:color="auto"/>
            <w:left w:val="none" w:sz="0" w:space="0" w:color="auto"/>
            <w:bottom w:val="none" w:sz="0" w:space="0" w:color="auto"/>
            <w:right w:val="none" w:sz="0" w:space="0" w:color="auto"/>
          </w:divBdr>
          <w:divsChild>
            <w:div w:id="1346983690">
              <w:marLeft w:val="0"/>
              <w:marRight w:val="300"/>
              <w:marTop w:val="0"/>
              <w:marBottom w:val="0"/>
              <w:divBdr>
                <w:top w:val="none" w:sz="0" w:space="0" w:color="auto"/>
                <w:left w:val="none" w:sz="0" w:space="0" w:color="auto"/>
                <w:bottom w:val="none" w:sz="0" w:space="0" w:color="auto"/>
                <w:right w:val="none" w:sz="0" w:space="0" w:color="auto"/>
              </w:divBdr>
              <w:divsChild>
                <w:div w:id="1346983709">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34">
      <w:marLeft w:val="0"/>
      <w:marRight w:val="0"/>
      <w:marTop w:val="0"/>
      <w:marBottom w:val="0"/>
      <w:divBdr>
        <w:top w:val="none" w:sz="0" w:space="0" w:color="auto"/>
        <w:left w:val="none" w:sz="0" w:space="0" w:color="auto"/>
        <w:bottom w:val="none" w:sz="0" w:space="0" w:color="auto"/>
        <w:right w:val="none" w:sz="0" w:space="0" w:color="auto"/>
      </w:divBdr>
      <w:divsChild>
        <w:div w:id="1346983665">
          <w:marLeft w:val="0"/>
          <w:marRight w:val="0"/>
          <w:marTop w:val="450"/>
          <w:marBottom w:val="450"/>
          <w:divBdr>
            <w:top w:val="none" w:sz="0" w:space="0" w:color="auto"/>
            <w:left w:val="none" w:sz="0" w:space="0" w:color="auto"/>
            <w:bottom w:val="none" w:sz="0" w:space="0" w:color="auto"/>
            <w:right w:val="none" w:sz="0" w:space="0" w:color="auto"/>
          </w:divBdr>
          <w:divsChild>
            <w:div w:id="1346983620">
              <w:marLeft w:val="0"/>
              <w:marRight w:val="192"/>
              <w:marTop w:val="150"/>
              <w:marBottom w:val="150"/>
              <w:divBdr>
                <w:top w:val="none" w:sz="0" w:space="0" w:color="auto"/>
                <w:left w:val="none" w:sz="0" w:space="0" w:color="auto"/>
                <w:bottom w:val="none" w:sz="0" w:space="0" w:color="auto"/>
                <w:right w:val="none" w:sz="0" w:space="0" w:color="auto"/>
              </w:divBdr>
              <w:divsChild>
                <w:div w:id="1346983660">
                  <w:marLeft w:val="0"/>
                  <w:marRight w:val="0"/>
                  <w:marTop w:val="0"/>
                  <w:marBottom w:val="0"/>
                  <w:divBdr>
                    <w:top w:val="none" w:sz="0" w:space="0" w:color="auto"/>
                    <w:left w:val="none" w:sz="0" w:space="0" w:color="auto"/>
                    <w:bottom w:val="none" w:sz="0" w:space="0" w:color="auto"/>
                    <w:right w:val="none" w:sz="0" w:space="0" w:color="auto"/>
                  </w:divBdr>
                </w:div>
              </w:divsChild>
            </w:div>
            <w:div w:id="1346983744">
              <w:marLeft w:val="0"/>
              <w:marRight w:val="0"/>
              <w:marTop w:val="0"/>
              <w:marBottom w:val="240"/>
              <w:divBdr>
                <w:top w:val="single" w:sz="12" w:space="4" w:color="647878"/>
                <w:left w:val="none" w:sz="0" w:space="0" w:color="auto"/>
                <w:bottom w:val="single" w:sz="6" w:space="4" w:color="647878"/>
                <w:right w:val="none" w:sz="0" w:space="0" w:color="auto"/>
              </w:divBdr>
            </w:div>
            <w:div w:id="1346983774">
              <w:marLeft w:val="0"/>
              <w:marRight w:val="0"/>
              <w:marTop w:val="0"/>
              <w:marBottom w:val="0"/>
              <w:divBdr>
                <w:top w:val="none" w:sz="0" w:space="0" w:color="auto"/>
                <w:left w:val="none" w:sz="0" w:space="0" w:color="auto"/>
                <w:bottom w:val="none" w:sz="0" w:space="0" w:color="auto"/>
                <w:right w:val="none" w:sz="0" w:space="0" w:color="auto"/>
              </w:divBdr>
              <w:divsChild>
                <w:div w:id="1346983851">
                  <w:marLeft w:val="0"/>
                  <w:marRight w:val="0"/>
                  <w:marTop w:val="0"/>
                  <w:marBottom w:val="0"/>
                  <w:divBdr>
                    <w:top w:val="none" w:sz="0" w:space="0" w:color="auto"/>
                    <w:left w:val="none" w:sz="0" w:space="0" w:color="auto"/>
                    <w:bottom w:val="none" w:sz="0" w:space="0" w:color="auto"/>
                    <w:right w:val="none" w:sz="0" w:space="0" w:color="auto"/>
                  </w:divBdr>
                </w:div>
              </w:divsChild>
            </w:div>
            <w:div w:id="1346983814">
              <w:marLeft w:val="0"/>
              <w:marRight w:val="192"/>
              <w:marTop w:val="150"/>
              <w:marBottom w:val="150"/>
              <w:divBdr>
                <w:top w:val="none" w:sz="0" w:space="0" w:color="auto"/>
                <w:left w:val="none" w:sz="0" w:space="0" w:color="auto"/>
                <w:bottom w:val="none" w:sz="0" w:space="0" w:color="auto"/>
                <w:right w:val="none" w:sz="0" w:space="0" w:color="auto"/>
              </w:divBdr>
              <w:divsChild>
                <w:div w:id="134698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43">
      <w:marLeft w:val="0"/>
      <w:marRight w:val="0"/>
      <w:marTop w:val="0"/>
      <w:marBottom w:val="0"/>
      <w:divBdr>
        <w:top w:val="none" w:sz="0" w:space="0" w:color="auto"/>
        <w:left w:val="none" w:sz="0" w:space="0" w:color="auto"/>
        <w:bottom w:val="none" w:sz="0" w:space="0" w:color="auto"/>
        <w:right w:val="none" w:sz="0" w:space="0" w:color="auto"/>
      </w:divBdr>
      <w:divsChild>
        <w:div w:id="1346983778">
          <w:marLeft w:val="0"/>
          <w:marRight w:val="0"/>
          <w:marTop w:val="0"/>
          <w:marBottom w:val="0"/>
          <w:divBdr>
            <w:top w:val="single" w:sz="6" w:space="0" w:color="0C3C8E"/>
            <w:left w:val="single" w:sz="6" w:space="0" w:color="0C3C8E"/>
            <w:bottom w:val="single" w:sz="6" w:space="0" w:color="0C3C8E"/>
            <w:right w:val="single" w:sz="6" w:space="0" w:color="0C3C8E"/>
          </w:divBdr>
          <w:divsChild>
            <w:div w:id="13469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844">
      <w:marLeft w:val="0"/>
      <w:marRight w:val="0"/>
      <w:marTop w:val="0"/>
      <w:marBottom w:val="0"/>
      <w:divBdr>
        <w:top w:val="none" w:sz="0" w:space="0" w:color="auto"/>
        <w:left w:val="none" w:sz="0" w:space="0" w:color="auto"/>
        <w:bottom w:val="none" w:sz="0" w:space="0" w:color="auto"/>
        <w:right w:val="none" w:sz="0" w:space="0" w:color="auto"/>
      </w:divBdr>
      <w:divsChild>
        <w:div w:id="1346983651">
          <w:marLeft w:val="0"/>
          <w:marRight w:val="0"/>
          <w:marTop w:val="450"/>
          <w:marBottom w:val="450"/>
          <w:divBdr>
            <w:top w:val="none" w:sz="0" w:space="0" w:color="auto"/>
            <w:left w:val="none" w:sz="0" w:space="0" w:color="auto"/>
            <w:bottom w:val="none" w:sz="0" w:space="0" w:color="auto"/>
            <w:right w:val="none" w:sz="0" w:space="0" w:color="auto"/>
          </w:divBdr>
          <w:divsChild>
            <w:div w:id="1346983652">
              <w:marLeft w:val="0"/>
              <w:marRight w:val="0"/>
              <w:marTop w:val="0"/>
              <w:marBottom w:val="240"/>
              <w:divBdr>
                <w:top w:val="single" w:sz="12" w:space="4" w:color="647878"/>
                <w:left w:val="none" w:sz="0" w:space="0" w:color="auto"/>
                <w:bottom w:val="single" w:sz="6" w:space="4" w:color="647878"/>
                <w:right w:val="none" w:sz="0" w:space="0" w:color="auto"/>
              </w:divBdr>
            </w:div>
            <w:div w:id="1346983848">
              <w:marLeft w:val="0"/>
              <w:marRight w:val="0"/>
              <w:marTop w:val="0"/>
              <w:marBottom w:val="0"/>
              <w:divBdr>
                <w:top w:val="none" w:sz="0" w:space="0" w:color="auto"/>
                <w:left w:val="none" w:sz="0" w:space="0" w:color="auto"/>
                <w:bottom w:val="none" w:sz="0" w:space="0" w:color="auto"/>
                <w:right w:val="none" w:sz="0" w:space="0" w:color="auto"/>
              </w:divBdr>
              <w:divsChild>
                <w:div w:id="13469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47">
      <w:marLeft w:val="0"/>
      <w:marRight w:val="0"/>
      <w:marTop w:val="0"/>
      <w:marBottom w:val="0"/>
      <w:divBdr>
        <w:top w:val="none" w:sz="0" w:space="0" w:color="auto"/>
        <w:left w:val="none" w:sz="0" w:space="0" w:color="auto"/>
        <w:bottom w:val="none" w:sz="0" w:space="0" w:color="auto"/>
        <w:right w:val="none" w:sz="0" w:space="0" w:color="auto"/>
      </w:divBdr>
      <w:divsChild>
        <w:div w:id="1346983838">
          <w:marLeft w:val="0"/>
          <w:marRight w:val="0"/>
          <w:marTop w:val="0"/>
          <w:marBottom w:val="0"/>
          <w:divBdr>
            <w:top w:val="none" w:sz="0" w:space="0" w:color="auto"/>
            <w:left w:val="none" w:sz="0" w:space="0" w:color="auto"/>
            <w:bottom w:val="none" w:sz="0" w:space="0" w:color="auto"/>
            <w:right w:val="none" w:sz="0" w:space="0" w:color="auto"/>
          </w:divBdr>
          <w:divsChild>
            <w:div w:id="1346983871">
              <w:marLeft w:val="0"/>
              <w:marRight w:val="0"/>
              <w:marTop w:val="0"/>
              <w:marBottom w:val="0"/>
              <w:divBdr>
                <w:top w:val="none" w:sz="0" w:space="0" w:color="auto"/>
                <w:left w:val="none" w:sz="0" w:space="0" w:color="auto"/>
                <w:bottom w:val="none" w:sz="0" w:space="0" w:color="auto"/>
                <w:right w:val="none" w:sz="0" w:space="0" w:color="auto"/>
              </w:divBdr>
              <w:divsChild>
                <w:div w:id="1346983587">
                  <w:marLeft w:val="150"/>
                  <w:marRight w:val="0"/>
                  <w:marTop w:val="75"/>
                  <w:marBottom w:val="0"/>
                  <w:divBdr>
                    <w:top w:val="none" w:sz="0" w:space="0" w:color="auto"/>
                    <w:left w:val="none" w:sz="0" w:space="0" w:color="auto"/>
                    <w:bottom w:val="none" w:sz="0" w:space="0" w:color="auto"/>
                    <w:right w:val="none" w:sz="0" w:space="0" w:color="auto"/>
                  </w:divBdr>
                  <w:divsChild>
                    <w:div w:id="1346983561">
                      <w:marLeft w:val="0"/>
                      <w:marRight w:val="0"/>
                      <w:marTop w:val="0"/>
                      <w:marBottom w:val="0"/>
                      <w:divBdr>
                        <w:top w:val="none" w:sz="0" w:space="0" w:color="auto"/>
                        <w:left w:val="none" w:sz="0" w:space="0" w:color="auto"/>
                        <w:bottom w:val="none" w:sz="0" w:space="0" w:color="auto"/>
                        <w:right w:val="none" w:sz="0" w:space="0" w:color="auto"/>
                      </w:divBdr>
                      <w:divsChild>
                        <w:div w:id="1346983631">
                          <w:marLeft w:val="0"/>
                          <w:marRight w:val="0"/>
                          <w:marTop w:val="0"/>
                          <w:marBottom w:val="0"/>
                          <w:divBdr>
                            <w:top w:val="none" w:sz="0" w:space="0" w:color="auto"/>
                            <w:left w:val="none" w:sz="0" w:space="0" w:color="auto"/>
                            <w:bottom w:val="none" w:sz="0" w:space="0" w:color="auto"/>
                            <w:right w:val="none" w:sz="0" w:space="0" w:color="auto"/>
                          </w:divBdr>
                          <w:divsChild>
                            <w:div w:id="1346983686">
                              <w:marLeft w:val="0"/>
                              <w:marRight w:val="0"/>
                              <w:marTop w:val="0"/>
                              <w:marBottom w:val="0"/>
                              <w:divBdr>
                                <w:top w:val="none" w:sz="0" w:space="0" w:color="auto"/>
                                <w:left w:val="none" w:sz="0" w:space="0" w:color="auto"/>
                                <w:bottom w:val="none" w:sz="0" w:space="0" w:color="auto"/>
                                <w:right w:val="none" w:sz="0" w:space="0" w:color="auto"/>
                              </w:divBdr>
                              <w:divsChild>
                                <w:div w:id="1346983562">
                                  <w:marLeft w:val="0"/>
                                  <w:marRight w:val="0"/>
                                  <w:marTop w:val="0"/>
                                  <w:marBottom w:val="0"/>
                                  <w:divBdr>
                                    <w:top w:val="none" w:sz="0" w:space="0" w:color="auto"/>
                                    <w:left w:val="none" w:sz="0" w:space="0" w:color="auto"/>
                                    <w:bottom w:val="none" w:sz="0" w:space="0" w:color="auto"/>
                                    <w:right w:val="none" w:sz="0" w:space="0" w:color="auto"/>
                                  </w:divBdr>
                                  <w:divsChild>
                                    <w:div w:id="1346983793">
                                      <w:marLeft w:val="0"/>
                                      <w:marRight w:val="0"/>
                                      <w:marTop w:val="0"/>
                                      <w:marBottom w:val="0"/>
                                      <w:divBdr>
                                        <w:top w:val="none" w:sz="0" w:space="0" w:color="auto"/>
                                        <w:left w:val="none" w:sz="0" w:space="0" w:color="auto"/>
                                        <w:bottom w:val="none" w:sz="0" w:space="0" w:color="auto"/>
                                        <w:right w:val="none" w:sz="0" w:space="0" w:color="auto"/>
                                      </w:divBdr>
                                      <w:divsChild>
                                        <w:div w:id="1346983886">
                                          <w:marLeft w:val="0"/>
                                          <w:marRight w:val="0"/>
                                          <w:marTop w:val="0"/>
                                          <w:marBottom w:val="0"/>
                                          <w:divBdr>
                                            <w:top w:val="none" w:sz="0" w:space="0" w:color="auto"/>
                                            <w:left w:val="none" w:sz="0" w:space="0" w:color="auto"/>
                                            <w:bottom w:val="none" w:sz="0" w:space="0" w:color="auto"/>
                                            <w:right w:val="none" w:sz="0" w:space="0" w:color="auto"/>
                                          </w:divBdr>
                                          <w:divsChild>
                                            <w:div w:id="1346983792">
                                              <w:marLeft w:val="0"/>
                                              <w:marRight w:val="0"/>
                                              <w:marTop w:val="0"/>
                                              <w:marBottom w:val="0"/>
                                              <w:divBdr>
                                                <w:top w:val="none" w:sz="0" w:space="0" w:color="auto"/>
                                                <w:left w:val="none" w:sz="0" w:space="0" w:color="auto"/>
                                                <w:bottom w:val="none" w:sz="0" w:space="0" w:color="auto"/>
                                                <w:right w:val="none" w:sz="0" w:space="0" w:color="auto"/>
                                              </w:divBdr>
                                              <w:divsChild>
                                                <w:div w:id="1346983583">
                                                  <w:marLeft w:val="0"/>
                                                  <w:marRight w:val="0"/>
                                                  <w:marTop w:val="0"/>
                                                  <w:marBottom w:val="0"/>
                                                  <w:divBdr>
                                                    <w:top w:val="none" w:sz="0" w:space="0" w:color="auto"/>
                                                    <w:left w:val="none" w:sz="0" w:space="0" w:color="auto"/>
                                                    <w:bottom w:val="none" w:sz="0" w:space="0" w:color="auto"/>
                                                    <w:right w:val="none" w:sz="0" w:space="0" w:color="auto"/>
                                                  </w:divBdr>
                                                  <w:divsChild>
                                                    <w:div w:id="1346983535">
                                                      <w:marLeft w:val="0"/>
                                                      <w:marRight w:val="0"/>
                                                      <w:marTop w:val="0"/>
                                                      <w:marBottom w:val="0"/>
                                                      <w:divBdr>
                                                        <w:top w:val="none" w:sz="0" w:space="0" w:color="auto"/>
                                                        <w:left w:val="none" w:sz="0" w:space="0" w:color="auto"/>
                                                        <w:bottom w:val="none" w:sz="0" w:space="0" w:color="auto"/>
                                                        <w:right w:val="none" w:sz="0" w:space="0" w:color="auto"/>
                                                      </w:divBdr>
                                                      <w:divsChild>
                                                        <w:div w:id="1346983796">
                                                          <w:marLeft w:val="0"/>
                                                          <w:marRight w:val="0"/>
                                                          <w:marTop w:val="0"/>
                                                          <w:marBottom w:val="0"/>
                                                          <w:divBdr>
                                                            <w:top w:val="none" w:sz="0" w:space="0" w:color="auto"/>
                                                            <w:left w:val="none" w:sz="0" w:space="0" w:color="auto"/>
                                                            <w:bottom w:val="none" w:sz="0" w:space="0" w:color="auto"/>
                                                            <w:right w:val="none" w:sz="0" w:space="0" w:color="auto"/>
                                                          </w:divBdr>
                                                          <w:divsChild>
                                                            <w:div w:id="134698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849">
      <w:marLeft w:val="0"/>
      <w:marRight w:val="0"/>
      <w:marTop w:val="0"/>
      <w:marBottom w:val="0"/>
      <w:divBdr>
        <w:top w:val="none" w:sz="0" w:space="0" w:color="auto"/>
        <w:left w:val="none" w:sz="0" w:space="0" w:color="auto"/>
        <w:bottom w:val="none" w:sz="0" w:space="0" w:color="auto"/>
        <w:right w:val="none" w:sz="0" w:space="0" w:color="auto"/>
      </w:divBdr>
    </w:div>
    <w:div w:id="1346983852">
      <w:marLeft w:val="0"/>
      <w:marRight w:val="0"/>
      <w:marTop w:val="0"/>
      <w:marBottom w:val="0"/>
      <w:divBdr>
        <w:top w:val="none" w:sz="0" w:space="0" w:color="auto"/>
        <w:left w:val="none" w:sz="0" w:space="0" w:color="auto"/>
        <w:bottom w:val="none" w:sz="0" w:space="0" w:color="auto"/>
        <w:right w:val="none" w:sz="0" w:space="0" w:color="auto"/>
      </w:divBdr>
      <w:divsChild>
        <w:div w:id="1346983684">
          <w:marLeft w:val="0"/>
          <w:marRight w:val="0"/>
          <w:marTop w:val="100"/>
          <w:marBottom w:val="100"/>
          <w:divBdr>
            <w:top w:val="none" w:sz="0" w:space="0" w:color="auto"/>
            <w:left w:val="none" w:sz="0" w:space="0" w:color="auto"/>
            <w:bottom w:val="none" w:sz="0" w:space="0" w:color="auto"/>
            <w:right w:val="none" w:sz="0" w:space="0" w:color="auto"/>
          </w:divBdr>
          <w:divsChild>
            <w:div w:id="1346983775">
              <w:marLeft w:val="0"/>
              <w:marRight w:val="300"/>
              <w:marTop w:val="0"/>
              <w:marBottom w:val="0"/>
              <w:divBdr>
                <w:top w:val="none" w:sz="0" w:space="0" w:color="auto"/>
                <w:left w:val="none" w:sz="0" w:space="0" w:color="auto"/>
                <w:bottom w:val="none" w:sz="0" w:space="0" w:color="auto"/>
                <w:right w:val="none" w:sz="0" w:space="0" w:color="auto"/>
              </w:divBdr>
              <w:divsChild>
                <w:div w:id="1346983570">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655">
                      <w:marLeft w:val="0"/>
                      <w:marRight w:val="0"/>
                      <w:marTop w:val="0"/>
                      <w:marBottom w:val="0"/>
                      <w:divBdr>
                        <w:top w:val="none" w:sz="0" w:space="0" w:color="auto"/>
                        <w:left w:val="none" w:sz="0" w:space="0" w:color="auto"/>
                        <w:bottom w:val="none" w:sz="0" w:space="0" w:color="auto"/>
                        <w:right w:val="none" w:sz="0" w:space="0" w:color="auto"/>
                      </w:divBdr>
                      <w:divsChild>
                        <w:div w:id="1346983656">
                          <w:marLeft w:val="0"/>
                          <w:marRight w:val="0"/>
                          <w:marTop w:val="0"/>
                          <w:marBottom w:val="0"/>
                          <w:divBdr>
                            <w:top w:val="none" w:sz="0" w:space="0" w:color="auto"/>
                            <w:left w:val="none" w:sz="0" w:space="0" w:color="auto"/>
                            <w:bottom w:val="none" w:sz="0" w:space="0" w:color="auto"/>
                            <w:right w:val="none" w:sz="0" w:space="0" w:color="auto"/>
                          </w:divBdr>
                        </w:div>
                        <w:div w:id="1346983702">
                          <w:marLeft w:val="0"/>
                          <w:marRight w:val="0"/>
                          <w:marTop w:val="0"/>
                          <w:marBottom w:val="0"/>
                          <w:divBdr>
                            <w:top w:val="none" w:sz="0" w:space="0" w:color="auto"/>
                            <w:left w:val="none" w:sz="0" w:space="0" w:color="auto"/>
                            <w:bottom w:val="none" w:sz="0" w:space="0" w:color="auto"/>
                            <w:right w:val="none" w:sz="0" w:space="0" w:color="auto"/>
                          </w:divBdr>
                        </w:div>
                      </w:divsChild>
                    </w:div>
                    <w:div w:id="134698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59">
      <w:marLeft w:val="0"/>
      <w:marRight w:val="0"/>
      <w:marTop w:val="0"/>
      <w:marBottom w:val="0"/>
      <w:divBdr>
        <w:top w:val="none" w:sz="0" w:space="0" w:color="auto"/>
        <w:left w:val="none" w:sz="0" w:space="0" w:color="auto"/>
        <w:bottom w:val="none" w:sz="0" w:space="0" w:color="auto"/>
        <w:right w:val="none" w:sz="0" w:space="0" w:color="auto"/>
      </w:divBdr>
      <w:divsChild>
        <w:div w:id="1346983629">
          <w:marLeft w:val="0"/>
          <w:marRight w:val="0"/>
          <w:marTop w:val="0"/>
          <w:marBottom w:val="0"/>
          <w:divBdr>
            <w:top w:val="single" w:sz="6" w:space="0" w:color="0C3C8E"/>
            <w:left w:val="single" w:sz="6" w:space="0" w:color="0C3C8E"/>
            <w:bottom w:val="single" w:sz="6" w:space="0" w:color="0C3C8E"/>
            <w:right w:val="single" w:sz="6" w:space="0" w:color="0C3C8E"/>
          </w:divBdr>
          <w:divsChild>
            <w:div w:id="134698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864">
      <w:marLeft w:val="0"/>
      <w:marRight w:val="0"/>
      <w:marTop w:val="0"/>
      <w:marBottom w:val="0"/>
      <w:divBdr>
        <w:top w:val="none" w:sz="0" w:space="0" w:color="auto"/>
        <w:left w:val="none" w:sz="0" w:space="0" w:color="auto"/>
        <w:bottom w:val="none" w:sz="0" w:space="0" w:color="auto"/>
        <w:right w:val="none" w:sz="0" w:space="0" w:color="auto"/>
      </w:divBdr>
    </w:div>
    <w:div w:id="1346983870">
      <w:marLeft w:val="0"/>
      <w:marRight w:val="0"/>
      <w:marTop w:val="0"/>
      <w:marBottom w:val="0"/>
      <w:divBdr>
        <w:top w:val="none" w:sz="0" w:space="0" w:color="auto"/>
        <w:left w:val="none" w:sz="0" w:space="0" w:color="auto"/>
        <w:bottom w:val="none" w:sz="0" w:space="0" w:color="auto"/>
        <w:right w:val="none" w:sz="0" w:space="0" w:color="auto"/>
      </w:divBdr>
    </w:div>
    <w:div w:id="1346983872">
      <w:marLeft w:val="0"/>
      <w:marRight w:val="0"/>
      <w:marTop w:val="0"/>
      <w:marBottom w:val="0"/>
      <w:divBdr>
        <w:top w:val="none" w:sz="0" w:space="0" w:color="auto"/>
        <w:left w:val="none" w:sz="0" w:space="0" w:color="auto"/>
        <w:bottom w:val="none" w:sz="0" w:space="0" w:color="auto"/>
        <w:right w:val="none" w:sz="0" w:space="0" w:color="auto"/>
      </w:divBdr>
      <w:divsChild>
        <w:div w:id="1346983634">
          <w:marLeft w:val="0"/>
          <w:marRight w:val="0"/>
          <w:marTop w:val="450"/>
          <w:marBottom w:val="450"/>
          <w:divBdr>
            <w:top w:val="none" w:sz="0" w:space="0" w:color="auto"/>
            <w:left w:val="none" w:sz="0" w:space="0" w:color="auto"/>
            <w:bottom w:val="none" w:sz="0" w:space="0" w:color="auto"/>
            <w:right w:val="none" w:sz="0" w:space="0" w:color="auto"/>
          </w:divBdr>
          <w:divsChild>
            <w:div w:id="1346983539">
              <w:marLeft w:val="0"/>
              <w:marRight w:val="0"/>
              <w:marTop w:val="0"/>
              <w:marBottom w:val="0"/>
              <w:divBdr>
                <w:top w:val="none" w:sz="0" w:space="0" w:color="auto"/>
                <w:left w:val="none" w:sz="0" w:space="0" w:color="auto"/>
                <w:bottom w:val="none" w:sz="0" w:space="0" w:color="auto"/>
                <w:right w:val="none" w:sz="0" w:space="0" w:color="auto"/>
              </w:divBdr>
              <w:divsChild>
                <w:div w:id="1346983782">
                  <w:marLeft w:val="0"/>
                  <w:marRight w:val="0"/>
                  <w:marTop w:val="0"/>
                  <w:marBottom w:val="0"/>
                  <w:divBdr>
                    <w:top w:val="none" w:sz="0" w:space="0" w:color="auto"/>
                    <w:left w:val="none" w:sz="0" w:space="0" w:color="auto"/>
                    <w:bottom w:val="none" w:sz="0" w:space="0" w:color="auto"/>
                    <w:right w:val="none" w:sz="0" w:space="0" w:color="auto"/>
                  </w:divBdr>
                </w:div>
              </w:divsChild>
            </w:div>
            <w:div w:id="1346983884">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876">
      <w:marLeft w:val="0"/>
      <w:marRight w:val="0"/>
      <w:marTop w:val="0"/>
      <w:marBottom w:val="0"/>
      <w:divBdr>
        <w:top w:val="none" w:sz="0" w:space="0" w:color="auto"/>
        <w:left w:val="none" w:sz="0" w:space="0" w:color="auto"/>
        <w:bottom w:val="none" w:sz="0" w:space="0" w:color="auto"/>
        <w:right w:val="none" w:sz="0" w:space="0" w:color="auto"/>
      </w:divBdr>
    </w:div>
    <w:div w:id="1346983881">
      <w:marLeft w:val="0"/>
      <w:marRight w:val="0"/>
      <w:marTop w:val="0"/>
      <w:marBottom w:val="0"/>
      <w:divBdr>
        <w:top w:val="none" w:sz="0" w:space="0" w:color="auto"/>
        <w:left w:val="none" w:sz="0" w:space="0" w:color="auto"/>
        <w:bottom w:val="none" w:sz="0" w:space="0" w:color="auto"/>
        <w:right w:val="none" w:sz="0" w:space="0" w:color="auto"/>
      </w:divBdr>
      <w:divsChild>
        <w:div w:id="1346983552">
          <w:marLeft w:val="0"/>
          <w:marRight w:val="0"/>
          <w:marTop w:val="450"/>
          <w:marBottom w:val="450"/>
          <w:divBdr>
            <w:top w:val="none" w:sz="0" w:space="0" w:color="auto"/>
            <w:left w:val="none" w:sz="0" w:space="0" w:color="auto"/>
            <w:bottom w:val="none" w:sz="0" w:space="0" w:color="auto"/>
            <w:right w:val="none" w:sz="0" w:space="0" w:color="auto"/>
          </w:divBdr>
          <w:divsChild>
            <w:div w:id="1346983742">
              <w:marLeft w:val="0"/>
              <w:marRight w:val="192"/>
              <w:marTop w:val="150"/>
              <w:marBottom w:val="150"/>
              <w:divBdr>
                <w:top w:val="none" w:sz="0" w:space="0" w:color="auto"/>
                <w:left w:val="none" w:sz="0" w:space="0" w:color="auto"/>
                <w:bottom w:val="none" w:sz="0" w:space="0" w:color="auto"/>
                <w:right w:val="none" w:sz="0" w:space="0" w:color="auto"/>
              </w:divBdr>
              <w:divsChild>
                <w:div w:id="1346983783">
                  <w:marLeft w:val="0"/>
                  <w:marRight w:val="0"/>
                  <w:marTop w:val="0"/>
                  <w:marBottom w:val="0"/>
                  <w:divBdr>
                    <w:top w:val="none" w:sz="0" w:space="0" w:color="auto"/>
                    <w:left w:val="none" w:sz="0" w:space="0" w:color="auto"/>
                    <w:bottom w:val="none" w:sz="0" w:space="0" w:color="auto"/>
                    <w:right w:val="none" w:sz="0" w:space="0" w:color="auto"/>
                  </w:divBdr>
                </w:div>
              </w:divsChild>
            </w:div>
            <w:div w:id="1346983800">
              <w:marLeft w:val="0"/>
              <w:marRight w:val="0"/>
              <w:marTop w:val="0"/>
              <w:marBottom w:val="240"/>
              <w:divBdr>
                <w:top w:val="single" w:sz="12" w:space="4" w:color="647878"/>
                <w:left w:val="none" w:sz="0" w:space="0" w:color="auto"/>
                <w:bottom w:val="single" w:sz="6" w:space="4" w:color="647878"/>
                <w:right w:val="none" w:sz="0" w:space="0" w:color="auto"/>
              </w:divBdr>
            </w:div>
            <w:div w:id="1346983832">
              <w:marLeft w:val="0"/>
              <w:marRight w:val="192"/>
              <w:marTop w:val="150"/>
              <w:marBottom w:val="150"/>
              <w:divBdr>
                <w:top w:val="none" w:sz="0" w:space="0" w:color="auto"/>
                <w:left w:val="none" w:sz="0" w:space="0" w:color="auto"/>
                <w:bottom w:val="none" w:sz="0" w:space="0" w:color="auto"/>
                <w:right w:val="none" w:sz="0" w:space="0" w:color="auto"/>
              </w:divBdr>
              <w:divsChild>
                <w:div w:id="134698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82">
      <w:marLeft w:val="0"/>
      <w:marRight w:val="0"/>
      <w:marTop w:val="0"/>
      <w:marBottom w:val="0"/>
      <w:divBdr>
        <w:top w:val="none" w:sz="0" w:space="0" w:color="auto"/>
        <w:left w:val="none" w:sz="0" w:space="0" w:color="auto"/>
        <w:bottom w:val="none" w:sz="0" w:space="0" w:color="auto"/>
        <w:right w:val="none" w:sz="0" w:space="0" w:color="auto"/>
      </w:divBdr>
    </w:div>
    <w:div w:id="1410931948">
      <w:bodyDiv w:val="1"/>
      <w:marLeft w:val="0"/>
      <w:marRight w:val="0"/>
      <w:marTop w:val="0"/>
      <w:marBottom w:val="0"/>
      <w:divBdr>
        <w:top w:val="none" w:sz="0" w:space="0" w:color="auto"/>
        <w:left w:val="none" w:sz="0" w:space="0" w:color="auto"/>
        <w:bottom w:val="none" w:sz="0" w:space="0" w:color="auto"/>
        <w:right w:val="none" w:sz="0" w:space="0" w:color="auto"/>
      </w:divBdr>
      <w:divsChild>
        <w:div w:id="51314790">
          <w:marLeft w:val="0"/>
          <w:marRight w:val="0"/>
          <w:marTop w:val="0"/>
          <w:marBottom w:val="0"/>
          <w:divBdr>
            <w:top w:val="none" w:sz="0" w:space="0" w:color="auto"/>
            <w:left w:val="none" w:sz="0" w:space="0" w:color="auto"/>
            <w:bottom w:val="none" w:sz="0" w:space="0" w:color="auto"/>
            <w:right w:val="none" w:sz="0" w:space="0" w:color="auto"/>
          </w:divBdr>
          <w:divsChild>
            <w:div w:id="646713188">
              <w:marLeft w:val="0"/>
              <w:marRight w:val="0"/>
              <w:marTop w:val="0"/>
              <w:marBottom w:val="0"/>
              <w:divBdr>
                <w:top w:val="none" w:sz="0" w:space="0" w:color="auto"/>
                <w:left w:val="none" w:sz="0" w:space="0" w:color="auto"/>
                <w:bottom w:val="none" w:sz="0" w:space="0" w:color="auto"/>
                <w:right w:val="none" w:sz="0" w:space="0" w:color="auto"/>
              </w:divBdr>
              <w:divsChild>
                <w:div w:id="328412758">
                  <w:marLeft w:val="0"/>
                  <w:marRight w:val="0"/>
                  <w:marTop w:val="0"/>
                  <w:marBottom w:val="0"/>
                  <w:divBdr>
                    <w:top w:val="none" w:sz="0" w:space="0" w:color="auto"/>
                    <w:left w:val="none" w:sz="0" w:space="0" w:color="auto"/>
                    <w:bottom w:val="none" w:sz="0" w:space="0" w:color="auto"/>
                    <w:right w:val="none" w:sz="0" w:space="0" w:color="auto"/>
                  </w:divBdr>
                  <w:divsChild>
                    <w:div w:id="1533348525">
                      <w:marLeft w:val="0"/>
                      <w:marRight w:val="0"/>
                      <w:marTop w:val="0"/>
                      <w:marBottom w:val="0"/>
                      <w:divBdr>
                        <w:top w:val="none" w:sz="0" w:space="0" w:color="auto"/>
                        <w:left w:val="none" w:sz="0" w:space="0" w:color="auto"/>
                        <w:bottom w:val="none" w:sz="0" w:space="0" w:color="auto"/>
                        <w:right w:val="none" w:sz="0" w:space="0" w:color="auto"/>
                      </w:divBdr>
                      <w:divsChild>
                        <w:div w:id="560362103">
                          <w:marLeft w:val="0"/>
                          <w:marRight w:val="0"/>
                          <w:marTop w:val="0"/>
                          <w:marBottom w:val="0"/>
                          <w:divBdr>
                            <w:top w:val="none" w:sz="0" w:space="0" w:color="auto"/>
                            <w:left w:val="none" w:sz="0" w:space="0" w:color="auto"/>
                            <w:bottom w:val="none" w:sz="0" w:space="0" w:color="auto"/>
                            <w:right w:val="none" w:sz="0" w:space="0" w:color="auto"/>
                          </w:divBdr>
                          <w:divsChild>
                            <w:div w:id="482086220">
                              <w:marLeft w:val="0"/>
                              <w:marRight w:val="0"/>
                              <w:marTop w:val="0"/>
                              <w:marBottom w:val="0"/>
                              <w:divBdr>
                                <w:top w:val="none" w:sz="0" w:space="0" w:color="auto"/>
                                <w:left w:val="none" w:sz="0" w:space="0" w:color="auto"/>
                                <w:bottom w:val="none" w:sz="0" w:space="0" w:color="auto"/>
                                <w:right w:val="none" w:sz="0" w:space="0" w:color="auto"/>
                              </w:divBdr>
                              <w:divsChild>
                                <w:div w:id="2131899620">
                                  <w:marLeft w:val="0"/>
                                  <w:marRight w:val="0"/>
                                  <w:marTop w:val="0"/>
                                  <w:marBottom w:val="0"/>
                                  <w:divBdr>
                                    <w:top w:val="none" w:sz="0" w:space="0" w:color="auto"/>
                                    <w:left w:val="none" w:sz="0" w:space="0" w:color="auto"/>
                                    <w:bottom w:val="none" w:sz="0" w:space="0" w:color="auto"/>
                                    <w:right w:val="none" w:sz="0" w:space="0" w:color="auto"/>
                                  </w:divBdr>
                                  <w:divsChild>
                                    <w:div w:id="1215265617">
                                      <w:marLeft w:val="0"/>
                                      <w:marRight w:val="0"/>
                                      <w:marTop w:val="0"/>
                                      <w:marBottom w:val="0"/>
                                      <w:divBdr>
                                        <w:top w:val="none" w:sz="0" w:space="0" w:color="auto"/>
                                        <w:left w:val="none" w:sz="0" w:space="0" w:color="auto"/>
                                        <w:bottom w:val="none" w:sz="0" w:space="0" w:color="auto"/>
                                        <w:right w:val="none" w:sz="0" w:space="0" w:color="auto"/>
                                      </w:divBdr>
                                      <w:divsChild>
                                        <w:div w:id="1400440257">
                                          <w:marLeft w:val="0"/>
                                          <w:marRight w:val="0"/>
                                          <w:marTop w:val="75"/>
                                          <w:marBottom w:val="0"/>
                                          <w:divBdr>
                                            <w:top w:val="none" w:sz="0" w:space="0" w:color="auto"/>
                                            <w:left w:val="none" w:sz="0" w:space="0" w:color="auto"/>
                                            <w:bottom w:val="none" w:sz="0" w:space="0" w:color="auto"/>
                                            <w:right w:val="none" w:sz="0" w:space="0" w:color="auto"/>
                                          </w:divBdr>
                                          <w:divsChild>
                                            <w:div w:id="1936861729">
                                              <w:marLeft w:val="0"/>
                                              <w:marRight w:val="0"/>
                                              <w:marTop w:val="0"/>
                                              <w:marBottom w:val="0"/>
                                              <w:divBdr>
                                                <w:top w:val="none" w:sz="0" w:space="0" w:color="auto"/>
                                                <w:left w:val="none" w:sz="0" w:space="0" w:color="auto"/>
                                                <w:bottom w:val="none" w:sz="0" w:space="0" w:color="auto"/>
                                                <w:right w:val="none" w:sz="0" w:space="0" w:color="auto"/>
                                              </w:divBdr>
                                              <w:divsChild>
                                                <w:div w:id="1496650292">
                                                  <w:marLeft w:val="0"/>
                                                  <w:marRight w:val="0"/>
                                                  <w:marTop w:val="0"/>
                                                  <w:marBottom w:val="0"/>
                                                  <w:divBdr>
                                                    <w:top w:val="none" w:sz="0" w:space="0" w:color="auto"/>
                                                    <w:left w:val="none" w:sz="0" w:space="0" w:color="auto"/>
                                                    <w:bottom w:val="none" w:sz="0" w:space="0" w:color="auto"/>
                                                    <w:right w:val="none" w:sz="0" w:space="0" w:color="auto"/>
                                                  </w:divBdr>
                                                  <w:divsChild>
                                                    <w:div w:id="96365067">
                                                      <w:marLeft w:val="0"/>
                                                      <w:marRight w:val="0"/>
                                                      <w:marTop w:val="0"/>
                                                      <w:marBottom w:val="0"/>
                                                      <w:divBdr>
                                                        <w:top w:val="none" w:sz="0" w:space="0" w:color="auto"/>
                                                        <w:left w:val="none" w:sz="0" w:space="0" w:color="auto"/>
                                                        <w:bottom w:val="none" w:sz="0" w:space="0" w:color="auto"/>
                                                        <w:right w:val="none" w:sz="0" w:space="0" w:color="auto"/>
                                                      </w:divBdr>
                                                      <w:divsChild>
                                                        <w:div w:id="177888743">
                                                          <w:marLeft w:val="0"/>
                                                          <w:marRight w:val="0"/>
                                                          <w:marTop w:val="0"/>
                                                          <w:marBottom w:val="0"/>
                                                          <w:divBdr>
                                                            <w:top w:val="none" w:sz="0" w:space="0" w:color="auto"/>
                                                            <w:left w:val="none" w:sz="0" w:space="0" w:color="auto"/>
                                                            <w:bottom w:val="none" w:sz="0" w:space="0" w:color="auto"/>
                                                            <w:right w:val="none" w:sz="0" w:space="0" w:color="auto"/>
                                                          </w:divBdr>
                                                          <w:divsChild>
                                                            <w:div w:id="17801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828667">
      <w:bodyDiv w:val="1"/>
      <w:marLeft w:val="0"/>
      <w:marRight w:val="0"/>
      <w:marTop w:val="0"/>
      <w:marBottom w:val="0"/>
      <w:divBdr>
        <w:top w:val="none" w:sz="0" w:space="0" w:color="auto"/>
        <w:left w:val="none" w:sz="0" w:space="0" w:color="auto"/>
        <w:bottom w:val="none" w:sz="0" w:space="0" w:color="auto"/>
        <w:right w:val="none" w:sz="0" w:space="0" w:color="auto"/>
      </w:divBdr>
      <w:divsChild>
        <w:div w:id="1697467069">
          <w:marLeft w:val="0"/>
          <w:marRight w:val="0"/>
          <w:marTop w:val="0"/>
          <w:marBottom w:val="0"/>
          <w:divBdr>
            <w:top w:val="none" w:sz="0" w:space="0" w:color="auto"/>
            <w:left w:val="none" w:sz="0" w:space="0" w:color="auto"/>
            <w:bottom w:val="none" w:sz="0" w:space="0" w:color="auto"/>
            <w:right w:val="none" w:sz="0" w:space="0" w:color="auto"/>
          </w:divBdr>
          <w:divsChild>
            <w:div w:id="1270815735">
              <w:marLeft w:val="0"/>
              <w:marRight w:val="0"/>
              <w:marTop w:val="0"/>
              <w:marBottom w:val="0"/>
              <w:divBdr>
                <w:top w:val="none" w:sz="0" w:space="0" w:color="auto"/>
                <w:left w:val="none" w:sz="0" w:space="0" w:color="auto"/>
                <w:bottom w:val="none" w:sz="0" w:space="0" w:color="auto"/>
                <w:right w:val="none" w:sz="0" w:space="0" w:color="auto"/>
              </w:divBdr>
              <w:divsChild>
                <w:div w:id="1500340800">
                  <w:marLeft w:val="0"/>
                  <w:marRight w:val="0"/>
                  <w:marTop w:val="0"/>
                  <w:marBottom w:val="0"/>
                  <w:divBdr>
                    <w:top w:val="none" w:sz="0" w:space="0" w:color="auto"/>
                    <w:left w:val="none" w:sz="0" w:space="0" w:color="auto"/>
                    <w:bottom w:val="none" w:sz="0" w:space="0" w:color="auto"/>
                    <w:right w:val="none" w:sz="0" w:space="0" w:color="auto"/>
                  </w:divBdr>
                  <w:divsChild>
                    <w:div w:id="656425380">
                      <w:marLeft w:val="0"/>
                      <w:marRight w:val="0"/>
                      <w:marTop w:val="0"/>
                      <w:marBottom w:val="0"/>
                      <w:divBdr>
                        <w:top w:val="none" w:sz="0" w:space="0" w:color="auto"/>
                        <w:left w:val="none" w:sz="0" w:space="0" w:color="auto"/>
                        <w:bottom w:val="none" w:sz="0" w:space="0" w:color="auto"/>
                        <w:right w:val="none" w:sz="0" w:space="0" w:color="auto"/>
                      </w:divBdr>
                      <w:divsChild>
                        <w:div w:id="1981575310">
                          <w:marLeft w:val="0"/>
                          <w:marRight w:val="0"/>
                          <w:marTop w:val="0"/>
                          <w:marBottom w:val="0"/>
                          <w:divBdr>
                            <w:top w:val="none" w:sz="0" w:space="0" w:color="auto"/>
                            <w:left w:val="none" w:sz="0" w:space="0" w:color="auto"/>
                            <w:bottom w:val="none" w:sz="0" w:space="0" w:color="auto"/>
                            <w:right w:val="none" w:sz="0" w:space="0" w:color="auto"/>
                          </w:divBdr>
                          <w:divsChild>
                            <w:div w:id="1106267124">
                              <w:marLeft w:val="0"/>
                              <w:marRight w:val="0"/>
                              <w:marTop w:val="0"/>
                              <w:marBottom w:val="0"/>
                              <w:divBdr>
                                <w:top w:val="none" w:sz="0" w:space="0" w:color="auto"/>
                                <w:left w:val="none" w:sz="0" w:space="0" w:color="auto"/>
                                <w:bottom w:val="none" w:sz="0" w:space="0" w:color="auto"/>
                                <w:right w:val="none" w:sz="0" w:space="0" w:color="auto"/>
                              </w:divBdr>
                              <w:divsChild>
                                <w:div w:id="972058203">
                                  <w:marLeft w:val="0"/>
                                  <w:marRight w:val="0"/>
                                  <w:marTop w:val="0"/>
                                  <w:marBottom w:val="0"/>
                                  <w:divBdr>
                                    <w:top w:val="none" w:sz="0" w:space="0" w:color="auto"/>
                                    <w:left w:val="none" w:sz="0" w:space="0" w:color="auto"/>
                                    <w:bottom w:val="none" w:sz="0" w:space="0" w:color="auto"/>
                                    <w:right w:val="none" w:sz="0" w:space="0" w:color="auto"/>
                                  </w:divBdr>
                                  <w:divsChild>
                                    <w:div w:id="157309770">
                                      <w:marLeft w:val="0"/>
                                      <w:marRight w:val="0"/>
                                      <w:marTop w:val="0"/>
                                      <w:marBottom w:val="0"/>
                                      <w:divBdr>
                                        <w:top w:val="none" w:sz="0" w:space="0" w:color="auto"/>
                                        <w:left w:val="none" w:sz="0" w:space="0" w:color="auto"/>
                                        <w:bottom w:val="none" w:sz="0" w:space="0" w:color="auto"/>
                                        <w:right w:val="none" w:sz="0" w:space="0" w:color="auto"/>
                                      </w:divBdr>
                                      <w:divsChild>
                                        <w:div w:id="962808294">
                                          <w:marLeft w:val="0"/>
                                          <w:marRight w:val="0"/>
                                          <w:marTop w:val="0"/>
                                          <w:marBottom w:val="0"/>
                                          <w:divBdr>
                                            <w:top w:val="none" w:sz="0" w:space="0" w:color="auto"/>
                                            <w:left w:val="none" w:sz="0" w:space="0" w:color="auto"/>
                                            <w:bottom w:val="none" w:sz="0" w:space="0" w:color="auto"/>
                                            <w:right w:val="none" w:sz="0" w:space="0" w:color="auto"/>
                                          </w:divBdr>
                                          <w:divsChild>
                                            <w:div w:id="1316492417">
                                              <w:marLeft w:val="0"/>
                                              <w:marRight w:val="0"/>
                                              <w:marTop w:val="0"/>
                                              <w:marBottom w:val="0"/>
                                              <w:divBdr>
                                                <w:top w:val="none" w:sz="0" w:space="0" w:color="auto"/>
                                                <w:left w:val="none" w:sz="0" w:space="0" w:color="auto"/>
                                                <w:bottom w:val="none" w:sz="0" w:space="0" w:color="auto"/>
                                                <w:right w:val="none" w:sz="0" w:space="0" w:color="auto"/>
                                              </w:divBdr>
                                              <w:divsChild>
                                                <w:div w:id="93597221">
                                                  <w:marLeft w:val="0"/>
                                                  <w:marRight w:val="0"/>
                                                  <w:marTop w:val="0"/>
                                                  <w:marBottom w:val="0"/>
                                                  <w:divBdr>
                                                    <w:top w:val="none" w:sz="0" w:space="0" w:color="auto"/>
                                                    <w:left w:val="none" w:sz="0" w:space="0" w:color="auto"/>
                                                    <w:bottom w:val="none" w:sz="0" w:space="0" w:color="auto"/>
                                                    <w:right w:val="none" w:sz="0" w:space="0" w:color="auto"/>
                                                  </w:divBdr>
                                                  <w:divsChild>
                                                    <w:div w:id="390157525">
                                                      <w:marLeft w:val="0"/>
                                                      <w:marRight w:val="0"/>
                                                      <w:marTop w:val="0"/>
                                                      <w:marBottom w:val="0"/>
                                                      <w:divBdr>
                                                        <w:top w:val="none" w:sz="0" w:space="0" w:color="auto"/>
                                                        <w:left w:val="none" w:sz="0" w:space="0" w:color="auto"/>
                                                        <w:bottom w:val="none" w:sz="0" w:space="0" w:color="auto"/>
                                                        <w:right w:val="none" w:sz="0" w:space="0" w:color="auto"/>
                                                      </w:divBdr>
                                                      <w:divsChild>
                                                        <w:div w:id="2107335727">
                                                          <w:marLeft w:val="0"/>
                                                          <w:marRight w:val="0"/>
                                                          <w:marTop w:val="0"/>
                                                          <w:marBottom w:val="0"/>
                                                          <w:divBdr>
                                                            <w:top w:val="none" w:sz="0" w:space="0" w:color="auto"/>
                                                            <w:left w:val="none" w:sz="0" w:space="0" w:color="auto"/>
                                                            <w:bottom w:val="none" w:sz="0" w:space="0" w:color="auto"/>
                                                            <w:right w:val="none" w:sz="0" w:space="0" w:color="auto"/>
                                                          </w:divBdr>
                                                          <w:divsChild>
                                                            <w:div w:id="937175750">
                                                              <w:marLeft w:val="0"/>
                                                              <w:marRight w:val="0"/>
                                                              <w:marTop w:val="0"/>
                                                              <w:marBottom w:val="0"/>
                                                              <w:divBdr>
                                                                <w:top w:val="none" w:sz="0" w:space="0" w:color="auto"/>
                                                                <w:left w:val="none" w:sz="0" w:space="0" w:color="auto"/>
                                                                <w:bottom w:val="none" w:sz="0" w:space="0" w:color="auto"/>
                                                                <w:right w:val="none" w:sz="0" w:space="0" w:color="auto"/>
                                                              </w:divBdr>
                                                              <w:divsChild>
                                                                <w:div w:id="2084528967">
                                                                  <w:marLeft w:val="0"/>
                                                                  <w:marRight w:val="0"/>
                                                                  <w:marTop w:val="0"/>
                                                                  <w:marBottom w:val="0"/>
                                                                  <w:divBdr>
                                                                    <w:top w:val="none" w:sz="0" w:space="0" w:color="auto"/>
                                                                    <w:left w:val="none" w:sz="0" w:space="0" w:color="auto"/>
                                                                    <w:bottom w:val="none" w:sz="0" w:space="0" w:color="auto"/>
                                                                    <w:right w:val="none" w:sz="0" w:space="0" w:color="auto"/>
                                                                  </w:divBdr>
                                                                  <w:divsChild>
                                                                    <w:div w:id="1508666379">
                                                                      <w:marLeft w:val="0"/>
                                                                      <w:marRight w:val="0"/>
                                                                      <w:marTop w:val="0"/>
                                                                      <w:marBottom w:val="0"/>
                                                                      <w:divBdr>
                                                                        <w:top w:val="none" w:sz="0" w:space="0" w:color="auto"/>
                                                                        <w:left w:val="none" w:sz="0" w:space="0" w:color="auto"/>
                                                                        <w:bottom w:val="none" w:sz="0" w:space="0" w:color="auto"/>
                                                                        <w:right w:val="none" w:sz="0" w:space="0" w:color="auto"/>
                                                                      </w:divBdr>
                                                                      <w:divsChild>
                                                                        <w:div w:id="1432816610">
                                                                          <w:marLeft w:val="0"/>
                                                                          <w:marRight w:val="0"/>
                                                                          <w:marTop w:val="0"/>
                                                                          <w:marBottom w:val="0"/>
                                                                          <w:divBdr>
                                                                            <w:top w:val="none" w:sz="0" w:space="0" w:color="auto"/>
                                                                            <w:left w:val="none" w:sz="0" w:space="0" w:color="auto"/>
                                                                            <w:bottom w:val="none" w:sz="0" w:space="0" w:color="auto"/>
                                                                            <w:right w:val="none" w:sz="0" w:space="0" w:color="auto"/>
                                                                          </w:divBdr>
                                                                          <w:divsChild>
                                                                            <w:div w:id="1266113131">
                                                                              <w:marLeft w:val="0"/>
                                                                              <w:marRight w:val="0"/>
                                                                              <w:marTop w:val="0"/>
                                                                              <w:marBottom w:val="0"/>
                                                                              <w:divBdr>
                                                                                <w:top w:val="none" w:sz="0" w:space="0" w:color="auto"/>
                                                                                <w:left w:val="none" w:sz="0" w:space="0" w:color="auto"/>
                                                                                <w:bottom w:val="none" w:sz="0" w:space="0" w:color="auto"/>
                                                                                <w:right w:val="none" w:sz="0" w:space="0" w:color="auto"/>
                                                                              </w:divBdr>
                                                                              <w:divsChild>
                                                                                <w:div w:id="907228786">
                                                                                  <w:marLeft w:val="0"/>
                                                                                  <w:marRight w:val="0"/>
                                                                                  <w:marTop w:val="0"/>
                                                                                  <w:marBottom w:val="0"/>
                                                                                  <w:divBdr>
                                                                                    <w:top w:val="none" w:sz="0" w:space="0" w:color="auto"/>
                                                                                    <w:left w:val="none" w:sz="0" w:space="0" w:color="auto"/>
                                                                                    <w:bottom w:val="none" w:sz="0" w:space="0" w:color="auto"/>
                                                                                    <w:right w:val="none" w:sz="0" w:space="0" w:color="auto"/>
                                                                                  </w:divBdr>
                                                                                  <w:divsChild>
                                                                                    <w:div w:id="909969386">
                                                                                      <w:marLeft w:val="0"/>
                                                                                      <w:marRight w:val="0"/>
                                                                                      <w:marTop w:val="0"/>
                                                                                      <w:marBottom w:val="0"/>
                                                                                      <w:divBdr>
                                                                                        <w:top w:val="none" w:sz="0" w:space="0" w:color="auto"/>
                                                                                        <w:left w:val="none" w:sz="0" w:space="0" w:color="auto"/>
                                                                                        <w:bottom w:val="none" w:sz="0" w:space="0" w:color="auto"/>
                                                                                        <w:right w:val="none" w:sz="0" w:space="0" w:color="auto"/>
                                                                                      </w:divBdr>
                                                                                      <w:divsChild>
                                                                                        <w:div w:id="783965402">
                                                                                          <w:marLeft w:val="0"/>
                                                                                          <w:marRight w:val="0"/>
                                                                                          <w:marTop w:val="0"/>
                                                                                          <w:marBottom w:val="0"/>
                                                                                          <w:divBdr>
                                                                                            <w:top w:val="none" w:sz="0" w:space="0" w:color="auto"/>
                                                                                            <w:left w:val="none" w:sz="0" w:space="0" w:color="auto"/>
                                                                                            <w:bottom w:val="none" w:sz="0" w:space="0" w:color="auto"/>
                                                                                            <w:right w:val="none" w:sz="0" w:space="0" w:color="auto"/>
                                                                                          </w:divBdr>
                                                                                          <w:divsChild>
                                                                                            <w:div w:id="599799439">
                                                                                              <w:marLeft w:val="0"/>
                                                                                              <w:marRight w:val="0"/>
                                                                                              <w:marTop w:val="0"/>
                                                                                              <w:marBottom w:val="0"/>
                                                                                              <w:divBdr>
                                                                                                <w:top w:val="none" w:sz="0" w:space="0" w:color="auto"/>
                                                                                                <w:left w:val="none" w:sz="0" w:space="0" w:color="auto"/>
                                                                                                <w:bottom w:val="none" w:sz="0" w:space="0" w:color="auto"/>
                                                                                                <w:right w:val="none" w:sz="0" w:space="0" w:color="auto"/>
                                                                                              </w:divBdr>
                                                                                              <w:divsChild>
                                                                                                <w:div w:id="59138102">
                                                                                                  <w:marLeft w:val="0"/>
                                                                                                  <w:marRight w:val="0"/>
                                                                                                  <w:marTop w:val="0"/>
                                                                                                  <w:marBottom w:val="0"/>
                                                                                                  <w:divBdr>
                                                                                                    <w:top w:val="none" w:sz="0" w:space="0" w:color="auto"/>
                                                                                                    <w:left w:val="none" w:sz="0" w:space="0" w:color="auto"/>
                                                                                                    <w:bottom w:val="none" w:sz="0" w:space="0" w:color="auto"/>
                                                                                                    <w:right w:val="none" w:sz="0" w:space="0" w:color="auto"/>
                                                                                                  </w:divBdr>
                                                                                                  <w:divsChild>
                                                                                                    <w:div w:id="901990969">
                                                                                                      <w:marLeft w:val="0"/>
                                                                                                      <w:marRight w:val="0"/>
                                                                                                      <w:marTop w:val="0"/>
                                                                                                      <w:marBottom w:val="0"/>
                                                                                                      <w:divBdr>
                                                                                                        <w:top w:val="none" w:sz="0" w:space="0" w:color="auto"/>
                                                                                                        <w:left w:val="none" w:sz="0" w:space="0" w:color="auto"/>
                                                                                                        <w:bottom w:val="none" w:sz="0" w:space="0" w:color="auto"/>
                                                                                                        <w:right w:val="none" w:sz="0" w:space="0" w:color="auto"/>
                                                                                                      </w:divBdr>
                                                                                                      <w:divsChild>
                                                                                                        <w:div w:id="1161115610">
                                                                                                          <w:marLeft w:val="0"/>
                                                                                                          <w:marRight w:val="0"/>
                                                                                                          <w:marTop w:val="0"/>
                                                                                                          <w:marBottom w:val="0"/>
                                                                                                          <w:divBdr>
                                                                                                            <w:top w:val="none" w:sz="0" w:space="0" w:color="auto"/>
                                                                                                            <w:left w:val="none" w:sz="0" w:space="0" w:color="auto"/>
                                                                                                            <w:bottom w:val="none" w:sz="0" w:space="0" w:color="auto"/>
                                                                                                            <w:right w:val="none" w:sz="0" w:space="0" w:color="auto"/>
                                                                                                          </w:divBdr>
                                                                                                          <w:divsChild>
                                                                                                            <w:div w:id="1881286867">
                                                                                                              <w:marLeft w:val="0"/>
                                                                                                              <w:marRight w:val="0"/>
                                                                                                              <w:marTop w:val="0"/>
                                                                                                              <w:marBottom w:val="0"/>
                                                                                                              <w:divBdr>
                                                                                                                <w:top w:val="none" w:sz="0" w:space="0" w:color="auto"/>
                                                                                                                <w:left w:val="none" w:sz="0" w:space="0" w:color="auto"/>
                                                                                                                <w:bottom w:val="none" w:sz="0" w:space="0" w:color="auto"/>
                                                                                                                <w:right w:val="none" w:sz="0" w:space="0" w:color="auto"/>
                                                                                                              </w:divBdr>
                                                                                                              <w:divsChild>
                                                                                                                <w:div w:id="2060737308">
                                                                                                                  <w:marLeft w:val="0"/>
                                                                                                                  <w:marRight w:val="0"/>
                                                                                                                  <w:marTop w:val="0"/>
                                                                                                                  <w:marBottom w:val="0"/>
                                                                                                                  <w:divBdr>
                                                                                                                    <w:top w:val="none" w:sz="0" w:space="0" w:color="auto"/>
                                                                                                                    <w:left w:val="none" w:sz="0" w:space="0" w:color="auto"/>
                                                                                                                    <w:bottom w:val="none" w:sz="0" w:space="0" w:color="auto"/>
                                                                                                                    <w:right w:val="none" w:sz="0" w:space="0" w:color="auto"/>
                                                                                                                  </w:divBdr>
                                                                                                                  <w:divsChild>
                                                                                                                    <w:div w:id="848761166">
                                                                                                                      <w:marLeft w:val="0"/>
                                                                                                                      <w:marRight w:val="0"/>
                                                                                                                      <w:marTop w:val="0"/>
                                                                                                                      <w:marBottom w:val="0"/>
                                                                                                                      <w:divBdr>
                                                                                                                        <w:top w:val="none" w:sz="0" w:space="0" w:color="auto"/>
                                                                                                                        <w:left w:val="none" w:sz="0" w:space="0" w:color="auto"/>
                                                                                                                        <w:bottom w:val="none" w:sz="0" w:space="0" w:color="auto"/>
                                                                                                                        <w:right w:val="none" w:sz="0" w:space="0" w:color="auto"/>
                                                                                                                      </w:divBdr>
                                                                                                                      <w:divsChild>
                                                                                                                        <w:div w:id="1435130514">
                                                                                                                          <w:marLeft w:val="0"/>
                                                                                                                          <w:marRight w:val="0"/>
                                                                                                                          <w:marTop w:val="0"/>
                                                                                                                          <w:marBottom w:val="0"/>
                                                                                                                          <w:divBdr>
                                                                                                                            <w:top w:val="none" w:sz="0" w:space="0" w:color="auto"/>
                                                                                                                            <w:left w:val="none" w:sz="0" w:space="0" w:color="auto"/>
                                                                                                                            <w:bottom w:val="none" w:sz="0" w:space="0" w:color="auto"/>
                                                                                                                            <w:right w:val="none" w:sz="0" w:space="0" w:color="auto"/>
                                                                                                                          </w:divBdr>
                                                                                                                          <w:divsChild>
                                                                                                                            <w:div w:id="3485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180971">
      <w:bodyDiv w:val="1"/>
      <w:marLeft w:val="0"/>
      <w:marRight w:val="0"/>
      <w:marTop w:val="0"/>
      <w:marBottom w:val="0"/>
      <w:divBdr>
        <w:top w:val="none" w:sz="0" w:space="0" w:color="auto"/>
        <w:left w:val="none" w:sz="0" w:space="0" w:color="auto"/>
        <w:bottom w:val="none" w:sz="0" w:space="0" w:color="auto"/>
        <w:right w:val="none" w:sz="0" w:space="0" w:color="auto"/>
      </w:divBdr>
      <w:divsChild>
        <w:div w:id="17852983">
          <w:marLeft w:val="0"/>
          <w:marRight w:val="0"/>
          <w:marTop w:val="100"/>
          <w:marBottom w:val="100"/>
          <w:divBdr>
            <w:top w:val="none" w:sz="0" w:space="0" w:color="auto"/>
            <w:left w:val="none" w:sz="0" w:space="0" w:color="auto"/>
            <w:bottom w:val="none" w:sz="0" w:space="0" w:color="auto"/>
            <w:right w:val="none" w:sz="0" w:space="0" w:color="auto"/>
          </w:divBdr>
          <w:divsChild>
            <w:div w:id="1682275183">
              <w:marLeft w:val="0"/>
              <w:marRight w:val="0"/>
              <w:marTop w:val="0"/>
              <w:marBottom w:val="0"/>
              <w:divBdr>
                <w:top w:val="none" w:sz="0" w:space="0" w:color="auto"/>
                <w:left w:val="none" w:sz="0" w:space="0" w:color="auto"/>
                <w:bottom w:val="none" w:sz="0" w:space="0" w:color="auto"/>
                <w:right w:val="none" w:sz="0" w:space="0" w:color="auto"/>
              </w:divBdr>
              <w:divsChild>
                <w:div w:id="221060064">
                  <w:marLeft w:val="0"/>
                  <w:marRight w:val="0"/>
                  <w:marTop w:val="0"/>
                  <w:marBottom w:val="0"/>
                  <w:divBdr>
                    <w:top w:val="none" w:sz="0" w:space="0" w:color="auto"/>
                    <w:left w:val="none" w:sz="0" w:space="0" w:color="auto"/>
                    <w:bottom w:val="none" w:sz="0" w:space="0" w:color="auto"/>
                    <w:right w:val="none" w:sz="0" w:space="0" w:color="auto"/>
                  </w:divBdr>
                  <w:divsChild>
                    <w:div w:id="422804492">
                      <w:marLeft w:val="45"/>
                      <w:marRight w:val="45"/>
                      <w:marTop w:val="0"/>
                      <w:marBottom w:val="0"/>
                      <w:divBdr>
                        <w:top w:val="none" w:sz="0" w:space="0" w:color="auto"/>
                        <w:left w:val="single" w:sz="12" w:space="3" w:color="295F77"/>
                        <w:bottom w:val="single" w:sz="12" w:space="3" w:color="295F77"/>
                        <w:right w:val="single" w:sz="12" w:space="3" w:color="295F77"/>
                      </w:divBdr>
                      <w:divsChild>
                        <w:div w:id="1121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lomo-aviner.n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ideo.maale.org.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D862B8-A3BB-452A-9A2A-C95EBDBED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1425</Words>
  <Characters>7127</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8535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tzion1</cp:lastModifiedBy>
  <cp:revision>4</cp:revision>
  <cp:lastPrinted>2015-06-03T19:12:00Z</cp:lastPrinted>
  <dcterms:created xsi:type="dcterms:W3CDTF">2015-06-11T07:21:00Z</dcterms:created>
  <dcterms:modified xsi:type="dcterms:W3CDTF">2015-06-11T07:23:00Z</dcterms:modified>
</cp:coreProperties>
</file>