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D1E" w:rsidRPr="00666EE3" w:rsidRDefault="005949EF" w:rsidP="00666EE3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5274310" cy="2165523"/>
            <wp:effectExtent l="19050" t="0" r="2540" b="0"/>
            <wp:docPr id="2" name="Picture 1" descr="C:\Users\tzion1\Pictures\לוגוים של הישיבה\Ateret_Baner - Hebr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zion1\Pictures\לוגוים של הישיבה\Ateret_Baner - Hebre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65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8A8" w:rsidRDefault="00A248A8" w:rsidP="00A248A8">
      <w:pPr>
        <w:spacing w:after="0"/>
        <w:jc w:val="center"/>
        <w:rPr>
          <w:rFonts w:ascii="Times New Roman" w:hAnsi="Times New Roman" w:cs="Times New Roman" w:hint="cs"/>
          <w:b/>
          <w:bCs/>
          <w:sz w:val="120"/>
          <w:szCs w:val="120"/>
          <w:rtl/>
        </w:rPr>
      </w:pPr>
      <w:r>
        <w:rPr>
          <w:rFonts w:ascii="Times New Roman" w:hAnsi="Times New Roman" w:cs="Times New Roman"/>
          <w:b/>
          <w:bCs/>
          <w:sz w:val="120"/>
          <w:szCs w:val="120"/>
          <w:rtl/>
        </w:rPr>
        <w:t>שיעורי שלמה</w:t>
      </w:r>
    </w:p>
    <w:p w:rsidR="00A248A8" w:rsidRPr="00791C04" w:rsidRDefault="00A248A8" w:rsidP="00A248A8">
      <w:pPr>
        <w:shd w:val="clear" w:color="auto" w:fill="FFFFFF"/>
        <w:spacing w:after="0"/>
        <w:jc w:val="center"/>
        <w:rPr>
          <w:rFonts w:ascii="Segoe UI Light" w:hAnsi="Segoe UI Light" w:cs="Segoe UI Light"/>
          <w:sz w:val="28"/>
          <w:szCs w:val="28"/>
          <w:rtl/>
        </w:rPr>
      </w:pPr>
      <w:r w:rsidRPr="00791C04">
        <w:rPr>
          <w:rFonts w:ascii="Segoe UI Light" w:hAnsi="Segoe UI Light" w:cs="Segoe UI Light" w:hint="cs"/>
          <w:sz w:val="28"/>
          <w:szCs w:val="28"/>
          <w:rtl/>
        </w:rPr>
        <w:t>מדברי ראש ישיבת עטרת ירושלים</w:t>
      </w:r>
    </w:p>
    <w:p w:rsidR="00A248A8" w:rsidRPr="00791C04" w:rsidRDefault="00A248A8" w:rsidP="00A248A8">
      <w:pPr>
        <w:shd w:val="clear" w:color="auto" w:fill="FFFFFF"/>
        <w:spacing w:after="0"/>
        <w:jc w:val="center"/>
        <w:rPr>
          <w:rFonts w:ascii="Segoe UI Light" w:hAnsi="Segoe UI Light" w:cs="Segoe UI Light"/>
          <w:sz w:val="28"/>
          <w:szCs w:val="28"/>
          <w:rtl/>
        </w:rPr>
      </w:pPr>
      <w:r w:rsidRPr="00791C04">
        <w:rPr>
          <w:rFonts w:ascii="Segoe UI Light" w:hAnsi="Segoe UI Light" w:cs="Segoe UI Light" w:hint="cs"/>
          <w:sz w:val="28"/>
          <w:szCs w:val="28"/>
          <w:rtl/>
        </w:rPr>
        <w:t xml:space="preserve">הרב </w:t>
      </w:r>
      <w:r w:rsidRPr="00791C04">
        <w:rPr>
          <w:rFonts w:ascii="Segoe UI Light" w:hAnsi="Segoe UI Light" w:cs="Segoe UI Light" w:hint="cs"/>
          <w:b/>
          <w:bCs/>
          <w:sz w:val="32"/>
          <w:szCs w:val="32"/>
          <w:rtl/>
        </w:rPr>
        <w:t>שלמה אבינר</w:t>
      </w:r>
      <w:r w:rsidRPr="00791C04">
        <w:rPr>
          <w:rFonts w:ascii="Segoe UI Light" w:hAnsi="Segoe UI Light" w:cs="Segoe UI Light" w:hint="cs"/>
          <w:sz w:val="28"/>
          <w:szCs w:val="28"/>
          <w:rtl/>
        </w:rPr>
        <w:t xml:space="preserve"> שליט"א</w:t>
      </w:r>
    </w:p>
    <w:p w:rsidR="00A654FE" w:rsidRDefault="00A654FE" w:rsidP="009324E5">
      <w:pPr>
        <w:shd w:val="clear" w:color="auto" w:fill="FFFFFF"/>
        <w:spacing w:after="0"/>
        <w:jc w:val="center"/>
        <w:rPr>
          <w:rFonts w:ascii="Segoe UI Light" w:hAnsi="Segoe UI Light" w:cs="Segoe UI Light"/>
          <w:sz w:val="28"/>
          <w:szCs w:val="28"/>
        </w:rPr>
      </w:pPr>
    </w:p>
    <w:p w:rsidR="007C7F9B" w:rsidRPr="00791C04" w:rsidRDefault="007C7F9B" w:rsidP="009324E5">
      <w:pPr>
        <w:shd w:val="clear" w:color="auto" w:fill="FFFFFF"/>
        <w:spacing w:after="0"/>
        <w:jc w:val="center"/>
        <w:rPr>
          <w:rFonts w:ascii="Segoe UI Light" w:hAnsi="Segoe UI Light" w:cs="Segoe UI Light"/>
          <w:sz w:val="28"/>
          <w:szCs w:val="28"/>
          <w:rtl/>
        </w:rPr>
      </w:pPr>
    </w:p>
    <w:p w:rsidR="0041030C" w:rsidRDefault="0041030C" w:rsidP="009324E5">
      <w:pPr>
        <w:shd w:val="clear" w:color="auto" w:fill="FFFFFF"/>
        <w:spacing w:after="0"/>
        <w:jc w:val="center"/>
        <w:rPr>
          <w:rFonts w:cs="Arial Unicode MS"/>
          <w:u w:val="single"/>
          <w:rtl/>
        </w:rPr>
      </w:pPr>
      <w:r>
        <w:rPr>
          <w:rFonts w:cs="Arial Unicode MS" w:hint="eastAsia"/>
          <w:sz w:val="24"/>
          <w:szCs w:val="24"/>
          <w:u w:val="single"/>
          <w:rtl/>
        </w:rPr>
        <w:t>שיעורי הרב:</w:t>
      </w:r>
      <w:r>
        <w:rPr>
          <w:rFonts w:ascii="Arial Unicode MS" w:eastAsia="Arial Unicode MS" w:hAnsi="Arial Unicode MS" w:cs="Arial Unicode MS" w:hint="eastAsia"/>
          <w:u w:val="single"/>
          <w:rtl/>
        </w:rPr>
        <w:t xml:space="preserve"> </w:t>
      </w:r>
      <w:hyperlink r:id="rId9" w:history="1">
        <w:r>
          <w:rPr>
            <w:rStyle w:val="Hyperlink"/>
            <w:rFonts w:ascii="Arial Unicode MS" w:eastAsia="Arial Unicode MS" w:hAnsi="Arial Unicode MS" w:cs="Arial Unicode MS" w:hint="eastAsia"/>
          </w:rPr>
          <w:t>http://shlomo-aviner.net</w:t>
        </w:r>
      </w:hyperlink>
      <w:r>
        <w:rPr>
          <w:rFonts w:ascii="Arial Unicode MS" w:eastAsia="Arial Unicode MS" w:hAnsi="Arial Unicode MS" w:cs="Arial Unicode MS" w:hint="eastAsia"/>
          <w:u w:val="single"/>
        </w:rPr>
        <w:t xml:space="preserve"> </w:t>
      </w:r>
      <w:r>
        <w:rPr>
          <w:rFonts w:cs="Arial Unicode MS" w:hint="eastAsia"/>
          <w:u w:val="single"/>
          <w:rtl/>
        </w:rPr>
        <w:t>*****</w:t>
      </w:r>
      <w:r>
        <w:rPr>
          <w:rFonts w:cs="Arial Unicode MS"/>
          <w:noProof/>
        </w:rPr>
        <w:drawing>
          <wp:inline distT="0" distB="0" distL="0" distR="0">
            <wp:extent cx="438150" cy="438150"/>
            <wp:effectExtent l="19050" t="0" r="0" b="0"/>
            <wp:docPr id="4" name="Picture 1" descr="פייסבו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פייסבוק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30C" w:rsidRPr="00E10FE4" w:rsidRDefault="0041030C" w:rsidP="00E10FE4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</w:p>
    <w:p w:rsidR="00BC52FA" w:rsidRPr="00865038" w:rsidRDefault="00851E13" w:rsidP="00865038">
      <w:pPr>
        <w:spacing w:after="0"/>
        <w:jc w:val="center"/>
        <w:rPr>
          <w:rFonts w:ascii="Arial Unicode MS" w:eastAsia="Arial Unicode MS" w:hAnsi="Arial Unicode MS" w:cs="Arial Unicode MS"/>
          <w:sz w:val="32"/>
          <w:szCs w:val="32"/>
          <w:u w:val="single"/>
          <w:rtl/>
        </w:rPr>
      </w:pPr>
      <w:r w:rsidRPr="00865038">
        <w:rPr>
          <w:rFonts w:ascii="Arial Unicode MS" w:eastAsia="Arial Unicode MS" w:hAnsi="Arial Unicode MS" w:cs="Arial Unicode MS" w:hint="cs"/>
          <w:sz w:val="32"/>
          <w:szCs w:val="32"/>
          <w:u w:val="single"/>
          <w:rtl/>
        </w:rPr>
        <w:t>נשא</w:t>
      </w:r>
      <w:r w:rsidR="00E10FE4" w:rsidRPr="00865038">
        <w:rPr>
          <w:rFonts w:ascii="Arial Unicode MS" w:eastAsia="Arial Unicode MS" w:hAnsi="Arial Unicode MS" w:cs="Arial Unicode MS" w:hint="cs"/>
          <w:sz w:val="32"/>
          <w:szCs w:val="32"/>
          <w:u w:val="single"/>
          <w:rtl/>
        </w:rPr>
        <w:t xml:space="preserve"> תשע"ח </w:t>
      </w:r>
      <w:r w:rsidR="00AE0F62" w:rsidRPr="00865038">
        <w:rPr>
          <w:rFonts w:ascii="Arial Unicode MS" w:eastAsia="Arial Unicode MS" w:hAnsi="Arial Unicode MS" w:cs="Arial Unicode MS" w:hint="cs"/>
          <w:sz w:val="32"/>
          <w:szCs w:val="32"/>
          <w:u w:val="single"/>
          <w:rtl/>
        </w:rPr>
        <w:t>-</w:t>
      </w:r>
      <w:r w:rsidR="00E10FE4" w:rsidRPr="00865038">
        <w:rPr>
          <w:rFonts w:ascii="Arial Unicode MS" w:eastAsia="Arial Unicode MS" w:hAnsi="Arial Unicode MS" w:cs="Arial Unicode MS" w:hint="cs"/>
          <w:sz w:val="32"/>
          <w:szCs w:val="32"/>
          <w:u w:val="single"/>
          <w:rtl/>
        </w:rPr>
        <w:t xml:space="preserve"> </w:t>
      </w:r>
      <w:r w:rsidR="00865038" w:rsidRPr="00865038">
        <w:rPr>
          <w:rFonts w:ascii="Arial Unicode MS" w:eastAsia="Arial Unicode MS" w:hAnsi="Arial Unicode MS" w:cs="Arial Unicode MS" w:hint="cs"/>
          <w:sz w:val="32"/>
          <w:szCs w:val="32"/>
          <w:u w:val="single"/>
          <w:rtl/>
        </w:rPr>
        <w:t>מה אשם הצופה בסוטה?</w:t>
      </w:r>
    </w:p>
    <w:p w:rsidR="00BC52FA" w:rsidRPr="00865038" w:rsidRDefault="00BC52FA" w:rsidP="00865038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</w:pPr>
    </w:p>
    <w:p w:rsidR="00851E13" w:rsidRPr="00865038" w:rsidRDefault="00851E13" w:rsidP="00865038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</w:pPr>
      <w:bookmarkStart w:id="0" w:name="_GoBack"/>
      <w:r w:rsidRPr="00865038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</w:rPr>
        <w:t>נזיר וסוטה - מה פשרם?</w:t>
      </w:r>
    </w:p>
    <w:p w:rsidR="00851E13" w:rsidRPr="00865038" w:rsidRDefault="00851E13" w:rsidP="0086503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מדוע נסמכה פרשת נזיר לפרשת סוטה?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מה הקשר בין צמד פרשות אלו? - שאלה מנקרת, שהטרידה רבים מגדולי התורה בכל הדורות.</w:t>
      </w:r>
    </w:p>
    <w:p w:rsidR="00851E13" w:rsidRPr="00865038" w:rsidRDefault="00851E13" w:rsidP="0086503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מבאר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רש"י –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הרו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א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ה סוטה בקלקולה יזיר עצמו מן היין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. כלומר, כשם שאנו לומדים בתורה ממה שכתוב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אנו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גם ל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ומדים מהסדר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שקורה בחיינו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. הסדר אינו מקרי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, הוא מתוכנן, וההוכחה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לכך היא "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שהרואה סוטה בקלקולה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יזיר עצמו מן היין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. </w:t>
      </w:r>
    </w:p>
    <w:p w:rsidR="00851E13" w:rsidRPr="00865038" w:rsidRDefault="00851E13" w:rsidP="0086503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מיד נשאל: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מה זה נוגע ל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אדם שראה את הסוטה?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שהיא תזיר את עצמה מן היין!</w:t>
      </w:r>
    </w:p>
    <w:p w:rsidR="00851E13" w:rsidRPr="00865038" w:rsidRDefault="00851E13" w:rsidP="0086503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הרי זו מחשבה הגיונית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שיש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קשר בין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אישה-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סוטה ויין –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הרי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כתוב במשנה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ב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סוטה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(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א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'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ד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')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שלפני שמוחקים את שם ד' על ה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מים,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אומרים לה: אם עשית עבירה, תודי.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הרי,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הרבה יין עושה, הרבה שחוק עושה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...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" אנחנו לא מאשימים אותך זה מדרון חלקלק,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מי ששותה יין, משתכרת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ו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לא שולטת על עצמה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-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נואפת. זה קורה, אנו לא מלאכי השרת. תודי, ונגמר. </w:t>
      </w:r>
    </w:p>
    <w:p w:rsidR="00851E13" w:rsidRPr="00865038" w:rsidRDefault="00851E13" w:rsidP="0086503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lastRenderedPageBreak/>
        <w:t xml:space="preserve">אם כן יש קשר בין שתיית יין וסוטה. </w:t>
      </w:r>
    </w:p>
    <w:p w:rsidR="00851E13" w:rsidRPr="00865038" w:rsidRDefault="00851E13" w:rsidP="0086503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אגב הבעל הזה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הוא לא בעל שחולה רדיפה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</w:t>
      </w:r>
      <w:r w:rsidR="008110C0">
        <w:rPr>
          <w:rFonts w:ascii="Arial Unicode MS" w:eastAsia="Arial Unicode MS" w:hAnsi="Arial Unicode MS" w:hint="cs"/>
          <w:sz w:val="24"/>
          <w:szCs w:val="24"/>
          <w:rtl/>
        </w:rPr>
        <w:t>ביחס ל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אשתו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. יש עדים. יש עדי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ק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ינוי ויש עדי סתירה. כלומר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הוא ע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מד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ב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פני עדים ואמר לה בפניה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ם: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אני מבקש שלא תהיי ביחד עם פלוני. מה אתה מקנא? לא בטוח שחטאו, אך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יש חשש. כי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בעל שיש לו חשדות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הוא לא חולה נפש. </w:t>
      </w:r>
    </w:p>
    <w:p w:rsidR="00865038" w:rsidRDefault="00851E13" w:rsidP="0086503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אך מה אשם מי שראה? מדוע הוא צריך להזיר את עצמו מן היין? זאת הקושיה של כל המפרשים.</w:t>
      </w:r>
    </w:p>
    <w:p w:rsidR="00851E13" w:rsidRPr="00865038" w:rsidRDefault="00851E13" w:rsidP="0086503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</w:p>
    <w:p w:rsidR="00851E13" w:rsidRPr="00865038" w:rsidRDefault="00851E13" w:rsidP="00865038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</w:pPr>
      <w:r w:rsidRPr="00865038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</w:rPr>
        <w:t>מה אשם הצופה בסוטה?</w:t>
      </w:r>
    </w:p>
    <w:p w:rsidR="008110C0" w:rsidRDefault="00851E13" w:rsidP="00865038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</w:pP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לקושי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יה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זו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יש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מספר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תשובות:</w:t>
      </w:r>
      <w:r w:rsidRPr="00865038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</w:rPr>
        <w:t xml:space="preserve">  </w:t>
      </w:r>
    </w:p>
    <w:p w:rsidR="00851E13" w:rsidRPr="00865038" w:rsidRDefault="00851E13" w:rsidP="00865038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</w:pPr>
      <w:r w:rsidRPr="00865038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</w:t>
      </w:r>
    </w:p>
    <w:p w:rsidR="00851E13" w:rsidRPr="00865038" w:rsidRDefault="00851E13" w:rsidP="00865038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</w:pPr>
      <w:r w:rsidRPr="00865038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</w:rPr>
        <w:t>ערבות הדדית</w:t>
      </w:r>
    </w:p>
    <w:p w:rsidR="00851E13" w:rsidRPr="00865038" w:rsidRDefault="00851E13" w:rsidP="00865038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</w:pPr>
      <w:r w:rsidRPr="00865038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</w:rPr>
        <w:t>הראשונה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: שיטת העריבות-הדדית.</w:t>
      </w:r>
    </w:p>
    <w:p w:rsidR="00851E13" w:rsidRPr="00865038" w:rsidRDefault="00851E13" w:rsidP="008110C0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מדוע אתה אומר שאתה לא אשם? בוודאי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ש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אתה אשם,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כל ישראל ערבים</w:t>
      </w:r>
      <w:r w:rsidR="008110C0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(</w:t>
      </w:r>
      <w:r w:rsidR="008110C0" w:rsidRPr="008110C0">
        <w:rPr>
          <w:rFonts w:ascii="Arial" w:eastAsia="Arial Unicode MS" w:hAnsi="Arial" w:hint="cs"/>
          <w:sz w:val="24"/>
          <w:szCs w:val="24"/>
          <w:rtl/>
        </w:rPr>
        <w:t>ספרא</w:t>
      </w:r>
      <w:r w:rsidR="008110C0" w:rsidRPr="008110C0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proofErr w:type="spellStart"/>
      <w:r w:rsidR="008110C0" w:rsidRPr="008110C0">
        <w:rPr>
          <w:rFonts w:ascii="Arial" w:eastAsia="Arial Unicode MS" w:hAnsi="Arial" w:hint="cs"/>
          <w:sz w:val="24"/>
          <w:szCs w:val="24"/>
          <w:rtl/>
        </w:rPr>
        <w:t>בחוקותי</w:t>
      </w:r>
      <w:proofErr w:type="spellEnd"/>
      <w:r w:rsidR="008110C0" w:rsidRPr="008110C0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="008110C0" w:rsidRPr="008110C0">
        <w:rPr>
          <w:rFonts w:ascii="Arial" w:eastAsia="Arial Unicode MS" w:hAnsi="Arial" w:hint="cs"/>
          <w:sz w:val="24"/>
          <w:szCs w:val="24"/>
          <w:rtl/>
        </w:rPr>
        <w:t>פרק</w:t>
      </w:r>
      <w:r w:rsidR="008110C0" w:rsidRPr="008110C0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="008110C0" w:rsidRPr="008110C0">
        <w:rPr>
          <w:rFonts w:ascii="Arial" w:eastAsia="Arial Unicode MS" w:hAnsi="Arial" w:hint="cs"/>
          <w:sz w:val="24"/>
          <w:szCs w:val="24"/>
          <w:rtl/>
        </w:rPr>
        <w:t>ז</w:t>
      </w:r>
      <w:r w:rsidR="008110C0" w:rsidRPr="008110C0">
        <w:rPr>
          <w:rFonts w:ascii="Arial Unicode MS" w:eastAsia="Arial Unicode MS" w:hAnsi="Arial Unicode MS" w:cs="Arial Unicode MS"/>
          <w:sz w:val="24"/>
          <w:szCs w:val="24"/>
          <w:rtl/>
        </w:rPr>
        <w:t xml:space="preserve">, </w:t>
      </w:r>
      <w:r w:rsidR="008110C0" w:rsidRPr="008110C0">
        <w:rPr>
          <w:rFonts w:ascii="Arial" w:eastAsia="Arial Unicode MS" w:hAnsi="Arial" w:hint="cs"/>
          <w:sz w:val="24"/>
          <w:szCs w:val="24"/>
          <w:rtl/>
        </w:rPr>
        <w:t>ה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)</w:t>
      </w:r>
      <w:r w:rsidR="008110C0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לכן אומר האר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י ז"ל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: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את הווידוי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אומרים בלשון רבים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"אשמנו בגדנו גזלנו"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.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האם אכן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כל יום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עשיתי עבירות כאלו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? לא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אך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כל ישראל עשו. וישראל ערבים זה לזה. </w:t>
      </w:r>
    </w:p>
    <w:p w:rsidR="00851E13" w:rsidRPr="00865038" w:rsidRDefault="00851E13" w:rsidP="0086503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הרמ"ק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מסביר זאת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בספר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ו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תומר דבורה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":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'כל ישראל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ערבים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'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- מעורבים, חלק מהנשמה שלך בי וחלק שלי אצלך. אדם שחוט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א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משקיע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בחטאו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את הנשמות של כל ישראל ושל כל העולם האנושי וגם של הבהמות בצורה מסוימת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כמו בזמן המב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ול.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</w:p>
    <w:p w:rsidR="00851E13" w:rsidRPr="00865038" w:rsidRDefault="00851E13" w:rsidP="0086503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לכן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ה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טובה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הגדולה היא-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לא לתקן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אחרים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אלא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ל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תקן את עצמך.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האדם יתקן את עצמו,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ו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מתוך כך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יתקן את כולם בצורה מסוימת.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יש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פתגם ידוע של הרב קוק "</w:t>
      </w:r>
      <w:r w:rsidRPr="0086503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הצדיקים הטהורים אינם קובלים על הרשעות אלא מוסיפים צדק בעצמם.. אינם קובלים על הכפירה אלא מוסיפים אמונה בעצמם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"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החידוש שהם מוסיפים בעצמם. אז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לא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נ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וסיף לאחרים,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לא נ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חנך את כל המין האנושי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אלא את עצמ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ינו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. בזה ש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נתקדש,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ו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נת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עלה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גם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נ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ביא ברכה לאחרים. </w:t>
      </w:r>
    </w:p>
    <w:p w:rsidR="00851E13" w:rsidRPr="00865038" w:rsidRDefault="00851E13" w:rsidP="0086503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ה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רמב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"ם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בספרו 'שמונה פרקים' (פרק ד') מסביר</w:t>
      </w:r>
      <w:r w:rsidR="008110C0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שבעקרון קיצוניות אינה טובה לשני הצדדים, צריך דרך האמצע.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אלא שאם אדם מצוי בקיצוניות אחת, והוא חפץ להגיע לדרך האמצע, יקצין עצמו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לקיצוניות השני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י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ה כדי להתאזן, ז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ו שיטה מפורסמת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.</w:t>
      </w:r>
    </w:p>
    <w:p w:rsidR="00851E13" w:rsidRPr="00865038" w:rsidRDefault="00851E13" w:rsidP="0086503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החידוש מובא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בספר '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ערפילי טוהר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' של הרב קוק: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יש גם חשבון לאומי, כלומר אם יש הרבה אנשים מקולקלים בדבר מסוים באומה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,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אז נחמיר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אחרים יחמירו בדבר הזה למרות שלהם אין בעיה בזה, אך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ייווצר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איזון לאומי, באומה. </w:t>
      </w:r>
    </w:p>
    <w:p w:rsidR="00851E13" w:rsidRPr="00865038" w:rsidRDefault="00851E13" w:rsidP="0086503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זה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ו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עקרון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חשוב-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ה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עריבות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-ההדדית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והאיזון. </w:t>
      </w:r>
    </w:p>
    <w:p w:rsidR="00851E13" w:rsidRPr="00865038" w:rsidRDefault="00851E13" w:rsidP="0086503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lastRenderedPageBreak/>
        <w:t>לכן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סוטה ונזיר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שהם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דברים הפוכים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: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סוטה זה שחיתות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ו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ניאוף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זה ה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ריסת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המשפחה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-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דבר נורא. ונזיר הוא מוסיף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בטהרה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,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בחומרה- קשורים, כל אחד זו הקצנה לצד השני.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</w:p>
    <w:p w:rsidR="00851E13" w:rsidRPr="00865038" w:rsidRDefault="00851E13" w:rsidP="0086503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ומ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כיוון שיש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אירוע מצער של אישה סוטה,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עושים הפוך.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ואם ישאל: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מ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דוע לא כל עם ישראל ילך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ויהיה לנזיר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?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נענה: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כי לא כל עם ישראל יודע שיש אישה סוטה.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הרי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לא היו מודיעים,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כי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אסור להודיע. היום זה בעייתי כל עבירה שעושים מפורסמת בעיתון. אך הוא ראה! הוא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אינו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יכול לומר אני לא יודע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, לא ראיתי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. </w:t>
      </w:r>
    </w:p>
    <w:p w:rsidR="00851E13" w:rsidRPr="00865038" w:rsidRDefault="00851E13" w:rsidP="0086503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ולאור זאת, "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כל ישראל ערבים זה לזה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, ראית, אז עכשיו אתה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מוכרח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להכניס קדושה וטהרה ולהיות נזיר. אנו לא חושדים בך שתעשה דברים כאלו. למרות שאגב, פרשת סוטה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כתובה בשישה סדרי משנה, אחר פרשת נזיר. משום שה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תורה מתארת מצב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'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דיעבד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'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ה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י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י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ת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ה סוטה עכשיו יהיה נזיר. אך ר' יהודה הנשיא אומר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: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לכתחילה כולם יהיו נזירים ואז לא יהיה סוטות. ז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ו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הדרך החינוכי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ת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, יהיו נזירים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ש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לא שותים יין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ו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מחמירים ואז לא יחטאו. </w:t>
      </w:r>
    </w:p>
    <w:p w:rsidR="00851E13" w:rsidRPr="00865038" w:rsidRDefault="00851E13" w:rsidP="0086503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אם כן זו השיטה הראשונה של רבותינו הראשונים שבגללה יזיר עצמו מן היין. שיטת העריבות.</w:t>
      </w:r>
    </w:p>
    <w:p w:rsidR="00865038" w:rsidRDefault="00865038" w:rsidP="00865038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</w:pPr>
    </w:p>
    <w:p w:rsidR="00851E13" w:rsidRPr="00865038" w:rsidRDefault="00851E13" w:rsidP="00865038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</w:pPr>
      <w:r w:rsidRPr="00865038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</w:rPr>
        <w:t>רמז אלוקי לאדם</w:t>
      </w:r>
    </w:p>
    <w:p w:rsidR="00851E13" w:rsidRPr="00865038" w:rsidRDefault="00851E13" w:rsidP="0086503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865038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</w:rPr>
        <w:t>ה</w:t>
      </w:r>
      <w:r w:rsidRPr="0086503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שיטה שניה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: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הרמז האלוקי:</w:t>
      </w:r>
    </w:p>
    <w:p w:rsidR="00851E13" w:rsidRPr="00865038" w:rsidRDefault="00851E13" w:rsidP="0086503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שום דבר לא בטעות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בעולם הזה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, אם רא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י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ת א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י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שה סוטה,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ב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אירוע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ה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נורא ו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ה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מזעזע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בבית המקדש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,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כנראה ש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הקב"ה רוצה לזעזע אותך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</w:p>
    <w:p w:rsidR="00851E13" w:rsidRPr="00865038" w:rsidRDefault="00851E13" w:rsidP="0086503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זו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שיטת הב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על שם טוב: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אם אתה רואה רוצח, סימן שאתה גם קצת רוצח, זה ראי, אתה רואה בשני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מה שיש בך.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תורת ההשלכה של פרויד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. אם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ה'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זימן לך לראות אישה סוטה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סימן שזה גם בך בצורה דקה.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(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עי' מס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ילת ישרים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יא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'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שיש זנות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רגילה,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ויש זנות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ב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שכל ויש זנות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ב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מחשבה,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הרבה סוגים).</w:t>
      </w:r>
    </w:p>
    <w:p w:rsidR="00851E13" w:rsidRPr="00865038" w:rsidRDefault="00851E13" w:rsidP="0086503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ברם מתעוררת לה קושיא משיטה זו,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הרי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הוא צריך להתנזר מן היי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ן כיון שראה סוטה בקלקולה, והיין ישמור עליו שלא יבוא למקרים כאלו. אך </w:t>
      </w:r>
      <w:r w:rsidR="008110C0">
        <w:rPr>
          <w:rFonts w:ascii="Arial Unicode MS" w:eastAsia="Arial Unicode MS" w:hAnsi="Arial Unicode MS" w:hint="cs"/>
          <w:sz w:val="24"/>
          <w:szCs w:val="24"/>
          <w:rtl/>
        </w:rPr>
        <w:t>אותו אחד,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שזה עתה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ראה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איך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בטנה צבה ורוחה נופל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ת"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כולו מזועזע,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ו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הזעזוע הנפשי של מה שראה כתוצאה מן הניאוף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, פ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וע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ל הרבה יותר, משלא ישתה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יין!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מדוע בכל זאת יינזר מיין?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</w:p>
    <w:p w:rsidR="00865038" w:rsidRDefault="00865038" w:rsidP="00865038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</w:pPr>
    </w:p>
    <w:p w:rsidR="00851E13" w:rsidRPr="00865038" w:rsidRDefault="00851E13" w:rsidP="00865038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</w:pPr>
      <w:r w:rsidRPr="00865038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</w:rPr>
        <w:t xml:space="preserve">עניין הנזרות מיין </w:t>
      </w:r>
    </w:p>
    <w:p w:rsidR="00851E13" w:rsidRPr="00865038" w:rsidRDefault="00851E13" w:rsidP="0086503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שני תירוצים לשאלה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–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</w:t>
      </w:r>
      <w:r w:rsidRPr="00865038">
        <w:rPr>
          <w:rFonts w:ascii="Arial Unicode MS" w:eastAsia="Arial Unicode MS" w:hAnsi="Arial Unicode MS" w:cs="Arial Unicode MS" w:hint="cs"/>
          <w:i/>
          <w:iCs/>
          <w:sz w:val="24"/>
          <w:szCs w:val="24"/>
          <w:rtl/>
        </w:rPr>
        <w:t>מה עניין ההינזרות מהיין למול הזעזוע של ראיית סוטה בניוולה:</w:t>
      </w:r>
    </w:p>
    <w:p w:rsidR="00851E13" w:rsidRPr="00865038" w:rsidRDefault="00851E13" w:rsidP="00865038">
      <w:pPr>
        <w:pStyle w:val="a5"/>
        <w:numPr>
          <w:ilvl w:val="0"/>
          <w:numId w:val="50"/>
        </w:numPr>
        <w:spacing w:after="0" w:line="259" w:lineRule="auto"/>
        <w:ind w:left="0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הגמרא אומרת "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ראייה בעלמא לא קניא"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כלומר,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ראיה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סתם אינה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קונה.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אם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יש מציאה, ראיה לא קונה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אותה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. ע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ל דרך זו,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הס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ב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יר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ו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'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האדמו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ר </w:t>
      </w:r>
      <w:proofErr w:type="spellStart"/>
      <w:r w:rsidR="008110C0">
        <w:rPr>
          <w:rFonts w:ascii="Arial Unicode MS" w:eastAsia="Arial Unicode MS" w:hAnsi="Arial Unicode MS" w:hint="cs"/>
          <w:sz w:val="24"/>
          <w:szCs w:val="24"/>
          <w:rtl/>
        </w:rPr>
        <w:t>מאיזביצה</w:t>
      </w:r>
      <w:proofErr w:type="spellEnd"/>
      <w:r w:rsidR="008110C0">
        <w:rPr>
          <w:rFonts w:ascii="Arial Unicode MS" w:eastAsia="Arial Unicode MS" w:hAnsi="Arial Unicode MS" w:hint="cs"/>
          <w:sz w:val="24"/>
          <w:szCs w:val="24"/>
          <w:rtl/>
        </w:rPr>
        <w:t>'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ותלמיד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ו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ר' צדוק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: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גם בעולם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lastRenderedPageBreak/>
        <w:t>הרוחני ראיה לא קונה.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דבר שאני רואה, לא חודר ל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אישיות כקניין הנפש. והנה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הרי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היינו במתן תור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ה,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וירד ד' על הר סיני, קולו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ת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וברקים והר ד' עולה באש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וכל עם ישראל שומע וא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חר כך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מיד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-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יש חטא הע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גל.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</w:p>
    <w:p w:rsidR="00851E13" w:rsidRPr="00865038" w:rsidRDefault="00851E13" w:rsidP="00865038">
      <w:pPr>
        <w:pStyle w:val="a5"/>
        <w:spacing w:after="0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והרמח"ל בספר מסילת ישרים,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מאריך על ערך '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מדת הזהירות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'-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דרכי קניין ושמירה מן המפסידים. ששוחקים דרכי הקניין, כי גם מה שקנית אפשר לאבד. </w:t>
      </w:r>
    </w:p>
    <w:p w:rsidR="00851E13" w:rsidRPr="00865038" w:rsidRDefault="00851E13" w:rsidP="00865038">
      <w:pPr>
        <w:pStyle w:val="a5"/>
        <w:spacing w:after="0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צריך קניין,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וכאשר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אדם לא שותה יין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אף ש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הוא אוהב יין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ו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גם ענבים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ו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גם חרצנים הכל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אוהב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, הוא לא שותה שום דבר יום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יום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ז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ו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מלחמה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ו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זה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ה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קניין.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כי זו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עבודה קשה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ו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תמידית,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ש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עושה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לבסוף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שינוי באדם. </w:t>
      </w:r>
    </w:p>
    <w:p w:rsidR="00851E13" w:rsidRPr="00865038" w:rsidRDefault="00851E13" w:rsidP="00865038">
      <w:pPr>
        <w:pStyle w:val="a5"/>
        <w:spacing w:after="0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הרמב"ן מסביר הרבה את היסוד הזה. הוא אומר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"</w:t>
      </w:r>
      <w:r w:rsidRPr="0086503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כל התעוררות נפשית גדולה</w:t>
      </w:r>
      <w:r w:rsidRPr="00865038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</w:rPr>
        <w:t>...</w:t>
      </w:r>
      <w:r w:rsidRPr="00865038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 xml:space="preserve"> צריכה כלי שתפעל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", הרוחני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ות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צר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יכה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כ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לים לקבל את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ה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אורות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, כי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אורות בלי כלים הול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כים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לאיבו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ד.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ולכן אם הוא ראה סוטה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זה מ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ה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', כדי לעורר אותו שי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צור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כלים. והכלים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ייווצרו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ע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ל ידי התנזרותו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מן היין. </w:t>
      </w:r>
    </w:p>
    <w:p w:rsidR="00851E13" w:rsidRPr="00865038" w:rsidRDefault="00851E13" w:rsidP="00865038">
      <w:pPr>
        <w:pStyle w:val="a5"/>
        <w:spacing w:after="0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</w:p>
    <w:p w:rsidR="00851E13" w:rsidRPr="00865038" w:rsidRDefault="00851E13" w:rsidP="00865038">
      <w:pPr>
        <w:pStyle w:val="a5"/>
        <w:spacing w:after="0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כמובן שהתנזרות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זו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צריכה להיות עם השלמה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נפשית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,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כי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אם הוא עצוב על כך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א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זי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מה זה שווה? עדי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ף שלא </w:t>
      </w:r>
      <w:r w:rsidR="008110C0">
        <w:rPr>
          <w:rFonts w:ascii="Arial Unicode MS" w:eastAsia="Arial Unicode MS" w:hAnsi="Arial Unicode MS" w:hint="cs"/>
          <w:sz w:val="24"/>
          <w:szCs w:val="24"/>
          <w:rtl/>
        </w:rPr>
        <w:t>יהפוך לנזיר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מלכתחילה.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צריך להיות שלם עם ההחלטה,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כי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אין זו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הלכה שמי שרואה סוטה חייב להיות נזיר.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</w:p>
    <w:p w:rsidR="00851E13" w:rsidRPr="00865038" w:rsidRDefault="00851E13" w:rsidP="00865038">
      <w:pPr>
        <w:pStyle w:val="a5"/>
        <w:numPr>
          <w:ilvl w:val="0"/>
          <w:numId w:val="50"/>
        </w:numPr>
        <w:spacing w:after="0" w:line="259" w:lineRule="auto"/>
        <w:ind w:left="0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ר' מנחם מנדל מוויטבסק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כותב בספרו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'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פרי הארץ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':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מי שראה חוויה גדולה, והוא לא בונה מזה כלים, לא רק שזה לא מועיל,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זה מזיק. מדוע? כי כל שהוא בגדר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חכמתו מרובה ממעשיו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" היינו,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כל מי שחכמתו מרובה ממעשיו,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חכמתו נהפכת לרועץ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. הוא מדייק, הבעיה לא שמעשיו פחותים, אלא שחוכמתו גדולה ממעשיו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, והוא אינו עושה דבר אם חכמתו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. יוצא שהאדם הזה שראה את אישה סוטה בניוולה,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צריך לעשות מעשים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, אחרת הוא זה מסוכן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.  </w:t>
      </w:r>
    </w:p>
    <w:p w:rsidR="00851E13" w:rsidRPr="00865038" w:rsidRDefault="00851E13" w:rsidP="0086503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א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ם כן,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תירצנו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שני תירוצים. א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-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ראיה של דבר מצריכה כלים להכלתו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. ב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-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ראיה בעלמא לא רק שלא קני, אלא מקלקל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ת אם לא עושים כלום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. </w:t>
      </w:r>
    </w:p>
    <w:p w:rsidR="00851E13" w:rsidRPr="00865038" w:rsidRDefault="00851E13" w:rsidP="0086503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חזרה לשאלה הראשונה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-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מה אשם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מי שראה סוטה בקלקולה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? תיר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צ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נו 2 דברים. א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-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עריבות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הדדית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.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ב - רמז אלוקי לזעזע את האדם.</w:t>
      </w:r>
    </w:p>
    <w:p w:rsidR="00865038" w:rsidRDefault="00865038" w:rsidP="00865038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</w:pPr>
    </w:p>
    <w:p w:rsidR="00851E13" w:rsidRPr="00865038" w:rsidRDefault="00851E13" w:rsidP="00865038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</w:pPr>
      <w:r w:rsidRPr="00865038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</w:rPr>
        <w:t>הראיה מייצרת יצרים</w:t>
      </w:r>
    </w:p>
    <w:p w:rsidR="00851E13" w:rsidRPr="00865038" w:rsidRDefault="00851E13" w:rsidP="00865038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</w:pPr>
      <w:r w:rsidRPr="00865038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</w:rPr>
        <w:t xml:space="preserve">השיטה השלישית: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הראיה מייצרת חטאים</w:t>
      </w:r>
      <w:r w:rsidRPr="00865038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</w:rPr>
        <w:t>.</w:t>
      </w:r>
    </w:p>
    <w:p w:rsidR="00851E13" w:rsidRPr="00865038" w:rsidRDefault="00851E13" w:rsidP="0086503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'הרב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מנחם מנדל מוויטבסק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' מסביר: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בזה שראית את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הסוטה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אתה ב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סכנה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זה אמנם מזעזע, אבל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מה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קרה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אם ראיתי?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אכן, אך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ראית שיש אישה סוטה.  והידיעה הזאת מטמא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ת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אותך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-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lastRenderedPageBreak/>
        <w:t xml:space="preserve">הידיעה שיש אנשים חוטאים גוררת אותך לחטא. מדוע?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הרי תמיד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יש חוטאים, זה קורה, אז צריך להסתיר?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כן.</w:t>
      </w:r>
    </w:p>
    <w:p w:rsidR="00851E13" w:rsidRPr="00865038" w:rsidRDefault="00851E13" w:rsidP="0086503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ה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רמב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ם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כותב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ב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הלכות תש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ו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בה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(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ב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'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ה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')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: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אשרי כסוי פשע נשוי חטאה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"-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אם אתה ח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ו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טא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צריך להסתיר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את החטא מעיני אנשים ולא לספר עליו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. כי בזה ש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האדם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מספר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, הוא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גורר אחרים לחטוא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. (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אלא אם כן זה בן אדם לחברו צריך להודיע ולבקש סליחה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).</w:t>
      </w:r>
    </w:p>
    <w:p w:rsidR="00851E13" w:rsidRPr="00865038" w:rsidRDefault="00851E13" w:rsidP="0086503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אם כן, נראה ש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עצם הראיה מייצרת יצרים,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הרי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קודם הייתי תמים, חשבתי שאין דבר כזה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–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חטאים, עבירות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. אין דבר כזה אישה סוטה בפועל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, רק בתורה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ופתאום נודע לי שיש. אמנם היא חטפה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עונש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, אבל זה מקרר לי את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'י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ראת</w:t>
      </w:r>
      <w:r w:rsidR="008110C0">
        <w:rPr>
          <w:rFonts w:ascii="Arial Unicode MS" w:eastAsia="Arial Unicode MS" w:hAnsi="Arial Unicode MS" w:cs="Arial Unicode MS" w:hint="cs"/>
          <w:sz w:val="24"/>
          <w:szCs w:val="24"/>
          <w:rtl/>
        </w:rPr>
        <w:t>-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ה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שמים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'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.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לכן עצם הדבר שהוא ראה, זה מעורר אצלו יצרים. </w:t>
      </w:r>
    </w:p>
    <w:p w:rsidR="00851E13" w:rsidRPr="00865038" w:rsidRDefault="00851E13" w:rsidP="0086503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שאלנו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בתחילה -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מדוע הוא אשם? לא אמרנו שהוא אשם, הוא ראה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ו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קרר ל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עצמו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את '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יראת</w:t>
      </w:r>
      <w:r w:rsidR="008110C0">
        <w:rPr>
          <w:rFonts w:ascii="Arial Unicode MS" w:eastAsia="Arial Unicode MS" w:hAnsi="Arial Unicode MS" w:cs="Arial Unicode MS" w:hint="cs"/>
          <w:sz w:val="24"/>
          <w:szCs w:val="24"/>
          <w:rtl/>
        </w:rPr>
        <w:t>-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ה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שמים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' שלו.</w:t>
      </w:r>
    </w:p>
    <w:p w:rsidR="00851E13" w:rsidRPr="00865038" w:rsidRDefault="00851E13" w:rsidP="0086503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יתר על כן, הוא חושב לי זה לא יקרה. טעות,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הוא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לא מחוסן. מדוע לא? כי יצרו של אדם מתגבר עליו בכל יום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(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סוכה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נב'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).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עוד אמרו בגמרא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ב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קידושין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(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ל'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ע"ב)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יצרו של אדם מתחדש בכל יום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.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האדם אינו מחוסן,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אף ש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כיוון שהוא ראה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הוא חושב שהוא מחוסן. לא נכון. אדרבא,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הוא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בסכנה. </w:t>
      </w:r>
    </w:p>
    <w:p w:rsidR="00851E13" w:rsidRPr="00865038" w:rsidRDefault="00851E13" w:rsidP="0086503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שאלה: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הרי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התורה מספרת מה ז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ו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סוטה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אבל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היא שוברת את התמימות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שלנו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!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מדוע?                                                                         תשובה: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הסוטה שיש בתורה היא לא סוטה, זה פסוק קדוש,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כי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אם חסר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ה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המילה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'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סוטה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'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כל הספר פסול. בזה שלומדים תורה הכל נעשה טהור. כל מה שכתוב בתורה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הוא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מעולם האצילות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שם הכל טהור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וזך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.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ואילו 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בעולם העשייה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, העולם הזה,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יש בעיות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, יש אישה סוטה ל"ע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.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אבל בעולם האצילות -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הגנב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אינו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גנב, זה מושג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וכמו כן הסוטה אינה סוטה היא מושג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. </w:t>
      </w:r>
    </w:p>
    <w:p w:rsidR="00851E13" w:rsidRPr="00865038" w:rsidRDefault="00851E13" w:rsidP="0086503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וכדברי הגמרא ב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ברכות 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(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כב ע"א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) "דברי תורה אינם מקבלים טומאה.</w:t>
      </w:r>
    </w:p>
    <w:p w:rsidR="00851E13" w:rsidRPr="00865038" w:rsidRDefault="00851E13" w:rsidP="0086503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שנזכה אי"ה ללמוד תרה בטהרה ובקדושה, להמשיך לזכך את האומה הישראלית בכללותה, ויתקיים בנו הפסוק "ועמך כולם צדיקים" (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>ישעיהו ס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'</w:t>
      </w:r>
      <w:r w:rsidRPr="0086503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כא</w:t>
      </w:r>
      <w:r w:rsidRPr="00865038">
        <w:rPr>
          <w:rFonts w:ascii="Arial Unicode MS" w:eastAsia="Arial Unicode MS" w:hAnsi="Arial Unicode MS" w:cs="Arial Unicode MS" w:hint="cs"/>
          <w:sz w:val="24"/>
          <w:szCs w:val="24"/>
          <w:rtl/>
        </w:rPr>
        <w:t>') והקב"ה יתפאר בנו, ומתוך כך פרשת סוטה תהיה מושג שאינו בא לידי מעשה.</w:t>
      </w:r>
    </w:p>
    <w:bookmarkEnd w:id="0"/>
    <w:p w:rsidR="001B6C84" w:rsidRPr="00865038" w:rsidRDefault="00FE46FD" w:rsidP="002315C8">
      <w:pPr>
        <w:spacing w:after="0"/>
        <w:jc w:val="both"/>
        <w:rPr>
          <w:rFonts w:cs="Arial Unicode MS"/>
          <w:sz w:val="24"/>
          <w:szCs w:val="24"/>
          <w:rtl/>
        </w:rPr>
      </w:pPr>
      <w:r>
        <w:rPr>
          <w:rFonts w:cs="Arial Unicode MS"/>
          <w:noProof/>
          <w:sz w:val="24"/>
          <w:szCs w:val="24"/>
          <w:rtl/>
        </w:rPr>
        <w:drawing>
          <wp:inline distT="0" distB="0" distL="0" distR="0">
            <wp:extent cx="5274310" cy="1454150"/>
            <wp:effectExtent l="19050" t="0" r="2540" b="0"/>
            <wp:docPr id="1" name="Picture 0" descr="bottom-ivr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om-ivrit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6C84" w:rsidRPr="00865038" w:rsidSect="00124E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pgNumType w:fmt="hebrew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ABB" w:rsidRDefault="00BB3ABB" w:rsidP="008B135B">
      <w:pPr>
        <w:spacing w:after="0" w:line="240" w:lineRule="auto"/>
      </w:pPr>
      <w:r>
        <w:separator/>
      </w:r>
    </w:p>
  </w:endnote>
  <w:endnote w:type="continuationSeparator" w:id="0">
    <w:p w:rsidR="00BB3ABB" w:rsidRDefault="00BB3ABB" w:rsidP="008B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Guttman Rashi">
    <w:altName w:val="Segoe UI Semilight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E36" w:rsidRDefault="00124E36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E36" w:rsidRDefault="00124E36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E36" w:rsidRDefault="00124E36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ABB" w:rsidRDefault="00BB3ABB" w:rsidP="008B135B">
      <w:pPr>
        <w:spacing w:after="0" w:line="240" w:lineRule="auto"/>
      </w:pPr>
      <w:r>
        <w:separator/>
      </w:r>
    </w:p>
  </w:footnote>
  <w:footnote w:type="continuationSeparator" w:id="0">
    <w:p w:rsidR="00BB3ABB" w:rsidRDefault="00BB3ABB" w:rsidP="008B1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E36" w:rsidRDefault="00124E36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6227657"/>
      <w:docPartObj>
        <w:docPartGallery w:val="Page Numbers (Top of Page)"/>
        <w:docPartUnique/>
      </w:docPartObj>
    </w:sdtPr>
    <w:sdtEndPr/>
    <w:sdtContent>
      <w:p w:rsidR="00124E36" w:rsidRDefault="00BB3ABB">
        <w:pPr>
          <w:pStyle w:val="af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038">
          <w:rPr>
            <w:rFonts w:hint="eastAsia"/>
            <w:noProof/>
            <w:rtl/>
          </w:rPr>
          <w:t>ה</w:t>
        </w:r>
        <w:r>
          <w:rPr>
            <w:noProof/>
          </w:rPr>
          <w:fldChar w:fldCharType="end"/>
        </w:r>
      </w:p>
    </w:sdtContent>
  </w:sdt>
  <w:p w:rsidR="00124E36" w:rsidRDefault="00124E36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E36" w:rsidRDefault="00124E36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Unicode MS" w:eastAsia="Arial Unicode MS" w:hAnsi="Arial Unicode MS" w:cs="Arial Unicode M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―"/>
      <w:lvlJc w:val="left"/>
      <w:pPr>
        <w:tabs>
          <w:tab w:val="num" w:pos="777"/>
        </w:tabs>
        <w:ind w:left="777" w:hanging="357"/>
      </w:pPr>
      <w:rPr>
        <w:rFonts w:ascii="Courier New" w:hAnsi="Courier New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―"/>
      <w:lvlJc w:val="left"/>
      <w:pPr>
        <w:tabs>
          <w:tab w:val="num" w:pos="777"/>
        </w:tabs>
        <w:ind w:left="777" w:hanging="357"/>
      </w:pPr>
      <w:rPr>
        <w:rFonts w:ascii="Courier New" w:hAnsi="Courier New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―"/>
      <w:lvlJc w:val="left"/>
      <w:pPr>
        <w:tabs>
          <w:tab w:val="num" w:pos="777"/>
        </w:tabs>
        <w:ind w:left="777" w:hanging="357"/>
      </w:pPr>
      <w:rPr>
        <w:rFonts w:ascii="Courier New" w:hAnsi="Courier New"/>
      </w:rPr>
    </w:lvl>
  </w:abstractNum>
  <w:abstractNum w:abstractNumId="5" w15:restartNumberingAfterBreak="0">
    <w:nsid w:val="01291DB0"/>
    <w:multiLevelType w:val="hybridMultilevel"/>
    <w:tmpl w:val="716CB0FA"/>
    <w:lvl w:ilvl="0" w:tplc="C3D8DC42">
      <w:start w:val="86"/>
      <w:numFmt w:val="hebrew1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5400EB"/>
    <w:multiLevelType w:val="hybridMultilevel"/>
    <w:tmpl w:val="35B4C618"/>
    <w:lvl w:ilvl="0" w:tplc="6AE443C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0D39B7"/>
    <w:multiLevelType w:val="hybridMultilevel"/>
    <w:tmpl w:val="CD329698"/>
    <w:lvl w:ilvl="0" w:tplc="EA30E6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0C779B"/>
    <w:multiLevelType w:val="hybridMultilevel"/>
    <w:tmpl w:val="51327792"/>
    <w:lvl w:ilvl="0" w:tplc="3D9AB02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794AF9"/>
    <w:multiLevelType w:val="hybridMultilevel"/>
    <w:tmpl w:val="8C58B45C"/>
    <w:lvl w:ilvl="0" w:tplc="5E66E3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31EEC"/>
    <w:multiLevelType w:val="hybridMultilevel"/>
    <w:tmpl w:val="C3E0181A"/>
    <w:lvl w:ilvl="0" w:tplc="487066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501D7"/>
    <w:multiLevelType w:val="hybridMultilevel"/>
    <w:tmpl w:val="9C026C9A"/>
    <w:lvl w:ilvl="0" w:tplc="DC123C2A">
      <w:start w:val="855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0C5BB5"/>
    <w:multiLevelType w:val="hybridMultilevel"/>
    <w:tmpl w:val="B42C7784"/>
    <w:lvl w:ilvl="0" w:tplc="6568D88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33925A1"/>
    <w:multiLevelType w:val="hybridMultilevel"/>
    <w:tmpl w:val="4CFA955C"/>
    <w:lvl w:ilvl="0" w:tplc="3A52B0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F832B6"/>
    <w:multiLevelType w:val="hybridMultilevel"/>
    <w:tmpl w:val="BE8A5104"/>
    <w:lvl w:ilvl="0" w:tplc="B78AACB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E5325"/>
    <w:multiLevelType w:val="multilevel"/>
    <w:tmpl w:val="0BCC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4EB25B9"/>
    <w:multiLevelType w:val="multilevel"/>
    <w:tmpl w:val="A386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A624B1D"/>
    <w:multiLevelType w:val="multilevel"/>
    <w:tmpl w:val="D152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E4E554C"/>
    <w:multiLevelType w:val="hybridMultilevel"/>
    <w:tmpl w:val="925EA644"/>
    <w:lvl w:ilvl="0" w:tplc="652472F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A1414C"/>
    <w:multiLevelType w:val="hybridMultilevel"/>
    <w:tmpl w:val="616A9768"/>
    <w:lvl w:ilvl="0" w:tplc="BB5E7DD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8E1608"/>
    <w:multiLevelType w:val="hybridMultilevel"/>
    <w:tmpl w:val="921C9E36"/>
    <w:lvl w:ilvl="0" w:tplc="DE1C9AAE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6015DA"/>
    <w:multiLevelType w:val="multilevel"/>
    <w:tmpl w:val="EE98F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3120DD"/>
    <w:multiLevelType w:val="hybridMultilevel"/>
    <w:tmpl w:val="BA40AF50"/>
    <w:lvl w:ilvl="0" w:tplc="8A4E6846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8C67D1"/>
    <w:multiLevelType w:val="multilevel"/>
    <w:tmpl w:val="F5E0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C7E13BF"/>
    <w:multiLevelType w:val="hybridMultilevel"/>
    <w:tmpl w:val="56D0E2CC"/>
    <w:lvl w:ilvl="0" w:tplc="66CC2A2C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A912C6"/>
    <w:multiLevelType w:val="hybridMultilevel"/>
    <w:tmpl w:val="C742A5A4"/>
    <w:lvl w:ilvl="0" w:tplc="269A32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BE5066"/>
    <w:multiLevelType w:val="hybridMultilevel"/>
    <w:tmpl w:val="D0502952"/>
    <w:lvl w:ilvl="0" w:tplc="AFD03302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77A02"/>
    <w:multiLevelType w:val="hybridMultilevel"/>
    <w:tmpl w:val="7FD6C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9625BF"/>
    <w:multiLevelType w:val="hybridMultilevel"/>
    <w:tmpl w:val="F11E98B2"/>
    <w:lvl w:ilvl="0" w:tplc="314818F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38B81A6E"/>
    <w:multiLevelType w:val="hybridMultilevel"/>
    <w:tmpl w:val="88964712"/>
    <w:lvl w:ilvl="0" w:tplc="E0362944">
      <w:numFmt w:val="bullet"/>
      <w:pStyle w:val="6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38BF4436"/>
    <w:multiLevelType w:val="singleLevel"/>
    <w:tmpl w:val="FF16BD78"/>
    <w:lvl w:ilvl="0">
      <w:start w:val="1"/>
      <w:numFmt w:val="hebrew1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  <w:b/>
        <w:szCs w:val="20"/>
      </w:rPr>
    </w:lvl>
  </w:abstractNum>
  <w:abstractNum w:abstractNumId="31" w15:restartNumberingAfterBreak="0">
    <w:nsid w:val="39595473"/>
    <w:multiLevelType w:val="hybridMultilevel"/>
    <w:tmpl w:val="391EAF42"/>
    <w:lvl w:ilvl="0" w:tplc="488C9A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854D6F"/>
    <w:multiLevelType w:val="hybridMultilevel"/>
    <w:tmpl w:val="EDD81208"/>
    <w:lvl w:ilvl="0" w:tplc="32F09C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9F3B9B"/>
    <w:multiLevelType w:val="hybridMultilevel"/>
    <w:tmpl w:val="41548E36"/>
    <w:lvl w:ilvl="0" w:tplc="901E4D9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7337A5"/>
    <w:multiLevelType w:val="hybridMultilevel"/>
    <w:tmpl w:val="BD2E3ECA"/>
    <w:lvl w:ilvl="0" w:tplc="B47EC40C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E67C58"/>
    <w:multiLevelType w:val="hybridMultilevel"/>
    <w:tmpl w:val="933E24A2"/>
    <w:lvl w:ilvl="0" w:tplc="087004FC">
      <w:start w:val="87"/>
      <w:numFmt w:val="hebrew1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647F0D"/>
    <w:multiLevelType w:val="hybridMultilevel"/>
    <w:tmpl w:val="CB483278"/>
    <w:lvl w:ilvl="0" w:tplc="F020A72C">
      <w:start w:val="855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547385"/>
    <w:multiLevelType w:val="hybridMultilevel"/>
    <w:tmpl w:val="A92EDF0E"/>
    <w:lvl w:ilvl="0" w:tplc="3822E64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F05E73"/>
    <w:multiLevelType w:val="hybridMultilevel"/>
    <w:tmpl w:val="E5C2E730"/>
    <w:lvl w:ilvl="0" w:tplc="099E4824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55FA0D93"/>
    <w:multiLevelType w:val="hybridMultilevel"/>
    <w:tmpl w:val="FCC84F42"/>
    <w:lvl w:ilvl="0" w:tplc="A0A2EB1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593C91"/>
    <w:multiLevelType w:val="hybridMultilevel"/>
    <w:tmpl w:val="E458C1D0"/>
    <w:lvl w:ilvl="0" w:tplc="2C66947C">
      <w:numFmt w:val="bullet"/>
      <w:lvlText w:val="-"/>
      <w:lvlJc w:val="left"/>
      <w:pPr>
        <w:ind w:left="720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0840A7"/>
    <w:multiLevelType w:val="hybridMultilevel"/>
    <w:tmpl w:val="8A24071A"/>
    <w:lvl w:ilvl="0" w:tplc="C4FEF3B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2F554C"/>
    <w:multiLevelType w:val="hybridMultilevel"/>
    <w:tmpl w:val="34BA2BF6"/>
    <w:lvl w:ilvl="0" w:tplc="046ABF70">
      <w:start w:val="1"/>
      <w:numFmt w:val="hebrew1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731C27"/>
    <w:multiLevelType w:val="hybridMultilevel"/>
    <w:tmpl w:val="A7F4BE20"/>
    <w:lvl w:ilvl="0" w:tplc="C772F0F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F44A12"/>
    <w:multiLevelType w:val="hybridMultilevel"/>
    <w:tmpl w:val="7368FCEE"/>
    <w:lvl w:ilvl="0" w:tplc="A020743A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7023B1"/>
    <w:multiLevelType w:val="hybridMultilevel"/>
    <w:tmpl w:val="014E6DAC"/>
    <w:lvl w:ilvl="0" w:tplc="D85A6F22">
      <w:start w:val="1"/>
      <w:numFmt w:val="hebrew1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 w15:restartNumberingAfterBreak="0">
    <w:nsid w:val="6EE224FC"/>
    <w:multiLevelType w:val="hybridMultilevel"/>
    <w:tmpl w:val="5CA83796"/>
    <w:lvl w:ilvl="0" w:tplc="C5DC1C32">
      <w:start w:val="1"/>
      <w:numFmt w:val="hebrew1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AF4B64"/>
    <w:multiLevelType w:val="hybridMultilevel"/>
    <w:tmpl w:val="C90C8F56"/>
    <w:lvl w:ilvl="0" w:tplc="915C1F7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BA575E"/>
    <w:multiLevelType w:val="hybridMultilevel"/>
    <w:tmpl w:val="FC5288CA"/>
    <w:lvl w:ilvl="0" w:tplc="229AED64">
      <w:start w:val="1"/>
      <w:numFmt w:val="hebrew1"/>
      <w:lvlText w:val="%1."/>
      <w:lvlJc w:val="left"/>
      <w:pPr>
        <w:ind w:left="720" w:hanging="360"/>
      </w:pPr>
      <w:rPr>
        <w:rFonts w:ascii="Calibri" w:eastAsia="Times New Roman" w:hAnsi="Calibri" w:cs="Arial Unicode MS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830843"/>
    <w:multiLevelType w:val="hybridMultilevel"/>
    <w:tmpl w:val="61186F8C"/>
    <w:lvl w:ilvl="0" w:tplc="42F626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0A2AED"/>
    <w:multiLevelType w:val="hybridMultilevel"/>
    <w:tmpl w:val="A67C5B06"/>
    <w:lvl w:ilvl="0" w:tplc="147EADB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5C4ED8"/>
    <w:multiLevelType w:val="multilevel"/>
    <w:tmpl w:val="1862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73612502"/>
    <w:multiLevelType w:val="hybridMultilevel"/>
    <w:tmpl w:val="8208F71E"/>
    <w:lvl w:ilvl="0" w:tplc="97EA9B76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EB4D82"/>
    <w:multiLevelType w:val="hybridMultilevel"/>
    <w:tmpl w:val="5B1824C0"/>
    <w:lvl w:ilvl="0" w:tplc="0292EE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0551A8"/>
    <w:multiLevelType w:val="hybridMultilevel"/>
    <w:tmpl w:val="E61A1AE2"/>
    <w:lvl w:ilvl="0" w:tplc="CEB21B7C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39"/>
  </w:num>
  <w:num w:numId="4">
    <w:abstractNumId w:val="31"/>
  </w:num>
  <w:num w:numId="5">
    <w:abstractNumId w:val="48"/>
  </w:num>
  <w:num w:numId="6">
    <w:abstractNumId w:val="27"/>
  </w:num>
  <w:num w:numId="7">
    <w:abstractNumId w:val="18"/>
  </w:num>
  <w:num w:numId="8">
    <w:abstractNumId w:val="8"/>
  </w:num>
  <w:num w:numId="9">
    <w:abstractNumId w:val="25"/>
  </w:num>
  <w:num w:numId="10">
    <w:abstractNumId w:val="37"/>
  </w:num>
  <w:num w:numId="11">
    <w:abstractNumId w:val="28"/>
  </w:num>
  <w:num w:numId="12">
    <w:abstractNumId w:val="33"/>
  </w:num>
  <w:num w:numId="13">
    <w:abstractNumId w:val="53"/>
  </w:num>
  <w:num w:numId="14">
    <w:abstractNumId w:val="42"/>
  </w:num>
  <w:num w:numId="15">
    <w:abstractNumId w:val="45"/>
  </w:num>
  <w:num w:numId="16">
    <w:abstractNumId w:val="46"/>
  </w:num>
  <w:num w:numId="17">
    <w:abstractNumId w:val="13"/>
  </w:num>
  <w:num w:numId="18">
    <w:abstractNumId w:val="29"/>
  </w:num>
  <w:num w:numId="19">
    <w:abstractNumId w:val="41"/>
  </w:num>
  <w:num w:numId="20">
    <w:abstractNumId w:val="17"/>
  </w:num>
  <w:num w:numId="21">
    <w:abstractNumId w:val="15"/>
  </w:num>
  <w:num w:numId="22">
    <w:abstractNumId w:val="23"/>
  </w:num>
  <w:num w:numId="23">
    <w:abstractNumId w:val="51"/>
  </w:num>
  <w:num w:numId="24">
    <w:abstractNumId w:val="16"/>
  </w:num>
  <w:num w:numId="25">
    <w:abstractNumId w:val="40"/>
  </w:num>
  <w:num w:numId="26">
    <w:abstractNumId w:val="14"/>
  </w:num>
  <w:num w:numId="27">
    <w:abstractNumId w:val="24"/>
  </w:num>
  <w:num w:numId="28">
    <w:abstractNumId w:val="21"/>
  </w:num>
  <w:num w:numId="29">
    <w:abstractNumId w:val="50"/>
  </w:num>
  <w:num w:numId="30">
    <w:abstractNumId w:val="9"/>
  </w:num>
  <w:num w:numId="31">
    <w:abstractNumId w:val="30"/>
  </w:num>
  <w:num w:numId="32">
    <w:abstractNumId w:val="38"/>
  </w:num>
  <w:num w:numId="33">
    <w:abstractNumId w:val="52"/>
  </w:num>
  <w:num w:numId="34">
    <w:abstractNumId w:val="54"/>
  </w:num>
  <w:num w:numId="35">
    <w:abstractNumId w:val="7"/>
  </w:num>
  <w:num w:numId="36">
    <w:abstractNumId w:val="11"/>
  </w:num>
  <w:num w:numId="37">
    <w:abstractNumId w:val="36"/>
  </w:num>
  <w:num w:numId="38">
    <w:abstractNumId w:val="12"/>
  </w:num>
  <w:num w:numId="39">
    <w:abstractNumId w:val="32"/>
  </w:num>
  <w:num w:numId="40">
    <w:abstractNumId w:val="6"/>
  </w:num>
  <w:num w:numId="41">
    <w:abstractNumId w:val="43"/>
  </w:num>
  <w:num w:numId="42">
    <w:abstractNumId w:val="10"/>
  </w:num>
  <w:num w:numId="43">
    <w:abstractNumId w:val="19"/>
  </w:num>
  <w:num w:numId="44">
    <w:abstractNumId w:val="22"/>
  </w:num>
  <w:num w:numId="45">
    <w:abstractNumId w:val="20"/>
  </w:num>
  <w:num w:numId="46">
    <w:abstractNumId w:val="34"/>
  </w:num>
  <w:num w:numId="47">
    <w:abstractNumId w:val="47"/>
  </w:num>
  <w:num w:numId="48">
    <w:abstractNumId w:val="49"/>
  </w:num>
  <w:num w:numId="49">
    <w:abstractNumId w:val="44"/>
  </w:num>
  <w:num w:numId="50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579"/>
    <w:rsid w:val="00000C62"/>
    <w:rsid w:val="0000191A"/>
    <w:rsid w:val="00001C0A"/>
    <w:rsid w:val="00002171"/>
    <w:rsid w:val="00002347"/>
    <w:rsid w:val="000030AC"/>
    <w:rsid w:val="00003180"/>
    <w:rsid w:val="000031D9"/>
    <w:rsid w:val="00003219"/>
    <w:rsid w:val="00003CE4"/>
    <w:rsid w:val="00004556"/>
    <w:rsid w:val="00004AF6"/>
    <w:rsid w:val="0000512D"/>
    <w:rsid w:val="00005912"/>
    <w:rsid w:val="00005D0F"/>
    <w:rsid w:val="00006AAF"/>
    <w:rsid w:val="00007CF3"/>
    <w:rsid w:val="0001061F"/>
    <w:rsid w:val="000108C9"/>
    <w:rsid w:val="00010D32"/>
    <w:rsid w:val="000124F8"/>
    <w:rsid w:val="00014A8F"/>
    <w:rsid w:val="00015A42"/>
    <w:rsid w:val="00015B8C"/>
    <w:rsid w:val="00015BDE"/>
    <w:rsid w:val="00016BA3"/>
    <w:rsid w:val="00016FAB"/>
    <w:rsid w:val="0001740E"/>
    <w:rsid w:val="000200A7"/>
    <w:rsid w:val="00020900"/>
    <w:rsid w:val="00020A01"/>
    <w:rsid w:val="00020ED1"/>
    <w:rsid w:val="000210F4"/>
    <w:rsid w:val="00021C0B"/>
    <w:rsid w:val="0002235D"/>
    <w:rsid w:val="000228BD"/>
    <w:rsid w:val="0002296A"/>
    <w:rsid w:val="00022BD6"/>
    <w:rsid w:val="000235A9"/>
    <w:rsid w:val="00023B02"/>
    <w:rsid w:val="00023BE5"/>
    <w:rsid w:val="000243C1"/>
    <w:rsid w:val="00024A57"/>
    <w:rsid w:val="00025437"/>
    <w:rsid w:val="00025B35"/>
    <w:rsid w:val="0002625E"/>
    <w:rsid w:val="00026AE5"/>
    <w:rsid w:val="0002748E"/>
    <w:rsid w:val="00027607"/>
    <w:rsid w:val="00027F97"/>
    <w:rsid w:val="00032805"/>
    <w:rsid w:val="00033642"/>
    <w:rsid w:val="00034034"/>
    <w:rsid w:val="00034328"/>
    <w:rsid w:val="0003484C"/>
    <w:rsid w:val="000349ED"/>
    <w:rsid w:val="000353B7"/>
    <w:rsid w:val="000362A3"/>
    <w:rsid w:val="00036835"/>
    <w:rsid w:val="00036AC6"/>
    <w:rsid w:val="000371E6"/>
    <w:rsid w:val="000376A8"/>
    <w:rsid w:val="0004013A"/>
    <w:rsid w:val="000401D9"/>
    <w:rsid w:val="00040210"/>
    <w:rsid w:val="000410C1"/>
    <w:rsid w:val="0004136D"/>
    <w:rsid w:val="00041633"/>
    <w:rsid w:val="00041D4D"/>
    <w:rsid w:val="00041E9B"/>
    <w:rsid w:val="000430AA"/>
    <w:rsid w:val="00043784"/>
    <w:rsid w:val="00043858"/>
    <w:rsid w:val="000439E3"/>
    <w:rsid w:val="00043F0B"/>
    <w:rsid w:val="000443CD"/>
    <w:rsid w:val="00044B35"/>
    <w:rsid w:val="00046BCA"/>
    <w:rsid w:val="000470C2"/>
    <w:rsid w:val="0004793A"/>
    <w:rsid w:val="00047A80"/>
    <w:rsid w:val="00047CC8"/>
    <w:rsid w:val="00050C23"/>
    <w:rsid w:val="00050E46"/>
    <w:rsid w:val="0005141B"/>
    <w:rsid w:val="00051536"/>
    <w:rsid w:val="00051EF1"/>
    <w:rsid w:val="00052108"/>
    <w:rsid w:val="00052CE2"/>
    <w:rsid w:val="00053040"/>
    <w:rsid w:val="000539DE"/>
    <w:rsid w:val="00053AE7"/>
    <w:rsid w:val="00054256"/>
    <w:rsid w:val="000555C8"/>
    <w:rsid w:val="00055D5A"/>
    <w:rsid w:val="000561D7"/>
    <w:rsid w:val="0005656E"/>
    <w:rsid w:val="000567C4"/>
    <w:rsid w:val="00057378"/>
    <w:rsid w:val="00057E72"/>
    <w:rsid w:val="00060B47"/>
    <w:rsid w:val="00061A6D"/>
    <w:rsid w:val="00061BC6"/>
    <w:rsid w:val="00062F5C"/>
    <w:rsid w:val="000638BE"/>
    <w:rsid w:val="00063A3C"/>
    <w:rsid w:val="00063E1C"/>
    <w:rsid w:val="00063EE3"/>
    <w:rsid w:val="00064008"/>
    <w:rsid w:val="00064AEC"/>
    <w:rsid w:val="00064F94"/>
    <w:rsid w:val="00065681"/>
    <w:rsid w:val="000658E8"/>
    <w:rsid w:val="000659B9"/>
    <w:rsid w:val="000666CD"/>
    <w:rsid w:val="0006677D"/>
    <w:rsid w:val="00066E95"/>
    <w:rsid w:val="00067902"/>
    <w:rsid w:val="000703A1"/>
    <w:rsid w:val="0007095A"/>
    <w:rsid w:val="0007170E"/>
    <w:rsid w:val="00071998"/>
    <w:rsid w:val="000719F0"/>
    <w:rsid w:val="00071A1B"/>
    <w:rsid w:val="00072340"/>
    <w:rsid w:val="00073136"/>
    <w:rsid w:val="00073CBE"/>
    <w:rsid w:val="000748A2"/>
    <w:rsid w:val="00075E41"/>
    <w:rsid w:val="00076BB9"/>
    <w:rsid w:val="0007745E"/>
    <w:rsid w:val="00080709"/>
    <w:rsid w:val="00080815"/>
    <w:rsid w:val="00081112"/>
    <w:rsid w:val="000813F7"/>
    <w:rsid w:val="000822CE"/>
    <w:rsid w:val="00082414"/>
    <w:rsid w:val="00083056"/>
    <w:rsid w:val="0008338B"/>
    <w:rsid w:val="00083560"/>
    <w:rsid w:val="00083BC0"/>
    <w:rsid w:val="00084D79"/>
    <w:rsid w:val="00085083"/>
    <w:rsid w:val="00085CB3"/>
    <w:rsid w:val="00085E0E"/>
    <w:rsid w:val="00086225"/>
    <w:rsid w:val="00086386"/>
    <w:rsid w:val="000869D6"/>
    <w:rsid w:val="00086D70"/>
    <w:rsid w:val="000873DD"/>
    <w:rsid w:val="00087402"/>
    <w:rsid w:val="000900B5"/>
    <w:rsid w:val="00090360"/>
    <w:rsid w:val="0009039E"/>
    <w:rsid w:val="0009046C"/>
    <w:rsid w:val="000915B7"/>
    <w:rsid w:val="000918AA"/>
    <w:rsid w:val="000924C5"/>
    <w:rsid w:val="00093A4F"/>
    <w:rsid w:val="000943A6"/>
    <w:rsid w:val="000958E2"/>
    <w:rsid w:val="00095C99"/>
    <w:rsid w:val="00095FB7"/>
    <w:rsid w:val="0009601E"/>
    <w:rsid w:val="0009606F"/>
    <w:rsid w:val="00096A4F"/>
    <w:rsid w:val="00096AA9"/>
    <w:rsid w:val="00096AAD"/>
    <w:rsid w:val="00097242"/>
    <w:rsid w:val="00097D98"/>
    <w:rsid w:val="000A087D"/>
    <w:rsid w:val="000A0AEE"/>
    <w:rsid w:val="000A0C6B"/>
    <w:rsid w:val="000A0CA0"/>
    <w:rsid w:val="000A0EA9"/>
    <w:rsid w:val="000A1784"/>
    <w:rsid w:val="000A1D9B"/>
    <w:rsid w:val="000A237A"/>
    <w:rsid w:val="000A3946"/>
    <w:rsid w:val="000A3C68"/>
    <w:rsid w:val="000A451A"/>
    <w:rsid w:val="000A4881"/>
    <w:rsid w:val="000A4BE6"/>
    <w:rsid w:val="000A4C6E"/>
    <w:rsid w:val="000A5BDF"/>
    <w:rsid w:val="000A5F2F"/>
    <w:rsid w:val="000A7103"/>
    <w:rsid w:val="000A7736"/>
    <w:rsid w:val="000A7D63"/>
    <w:rsid w:val="000B04CE"/>
    <w:rsid w:val="000B0E92"/>
    <w:rsid w:val="000B11E7"/>
    <w:rsid w:val="000B1A43"/>
    <w:rsid w:val="000B1E9A"/>
    <w:rsid w:val="000B2BFF"/>
    <w:rsid w:val="000B3997"/>
    <w:rsid w:val="000B3D37"/>
    <w:rsid w:val="000B3DD9"/>
    <w:rsid w:val="000B3ECB"/>
    <w:rsid w:val="000B4B37"/>
    <w:rsid w:val="000B4F7E"/>
    <w:rsid w:val="000B5C32"/>
    <w:rsid w:val="000B6064"/>
    <w:rsid w:val="000B6261"/>
    <w:rsid w:val="000B6DE8"/>
    <w:rsid w:val="000B6E4F"/>
    <w:rsid w:val="000C1A66"/>
    <w:rsid w:val="000C2B69"/>
    <w:rsid w:val="000C2DD1"/>
    <w:rsid w:val="000C2E91"/>
    <w:rsid w:val="000C344E"/>
    <w:rsid w:val="000C34FB"/>
    <w:rsid w:val="000C51A4"/>
    <w:rsid w:val="000C52F1"/>
    <w:rsid w:val="000C5CBB"/>
    <w:rsid w:val="000C753B"/>
    <w:rsid w:val="000D0ABB"/>
    <w:rsid w:val="000D105E"/>
    <w:rsid w:val="000D25B2"/>
    <w:rsid w:val="000D2747"/>
    <w:rsid w:val="000D2944"/>
    <w:rsid w:val="000D3CCB"/>
    <w:rsid w:val="000D495B"/>
    <w:rsid w:val="000D5183"/>
    <w:rsid w:val="000D5B06"/>
    <w:rsid w:val="000D62C5"/>
    <w:rsid w:val="000D6C1F"/>
    <w:rsid w:val="000E07EE"/>
    <w:rsid w:val="000E0F8C"/>
    <w:rsid w:val="000E13D1"/>
    <w:rsid w:val="000E22F1"/>
    <w:rsid w:val="000E2B56"/>
    <w:rsid w:val="000E2F17"/>
    <w:rsid w:val="000E30CE"/>
    <w:rsid w:val="000E3ABB"/>
    <w:rsid w:val="000E48DF"/>
    <w:rsid w:val="000E55B9"/>
    <w:rsid w:val="000E5CB6"/>
    <w:rsid w:val="000E632F"/>
    <w:rsid w:val="000E66CD"/>
    <w:rsid w:val="000E6904"/>
    <w:rsid w:val="000E737A"/>
    <w:rsid w:val="000E745F"/>
    <w:rsid w:val="000F073D"/>
    <w:rsid w:val="000F1F5B"/>
    <w:rsid w:val="000F25AE"/>
    <w:rsid w:val="000F2D63"/>
    <w:rsid w:val="000F2E34"/>
    <w:rsid w:val="000F3010"/>
    <w:rsid w:val="000F3242"/>
    <w:rsid w:val="000F3861"/>
    <w:rsid w:val="000F3B9A"/>
    <w:rsid w:val="000F3D33"/>
    <w:rsid w:val="000F3D4B"/>
    <w:rsid w:val="000F3F56"/>
    <w:rsid w:val="000F45D7"/>
    <w:rsid w:val="000F4FC0"/>
    <w:rsid w:val="000F5D53"/>
    <w:rsid w:val="000F66A8"/>
    <w:rsid w:val="000F7053"/>
    <w:rsid w:val="000F752A"/>
    <w:rsid w:val="000F7675"/>
    <w:rsid w:val="00100803"/>
    <w:rsid w:val="00100DEC"/>
    <w:rsid w:val="00100EA7"/>
    <w:rsid w:val="00100FF4"/>
    <w:rsid w:val="00101120"/>
    <w:rsid w:val="00101C60"/>
    <w:rsid w:val="00101CA5"/>
    <w:rsid w:val="00101DBC"/>
    <w:rsid w:val="00101F41"/>
    <w:rsid w:val="00101F7C"/>
    <w:rsid w:val="001033EC"/>
    <w:rsid w:val="00103E4E"/>
    <w:rsid w:val="00103EF6"/>
    <w:rsid w:val="001048DB"/>
    <w:rsid w:val="00104956"/>
    <w:rsid w:val="00104F71"/>
    <w:rsid w:val="001051CD"/>
    <w:rsid w:val="0010578A"/>
    <w:rsid w:val="00105C70"/>
    <w:rsid w:val="00106151"/>
    <w:rsid w:val="001065C3"/>
    <w:rsid w:val="001067F9"/>
    <w:rsid w:val="00106A18"/>
    <w:rsid w:val="00107B30"/>
    <w:rsid w:val="00110570"/>
    <w:rsid w:val="0011168E"/>
    <w:rsid w:val="00111696"/>
    <w:rsid w:val="00111904"/>
    <w:rsid w:val="00112113"/>
    <w:rsid w:val="001128C7"/>
    <w:rsid w:val="00112B03"/>
    <w:rsid w:val="00112F38"/>
    <w:rsid w:val="00113076"/>
    <w:rsid w:val="0011359B"/>
    <w:rsid w:val="00113BA1"/>
    <w:rsid w:val="00114189"/>
    <w:rsid w:val="00114FF1"/>
    <w:rsid w:val="0011543B"/>
    <w:rsid w:val="00116452"/>
    <w:rsid w:val="001166AF"/>
    <w:rsid w:val="001167D9"/>
    <w:rsid w:val="00116CBF"/>
    <w:rsid w:val="00116E62"/>
    <w:rsid w:val="001173AD"/>
    <w:rsid w:val="0011746F"/>
    <w:rsid w:val="00117ED5"/>
    <w:rsid w:val="0012062E"/>
    <w:rsid w:val="00121E6D"/>
    <w:rsid w:val="00123894"/>
    <w:rsid w:val="00123913"/>
    <w:rsid w:val="00123969"/>
    <w:rsid w:val="0012479B"/>
    <w:rsid w:val="00124C9C"/>
    <w:rsid w:val="00124DF3"/>
    <w:rsid w:val="00124E27"/>
    <w:rsid w:val="00124E36"/>
    <w:rsid w:val="0012573A"/>
    <w:rsid w:val="00126143"/>
    <w:rsid w:val="00126D6A"/>
    <w:rsid w:val="001275AD"/>
    <w:rsid w:val="001279A2"/>
    <w:rsid w:val="00127BD6"/>
    <w:rsid w:val="00127D64"/>
    <w:rsid w:val="00130BBF"/>
    <w:rsid w:val="00130EB0"/>
    <w:rsid w:val="001316E6"/>
    <w:rsid w:val="00132946"/>
    <w:rsid w:val="0013349E"/>
    <w:rsid w:val="00133B56"/>
    <w:rsid w:val="0013423E"/>
    <w:rsid w:val="00134DB2"/>
    <w:rsid w:val="00135079"/>
    <w:rsid w:val="001358D7"/>
    <w:rsid w:val="00135B84"/>
    <w:rsid w:val="00135BB5"/>
    <w:rsid w:val="00135BFA"/>
    <w:rsid w:val="001362C9"/>
    <w:rsid w:val="00136B2A"/>
    <w:rsid w:val="0013785E"/>
    <w:rsid w:val="00137862"/>
    <w:rsid w:val="00140AA8"/>
    <w:rsid w:val="00142CEE"/>
    <w:rsid w:val="001436D0"/>
    <w:rsid w:val="00144360"/>
    <w:rsid w:val="00146812"/>
    <w:rsid w:val="00147E2B"/>
    <w:rsid w:val="00150570"/>
    <w:rsid w:val="0015129E"/>
    <w:rsid w:val="00151344"/>
    <w:rsid w:val="00151897"/>
    <w:rsid w:val="00151E6D"/>
    <w:rsid w:val="00151ED5"/>
    <w:rsid w:val="0015261F"/>
    <w:rsid w:val="00152625"/>
    <w:rsid w:val="001530D2"/>
    <w:rsid w:val="001532F0"/>
    <w:rsid w:val="00153393"/>
    <w:rsid w:val="0015444B"/>
    <w:rsid w:val="001546E8"/>
    <w:rsid w:val="00154D4A"/>
    <w:rsid w:val="00155235"/>
    <w:rsid w:val="00155B47"/>
    <w:rsid w:val="001561F2"/>
    <w:rsid w:val="0015645F"/>
    <w:rsid w:val="00157540"/>
    <w:rsid w:val="00157909"/>
    <w:rsid w:val="001579C6"/>
    <w:rsid w:val="00157BF2"/>
    <w:rsid w:val="00157D79"/>
    <w:rsid w:val="00157E40"/>
    <w:rsid w:val="0016019C"/>
    <w:rsid w:val="00160856"/>
    <w:rsid w:val="00160C8E"/>
    <w:rsid w:val="00162431"/>
    <w:rsid w:val="00162557"/>
    <w:rsid w:val="001636E0"/>
    <w:rsid w:val="00163976"/>
    <w:rsid w:val="00163B97"/>
    <w:rsid w:val="00163DB8"/>
    <w:rsid w:val="00163FB6"/>
    <w:rsid w:val="00164F73"/>
    <w:rsid w:val="001658E0"/>
    <w:rsid w:val="00165964"/>
    <w:rsid w:val="00165F32"/>
    <w:rsid w:val="0016633D"/>
    <w:rsid w:val="0016640A"/>
    <w:rsid w:val="00166672"/>
    <w:rsid w:val="001667E6"/>
    <w:rsid w:val="00166F76"/>
    <w:rsid w:val="001708F0"/>
    <w:rsid w:val="00170A42"/>
    <w:rsid w:val="00170E2E"/>
    <w:rsid w:val="0017210C"/>
    <w:rsid w:val="0017227F"/>
    <w:rsid w:val="001732C9"/>
    <w:rsid w:val="0017365F"/>
    <w:rsid w:val="00174E74"/>
    <w:rsid w:val="00175F43"/>
    <w:rsid w:val="00175FA1"/>
    <w:rsid w:val="0017687C"/>
    <w:rsid w:val="00177194"/>
    <w:rsid w:val="00180120"/>
    <w:rsid w:val="001819C0"/>
    <w:rsid w:val="00181D5C"/>
    <w:rsid w:val="001821D9"/>
    <w:rsid w:val="00182A6A"/>
    <w:rsid w:val="00184B7F"/>
    <w:rsid w:val="00185863"/>
    <w:rsid w:val="00185E3D"/>
    <w:rsid w:val="00186431"/>
    <w:rsid w:val="001864DD"/>
    <w:rsid w:val="0018689D"/>
    <w:rsid w:val="001869FD"/>
    <w:rsid w:val="00186E70"/>
    <w:rsid w:val="0018794D"/>
    <w:rsid w:val="00187B73"/>
    <w:rsid w:val="00187D59"/>
    <w:rsid w:val="00190602"/>
    <w:rsid w:val="00191465"/>
    <w:rsid w:val="00191D14"/>
    <w:rsid w:val="00191FCE"/>
    <w:rsid w:val="001928AF"/>
    <w:rsid w:val="00192E2D"/>
    <w:rsid w:val="001931BF"/>
    <w:rsid w:val="001933F0"/>
    <w:rsid w:val="001938DD"/>
    <w:rsid w:val="00193D7A"/>
    <w:rsid w:val="00193E61"/>
    <w:rsid w:val="0019462D"/>
    <w:rsid w:val="001951C2"/>
    <w:rsid w:val="00195BE7"/>
    <w:rsid w:val="001963C2"/>
    <w:rsid w:val="00196418"/>
    <w:rsid w:val="00197817"/>
    <w:rsid w:val="00197D09"/>
    <w:rsid w:val="001A0C21"/>
    <w:rsid w:val="001A1C7B"/>
    <w:rsid w:val="001A2457"/>
    <w:rsid w:val="001A2475"/>
    <w:rsid w:val="001A2E0F"/>
    <w:rsid w:val="001A30DB"/>
    <w:rsid w:val="001A32EF"/>
    <w:rsid w:val="001A37D5"/>
    <w:rsid w:val="001A388D"/>
    <w:rsid w:val="001A3E7C"/>
    <w:rsid w:val="001A44E9"/>
    <w:rsid w:val="001A5744"/>
    <w:rsid w:val="001A6713"/>
    <w:rsid w:val="001A71FE"/>
    <w:rsid w:val="001A7213"/>
    <w:rsid w:val="001A742D"/>
    <w:rsid w:val="001B0081"/>
    <w:rsid w:val="001B0ED2"/>
    <w:rsid w:val="001B102C"/>
    <w:rsid w:val="001B11EA"/>
    <w:rsid w:val="001B121B"/>
    <w:rsid w:val="001B14C2"/>
    <w:rsid w:val="001B17FF"/>
    <w:rsid w:val="001B1A2A"/>
    <w:rsid w:val="001B1C12"/>
    <w:rsid w:val="001B1F7A"/>
    <w:rsid w:val="001B244A"/>
    <w:rsid w:val="001B2517"/>
    <w:rsid w:val="001B2703"/>
    <w:rsid w:val="001B2B9E"/>
    <w:rsid w:val="001B3B6F"/>
    <w:rsid w:val="001B3DC5"/>
    <w:rsid w:val="001B4A0F"/>
    <w:rsid w:val="001B62E4"/>
    <w:rsid w:val="001B6C84"/>
    <w:rsid w:val="001B6FEA"/>
    <w:rsid w:val="001B7BC4"/>
    <w:rsid w:val="001C08A2"/>
    <w:rsid w:val="001C1044"/>
    <w:rsid w:val="001C137E"/>
    <w:rsid w:val="001C1819"/>
    <w:rsid w:val="001C24F9"/>
    <w:rsid w:val="001C26E0"/>
    <w:rsid w:val="001C2B4E"/>
    <w:rsid w:val="001C2DA6"/>
    <w:rsid w:val="001C2E9B"/>
    <w:rsid w:val="001C34D4"/>
    <w:rsid w:val="001C396D"/>
    <w:rsid w:val="001C46E4"/>
    <w:rsid w:val="001C499E"/>
    <w:rsid w:val="001C52E6"/>
    <w:rsid w:val="001C5F1F"/>
    <w:rsid w:val="001C61A4"/>
    <w:rsid w:val="001C683C"/>
    <w:rsid w:val="001C7210"/>
    <w:rsid w:val="001C7360"/>
    <w:rsid w:val="001C7542"/>
    <w:rsid w:val="001C7F6F"/>
    <w:rsid w:val="001D09A5"/>
    <w:rsid w:val="001D1126"/>
    <w:rsid w:val="001D2485"/>
    <w:rsid w:val="001D2623"/>
    <w:rsid w:val="001D263A"/>
    <w:rsid w:val="001D3D0E"/>
    <w:rsid w:val="001D4B4F"/>
    <w:rsid w:val="001D4BD7"/>
    <w:rsid w:val="001D62F0"/>
    <w:rsid w:val="001D67B1"/>
    <w:rsid w:val="001D6CD7"/>
    <w:rsid w:val="001D7042"/>
    <w:rsid w:val="001D722D"/>
    <w:rsid w:val="001E06EA"/>
    <w:rsid w:val="001E078F"/>
    <w:rsid w:val="001E0A40"/>
    <w:rsid w:val="001E1A1A"/>
    <w:rsid w:val="001E1C08"/>
    <w:rsid w:val="001E1D77"/>
    <w:rsid w:val="001E1F2A"/>
    <w:rsid w:val="001E1F9D"/>
    <w:rsid w:val="001E24B8"/>
    <w:rsid w:val="001E2990"/>
    <w:rsid w:val="001E3084"/>
    <w:rsid w:val="001E315D"/>
    <w:rsid w:val="001E31E8"/>
    <w:rsid w:val="001E33D7"/>
    <w:rsid w:val="001E3B69"/>
    <w:rsid w:val="001E3C49"/>
    <w:rsid w:val="001E4BCB"/>
    <w:rsid w:val="001E4FE3"/>
    <w:rsid w:val="001E75CE"/>
    <w:rsid w:val="001E7E1B"/>
    <w:rsid w:val="001E7E4E"/>
    <w:rsid w:val="001F002E"/>
    <w:rsid w:val="001F06BC"/>
    <w:rsid w:val="001F0A91"/>
    <w:rsid w:val="001F1175"/>
    <w:rsid w:val="001F1762"/>
    <w:rsid w:val="001F1EE9"/>
    <w:rsid w:val="001F22F6"/>
    <w:rsid w:val="001F2955"/>
    <w:rsid w:val="001F32AE"/>
    <w:rsid w:val="001F39CD"/>
    <w:rsid w:val="001F3B3D"/>
    <w:rsid w:val="001F3D98"/>
    <w:rsid w:val="001F4247"/>
    <w:rsid w:val="001F4638"/>
    <w:rsid w:val="001F4EAE"/>
    <w:rsid w:val="001F5A20"/>
    <w:rsid w:val="001F61CA"/>
    <w:rsid w:val="001F72B7"/>
    <w:rsid w:val="001F7362"/>
    <w:rsid w:val="00200167"/>
    <w:rsid w:val="0020054B"/>
    <w:rsid w:val="00200B04"/>
    <w:rsid w:val="00200E0F"/>
    <w:rsid w:val="00202916"/>
    <w:rsid w:val="002031F1"/>
    <w:rsid w:val="00203F0E"/>
    <w:rsid w:val="00204091"/>
    <w:rsid w:val="002041FB"/>
    <w:rsid w:val="00204248"/>
    <w:rsid w:val="00204365"/>
    <w:rsid w:val="00204F1C"/>
    <w:rsid w:val="002052D5"/>
    <w:rsid w:val="002054C0"/>
    <w:rsid w:val="002060C5"/>
    <w:rsid w:val="0020643D"/>
    <w:rsid w:val="002067D0"/>
    <w:rsid w:val="00206F5A"/>
    <w:rsid w:val="00207488"/>
    <w:rsid w:val="00207BEE"/>
    <w:rsid w:val="002118B2"/>
    <w:rsid w:val="00211F80"/>
    <w:rsid w:val="002136AB"/>
    <w:rsid w:val="00214411"/>
    <w:rsid w:val="00215439"/>
    <w:rsid w:val="0021599C"/>
    <w:rsid w:val="00216509"/>
    <w:rsid w:val="00216CD0"/>
    <w:rsid w:val="00217999"/>
    <w:rsid w:val="00217BC2"/>
    <w:rsid w:val="00217C50"/>
    <w:rsid w:val="00220AC1"/>
    <w:rsid w:val="00221F87"/>
    <w:rsid w:val="00222067"/>
    <w:rsid w:val="002224AC"/>
    <w:rsid w:val="00222C52"/>
    <w:rsid w:val="00222C6A"/>
    <w:rsid w:val="0022345C"/>
    <w:rsid w:val="002235B7"/>
    <w:rsid w:val="00223BE9"/>
    <w:rsid w:val="002241B5"/>
    <w:rsid w:val="00224245"/>
    <w:rsid w:val="0022487D"/>
    <w:rsid w:val="00224A7E"/>
    <w:rsid w:val="00225A69"/>
    <w:rsid w:val="00226F7C"/>
    <w:rsid w:val="00227056"/>
    <w:rsid w:val="00227748"/>
    <w:rsid w:val="00227765"/>
    <w:rsid w:val="00227CE9"/>
    <w:rsid w:val="00230026"/>
    <w:rsid w:val="0023082D"/>
    <w:rsid w:val="002315C8"/>
    <w:rsid w:val="00232482"/>
    <w:rsid w:val="0023271E"/>
    <w:rsid w:val="00232FF6"/>
    <w:rsid w:val="00233B34"/>
    <w:rsid w:val="00233E05"/>
    <w:rsid w:val="00233E15"/>
    <w:rsid w:val="002344AD"/>
    <w:rsid w:val="002354D7"/>
    <w:rsid w:val="002357D8"/>
    <w:rsid w:val="00235E51"/>
    <w:rsid w:val="0023626B"/>
    <w:rsid w:val="0023657D"/>
    <w:rsid w:val="0023725C"/>
    <w:rsid w:val="00237497"/>
    <w:rsid w:val="0023776E"/>
    <w:rsid w:val="0024028D"/>
    <w:rsid w:val="0024078E"/>
    <w:rsid w:val="00240A79"/>
    <w:rsid w:val="00240E62"/>
    <w:rsid w:val="002410BB"/>
    <w:rsid w:val="002419FC"/>
    <w:rsid w:val="00242DEA"/>
    <w:rsid w:val="00243085"/>
    <w:rsid w:val="002435DC"/>
    <w:rsid w:val="00243D0B"/>
    <w:rsid w:val="002442E8"/>
    <w:rsid w:val="00244702"/>
    <w:rsid w:val="00244F5C"/>
    <w:rsid w:val="00245021"/>
    <w:rsid w:val="0024517B"/>
    <w:rsid w:val="0024557F"/>
    <w:rsid w:val="00245904"/>
    <w:rsid w:val="00246033"/>
    <w:rsid w:val="0024605D"/>
    <w:rsid w:val="00246899"/>
    <w:rsid w:val="002471FA"/>
    <w:rsid w:val="00247817"/>
    <w:rsid w:val="002506C3"/>
    <w:rsid w:val="00250A47"/>
    <w:rsid w:val="00250B49"/>
    <w:rsid w:val="00250F69"/>
    <w:rsid w:val="00251025"/>
    <w:rsid w:val="002522F6"/>
    <w:rsid w:val="00252D54"/>
    <w:rsid w:val="00253906"/>
    <w:rsid w:val="002539AB"/>
    <w:rsid w:val="00253F21"/>
    <w:rsid w:val="0025441A"/>
    <w:rsid w:val="002550B2"/>
    <w:rsid w:val="00255150"/>
    <w:rsid w:val="00255182"/>
    <w:rsid w:val="00255677"/>
    <w:rsid w:val="00256522"/>
    <w:rsid w:val="002573A5"/>
    <w:rsid w:val="00257876"/>
    <w:rsid w:val="00260CBE"/>
    <w:rsid w:val="0026153E"/>
    <w:rsid w:val="00261593"/>
    <w:rsid w:val="00261A7D"/>
    <w:rsid w:val="00261AF6"/>
    <w:rsid w:val="00262456"/>
    <w:rsid w:val="00262565"/>
    <w:rsid w:val="00262D90"/>
    <w:rsid w:val="00263AF8"/>
    <w:rsid w:val="00263B99"/>
    <w:rsid w:val="002643F4"/>
    <w:rsid w:val="0026457F"/>
    <w:rsid w:val="002651FD"/>
    <w:rsid w:val="00265538"/>
    <w:rsid w:val="0026569B"/>
    <w:rsid w:val="002656CA"/>
    <w:rsid w:val="00266350"/>
    <w:rsid w:val="00266E38"/>
    <w:rsid w:val="002672BA"/>
    <w:rsid w:val="0026734E"/>
    <w:rsid w:val="0026742C"/>
    <w:rsid w:val="00267B45"/>
    <w:rsid w:val="002701EA"/>
    <w:rsid w:val="00270FB7"/>
    <w:rsid w:val="00272477"/>
    <w:rsid w:val="002726ED"/>
    <w:rsid w:val="00272929"/>
    <w:rsid w:val="002738E9"/>
    <w:rsid w:val="002748E3"/>
    <w:rsid w:val="00274B9A"/>
    <w:rsid w:val="00275117"/>
    <w:rsid w:val="00276A60"/>
    <w:rsid w:val="00276C59"/>
    <w:rsid w:val="00277A3B"/>
    <w:rsid w:val="00277F01"/>
    <w:rsid w:val="0028004A"/>
    <w:rsid w:val="002817FB"/>
    <w:rsid w:val="00281962"/>
    <w:rsid w:val="00281963"/>
    <w:rsid w:val="00281B24"/>
    <w:rsid w:val="00281DFF"/>
    <w:rsid w:val="00282508"/>
    <w:rsid w:val="00283F87"/>
    <w:rsid w:val="002843B7"/>
    <w:rsid w:val="00284E10"/>
    <w:rsid w:val="0028569D"/>
    <w:rsid w:val="0028573C"/>
    <w:rsid w:val="00285890"/>
    <w:rsid w:val="00286A56"/>
    <w:rsid w:val="00287D1C"/>
    <w:rsid w:val="00287F62"/>
    <w:rsid w:val="00290717"/>
    <w:rsid w:val="00291D36"/>
    <w:rsid w:val="00292286"/>
    <w:rsid w:val="00292908"/>
    <w:rsid w:val="00292D4C"/>
    <w:rsid w:val="00293047"/>
    <w:rsid w:val="00293075"/>
    <w:rsid w:val="00293DA9"/>
    <w:rsid w:val="00294161"/>
    <w:rsid w:val="002950F7"/>
    <w:rsid w:val="002958DA"/>
    <w:rsid w:val="00295D63"/>
    <w:rsid w:val="00296022"/>
    <w:rsid w:val="0029639C"/>
    <w:rsid w:val="0029670C"/>
    <w:rsid w:val="0029677D"/>
    <w:rsid w:val="00296D2F"/>
    <w:rsid w:val="002974A8"/>
    <w:rsid w:val="002A0ECD"/>
    <w:rsid w:val="002A1504"/>
    <w:rsid w:val="002A1B59"/>
    <w:rsid w:val="002A1BD8"/>
    <w:rsid w:val="002A283F"/>
    <w:rsid w:val="002A2D03"/>
    <w:rsid w:val="002A2DD6"/>
    <w:rsid w:val="002A3721"/>
    <w:rsid w:val="002A38FA"/>
    <w:rsid w:val="002A3B71"/>
    <w:rsid w:val="002A3C13"/>
    <w:rsid w:val="002A4464"/>
    <w:rsid w:val="002A44FE"/>
    <w:rsid w:val="002A5520"/>
    <w:rsid w:val="002A5EE0"/>
    <w:rsid w:val="002A6D49"/>
    <w:rsid w:val="002A792B"/>
    <w:rsid w:val="002A7E1D"/>
    <w:rsid w:val="002A7E66"/>
    <w:rsid w:val="002B0319"/>
    <w:rsid w:val="002B06DC"/>
    <w:rsid w:val="002B14BA"/>
    <w:rsid w:val="002B1C1D"/>
    <w:rsid w:val="002B29C7"/>
    <w:rsid w:val="002B2B98"/>
    <w:rsid w:val="002B2F19"/>
    <w:rsid w:val="002B4D9B"/>
    <w:rsid w:val="002B5DFE"/>
    <w:rsid w:val="002B5EB7"/>
    <w:rsid w:val="002B6037"/>
    <w:rsid w:val="002B653C"/>
    <w:rsid w:val="002B7DA5"/>
    <w:rsid w:val="002C05C1"/>
    <w:rsid w:val="002C0CF8"/>
    <w:rsid w:val="002C13C2"/>
    <w:rsid w:val="002C1AE0"/>
    <w:rsid w:val="002C28C3"/>
    <w:rsid w:val="002C2EAE"/>
    <w:rsid w:val="002C2FCE"/>
    <w:rsid w:val="002C3398"/>
    <w:rsid w:val="002C3D45"/>
    <w:rsid w:val="002C3FB8"/>
    <w:rsid w:val="002C47E3"/>
    <w:rsid w:val="002C48AE"/>
    <w:rsid w:val="002C4B98"/>
    <w:rsid w:val="002C5126"/>
    <w:rsid w:val="002C5465"/>
    <w:rsid w:val="002C6395"/>
    <w:rsid w:val="002C762C"/>
    <w:rsid w:val="002D01FF"/>
    <w:rsid w:val="002D0D86"/>
    <w:rsid w:val="002D1108"/>
    <w:rsid w:val="002D18CA"/>
    <w:rsid w:val="002D23F7"/>
    <w:rsid w:val="002D2A5F"/>
    <w:rsid w:val="002D2C68"/>
    <w:rsid w:val="002D2F96"/>
    <w:rsid w:val="002D33DC"/>
    <w:rsid w:val="002D40BB"/>
    <w:rsid w:val="002D4A26"/>
    <w:rsid w:val="002D53C5"/>
    <w:rsid w:val="002D54C5"/>
    <w:rsid w:val="002D65F1"/>
    <w:rsid w:val="002D734B"/>
    <w:rsid w:val="002D7B56"/>
    <w:rsid w:val="002E0D7D"/>
    <w:rsid w:val="002E0F18"/>
    <w:rsid w:val="002E2160"/>
    <w:rsid w:val="002E30CA"/>
    <w:rsid w:val="002E441E"/>
    <w:rsid w:val="002E453E"/>
    <w:rsid w:val="002E47E5"/>
    <w:rsid w:val="002E4A60"/>
    <w:rsid w:val="002E4E7A"/>
    <w:rsid w:val="002E50A6"/>
    <w:rsid w:val="002E50D7"/>
    <w:rsid w:val="002E5327"/>
    <w:rsid w:val="002E56BE"/>
    <w:rsid w:val="002E58E8"/>
    <w:rsid w:val="002E6547"/>
    <w:rsid w:val="002E6607"/>
    <w:rsid w:val="002E6969"/>
    <w:rsid w:val="002E69E0"/>
    <w:rsid w:val="002E7198"/>
    <w:rsid w:val="002E73FF"/>
    <w:rsid w:val="002E783F"/>
    <w:rsid w:val="002E7993"/>
    <w:rsid w:val="002E7E1E"/>
    <w:rsid w:val="002F022D"/>
    <w:rsid w:val="002F0C2A"/>
    <w:rsid w:val="002F1711"/>
    <w:rsid w:val="002F2343"/>
    <w:rsid w:val="002F324C"/>
    <w:rsid w:val="002F33D4"/>
    <w:rsid w:val="002F3767"/>
    <w:rsid w:val="002F3975"/>
    <w:rsid w:val="002F3BE0"/>
    <w:rsid w:val="002F3C47"/>
    <w:rsid w:val="002F419B"/>
    <w:rsid w:val="002F4350"/>
    <w:rsid w:val="002F46A5"/>
    <w:rsid w:val="002F47F3"/>
    <w:rsid w:val="002F4A19"/>
    <w:rsid w:val="002F5321"/>
    <w:rsid w:val="002F54C6"/>
    <w:rsid w:val="002F5CD3"/>
    <w:rsid w:val="002F66D0"/>
    <w:rsid w:val="002F6B13"/>
    <w:rsid w:val="002F7556"/>
    <w:rsid w:val="002F7F8A"/>
    <w:rsid w:val="00300110"/>
    <w:rsid w:val="00300C7C"/>
    <w:rsid w:val="0030102C"/>
    <w:rsid w:val="00301516"/>
    <w:rsid w:val="00301A6F"/>
    <w:rsid w:val="00302160"/>
    <w:rsid w:val="0030231F"/>
    <w:rsid w:val="0030292E"/>
    <w:rsid w:val="00302B5F"/>
    <w:rsid w:val="00303496"/>
    <w:rsid w:val="00303998"/>
    <w:rsid w:val="00303B0A"/>
    <w:rsid w:val="00304144"/>
    <w:rsid w:val="00304779"/>
    <w:rsid w:val="00304974"/>
    <w:rsid w:val="00305FC9"/>
    <w:rsid w:val="003063E5"/>
    <w:rsid w:val="0030665C"/>
    <w:rsid w:val="00306FED"/>
    <w:rsid w:val="00310CDA"/>
    <w:rsid w:val="00310F97"/>
    <w:rsid w:val="00311988"/>
    <w:rsid w:val="00311EDE"/>
    <w:rsid w:val="003123A8"/>
    <w:rsid w:val="0031272B"/>
    <w:rsid w:val="00312B99"/>
    <w:rsid w:val="00312E76"/>
    <w:rsid w:val="00313E09"/>
    <w:rsid w:val="00313FCA"/>
    <w:rsid w:val="00314586"/>
    <w:rsid w:val="00315032"/>
    <w:rsid w:val="00315541"/>
    <w:rsid w:val="00315544"/>
    <w:rsid w:val="00316E25"/>
    <w:rsid w:val="00317111"/>
    <w:rsid w:val="00317227"/>
    <w:rsid w:val="003172F6"/>
    <w:rsid w:val="0031777F"/>
    <w:rsid w:val="00320014"/>
    <w:rsid w:val="00320829"/>
    <w:rsid w:val="00320833"/>
    <w:rsid w:val="0032085E"/>
    <w:rsid w:val="00321255"/>
    <w:rsid w:val="003216A1"/>
    <w:rsid w:val="00321732"/>
    <w:rsid w:val="00321BDD"/>
    <w:rsid w:val="00321EE9"/>
    <w:rsid w:val="003228D9"/>
    <w:rsid w:val="003234BB"/>
    <w:rsid w:val="003238D8"/>
    <w:rsid w:val="00323F3E"/>
    <w:rsid w:val="00324349"/>
    <w:rsid w:val="00324BCE"/>
    <w:rsid w:val="00325A4A"/>
    <w:rsid w:val="00325EE7"/>
    <w:rsid w:val="00325FC3"/>
    <w:rsid w:val="00330DD8"/>
    <w:rsid w:val="003310C8"/>
    <w:rsid w:val="003310CF"/>
    <w:rsid w:val="00331D8F"/>
    <w:rsid w:val="00332813"/>
    <w:rsid w:val="00332A5C"/>
    <w:rsid w:val="00332FFC"/>
    <w:rsid w:val="003331B5"/>
    <w:rsid w:val="0033328B"/>
    <w:rsid w:val="0033381C"/>
    <w:rsid w:val="003343E6"/>
    <w:rsid w:val="00334DC8"/>
    <w:rsid w:val="00336A8E"/>
    <w:rsid w:val="003379A8"/>
    <w:rsid w:val="00337C27"/>
    <w:rsid w:val="003406D9"/>
    <w:rsid w:val="00340F36"/>
    <w:rsid w:val="003415A2"/>
    <w:rsid w:val="00343545"/>
    <w:rsid w:val="00344024"/>
    <w:rsid w:val="003444CF"/>
    <w:rsid w:val="003445BF"/>
    <w:rsid w:val="0034524E"/>
    <w:rsid w:val="003456C2"/>
    <w:rsid w:val="00345D02"/>
    <w:rsid w:val="00346D0D"/>
    <w:rsid w:val="00350652"/>
    <w:rsid w:val="00350D52"/>
    <w:rsid w:val="0035112C"/>
    <w:rsid w:val="0035134A"/>
    <w:rsid w:val="00351DBB"/>
    <w:rsid w:val="00351E9E"/>
    <w:rsid w:val="00352936"/>
    <w:rsid w:val="00352E53"/>
    <w:rsid w:val="003531C9"/>
    <w:rsid w:val="003536B1"/>
    <w:rsid w:val="0035380A"/>
    <w:rsid w:val="0035474D"/>
    <w:rsid w:val="003548CF"/>
    <w:rsid w:val="00354AA4"/>
    <w:rsid w:val="00355420"/>
    <w:rsid w:val="0035552F"/>
    <w:rsid w:val="00355D2C"/>
    <w:rsid w:val="003562E6"/>
    <w:rsid w:val="00356635"/>
    <w:rsid w:val="0035760D"/>
    <w:rsid w:val="00357A0C"/>
    <w:rsid w:val="003600EA"/>
    <w:rsid w:val="0036152B"/>
    <w:rsid w:val="003623EA"/>
    <w:rsid w:val="00362513"/>
    <w:rsid w:val="00362953"/>
    <w:rsid w:val="00364196"/>
    <w:rsid w:val="00364721"/>
    <w:rsid w:val="00364B2D"/>
    <w:rsid w:val="00365028"/>
    <w:rsid w:val="00365E4A"/>
    <w:rsid w:val="003664EF"/>
    <w:rsid w:val="00366980"/>
    <w:rsid w:val="0036794B"/>
    <w:rsid w:val="00367AFE"/>
    <w:rsid w:val="00367B33"/>
    <w:rsid w:val="00367E2A"/>
    <w:rsid w:val="003702CA"/>
    <w:rsid w:val="0037146D"/>
    <w:rsid w:val="003719B1"/>
    <w:rsid w:val="0037205F"/>
    <w:rsid w:val="00372C42"/>
    <w:rsid w:val="00374002"/>
    <w:rsid w:val="00374A9A"/>
    <w:rsid w:val="00375EC2"/>
    <w:rsid w:val="00376520"/>
    <w:rsid w:val="00376ECD"/>
    <w:rsid w:val="003776E9"/>
    <w:rsid w:val="0038018A"/>
    <w:rsid w:val="003807BA"/>
    <w:rsid w:val="0038224C"/>
    <w:rsid w:val="00382567"/>
    <w:rsid w:val="00382804"/>
    <w:rsid w:val="003835CE"/>
    <w:rsid w:val="003838C0"/>
    <w:rsid w:val="00384A84"/>
    <w:rsid w:val="0038685E"/>
    <w:rsid w:val="003869BA"/>
    <w:rsid w:val="00387797"/>
    <w:rsid w:val="00387A1C"/>
    <w:rsid w:val="00387A2C"/>
    <w:rsid w:val="003901BD"/>
    <w:rsid w:val="003909B1"/>
    <w:rsid w:val="00390B2A"/>
    <w:rsid w:val="00390CA0"/>
    <w:rsid w:val="003918BA"/>
    <w:rsid w:val="003928E7"/>
    <w:rsid w:val="00392910"/>
    <w:rsid w:val="0039295F"/>
    <w:rsid w:val="00392DAF"/>
    <w:rsid w:val="0039387A"/>
    <w:rsid w:val="003951FF"/>
    <w:rsid w:val="00395F99"/>
    <w:rsid w:val="00396138"/>
    <w:rsid w:val="0039632F"/>
    <w:rsid w:val="00396B9B"/>
    <w:rsid w:val="00396EF0"/>
    <w:rsid w:val="00397E98"/>
    <w:rsid w:val="003A0FD0"/>
    <w:rsid w:val="003A1A39"/>
    <w:rsid w:val="003A239C"/>
    <w:rsid w:val="003A2D96"/>
    <w:rsid w:val="003A3221"/>
    <w:rsid w:val="003A3426"/>
    <w:rsid w:val="003A3F96"/>
    <w:rsid w:val="003A4462"/>
    <w:rsid w:val="003A4C09"/>
    <w:rsid w:val="003A4CB5"/>
    <w:rsid w:val="003A558D"/>
    <w:rsid w:val="003A5609"/>
    <w:rsid w:val="003A5763"/>
    <w:rsid w:val="003A5A95"/>
    <w:rsid w:val="003A5B8B"/>
    <w:rsid w:val="003A67F6"/>
    <w:rsid w:val="003A73A2"/>
    <w:rsid w:val="003A76D0"/>
    <w:rsid w:val="003A77CD"/>
    <w:rsid w:val="003A7A66"/>
    <w:rsid w:val="003B039E"/>
    <w:rsid w:val="003B0835"/>
    <w:rsid w:val="003B091B"/>
    <w:rsid w:val="003B0B15"/>
    <w:rsid w:val="003B0BE4"/>
    <w:rsid w:val="003B0DAE"/>
    <w:rsid w:val="003B1317"/>
    <w:rsid w:val="003B1581"/>
    <w:rsid w:val="003B1D9D"/>
    <w:rsid w:val="003B223A"/>
    <w:rsid w:val="003B270C"/>
    <w:rsid w:val="003B2EBD"/>
    <w:rsid w:val="003B46AB"/>
    <w:rsid w:val="003B4783"/>
    <w:rsid w:val="003B493C"/>
    <w:rsid w:val="003B4EBD"/>
    <w:rsid w:val="003B570F"/>
    <w:rsid w:val="003B5A48"/>
    <w:rsid w:val="003B5C08"/>
    <w:rsid w:val="003B6E60"/>
    <w:rsid w:val="003B6EED"/>
    <w:rsid w:val="003B7812"/>
    <w:rsid w:val="003B7B9C"/>
    <w:rsid w:val="003B7C78"/>
    <w:rsid w:val="003B7D62"/>
    <w:rsid w:val="003B7E70"/>
    <w:rsid w:val="003C16F2"/>
    <w:rsid w:val="003C19B9"/>
    <w:rsid w:val="003C1A48"/>
    <w:rsid w:val="003C1D7B"/>
    <w:rsid w:val="003C1E1C"/>
    <w:rsid w:val="003C2401"/>
    <w:rsid w:val="003C2866"/>
    <w:rsid w:val="003C29BD"/>
    <w:rsid w:val="003C2B1A"/>
    <w:rsid w:val="003C2D0A"/>
    <w:rsid w:val="003C34B1"/>
    <w:rsid w:val="003C3558"/>
    <w:rsid w:val="003C3752"/>
    <w:rsid w:val="003C3EC3"/>
    <w:rsid w:val="003C4D6C"/>
    <w:rsid w:val="003C5242"/>
    <w:rsid w:val="003C5AF9"/>
    <w:rsid w:val="003C5C04"/>
    <w:rsid w:val="003C5E58"/>
    <w:rsid w:val="003C6C77"/>
    <w:rsid w:val="003C6EFB"/>
    <w:rsid w:val="003C6F3E"/>
    <w:rsid w:val="003C73CA"/>
    <w:rsid w:val="003C7C32"/>
    <w:rsid w:val="003D093E"/>
    <w:rsid w:val="003D0ED7"/>
    <w:rsid w:val="003D10B9"/>
    <w:rsid w:val="003D1C9D"/>
    <w:rsid w:val="003D3117"/>
    <w:rsid w:val="003D3381"/>
    <w:rsid w:val="003D37D2"/>
    <w:rsid w:val="003D3E1D"/>
    <w:rsid w:val="003D4B14"/>
    <w:rsid w:val="003D5320"/>
    <w:rsid w:val="003D540D"/>
    <w:rsid w:val="003D61D3"/>
    <w:rsid w:val="003D658B"/>
    <w:rsid w:val="003D6713"/>
    <w:rsid w:val="003D6F08"/>
    <w:rsid w:val="003D786B"/>
    <w:rsid w:val="003D7C69"/>
    <w:rsid w:val="003E0937"/>
    <w:rsid w:val="003E0B52"/>
    <w:rsid w:val="003E1557"/>
    <w:rsid w:val="003E1567"/>
    <w:rsid w:val="003E1BD3"/>
    <w:rsid w:val="003E1F24"/>
    <w:rsid w:val="003E2418"/>
    <w:rsid w:val="003E3A0F"/>
    <w:rsid w:val="003E3A24"/>
    <w:rsid w:val="003E3A7A"/>
    <w:rsid w:val="003E3B71"/>
    <w:rsid w:val="003E3BAD"/>
    <w:rsid w:val="003E4481"/>
    <w:rsid w:val="003E4730"/>
    <w:rsid w:val="003E4FA3"/>
    <w:rsid w:val="003E5B25"/>
    <w:rsid w:val="003E5EFD"/>
    <w:rsid w:val="003E5F39"/>
    <w:rsid w:val="003E6247"/>
    <w:rsid w:val="003E62DF"/>
    <w:rsid w:val="003F0916"/>
    <w:rsid w:val="003F0B73"/>
    <w:rsid w:val="003F10C6"/>
    <w:rsid w:val="003F1A4F"/>
    <w:rsid w:val="003F1B6E"/>
    <w:rsid w:val="003F1C04"/>
    <w:rsid w:val="003F1D54"/>
    <w:rsid w:val="003F25E5"/>
    <w:rsid w:val="003F3664"/>
    <w:rsid w:val="003F367F"/>
    <w:rsid w:val="003F5281"/>
    <w:rsid w:val="003F5641"/>
    <w:rsid w:val="003F6573"/>
    <w:rsid w:val="003F7235"/>
    <w:rsid w:val="003F72FB"/>
    <w:rsid w:val="003F7C02"/>
    <w:rsid w:val="003F7EB6"/>
    <w:rsid w:val="004009E5"/>
    <w:rsid w:val="00400E41"/>
    <w:rsid w:val="00400ED8"/>
    <w:rsid w:val="00402F4A"/>
    <w:rsid w:val="00403404"/>
    <w:rsid w:val="004045F5"/>
    <w:rsid w:val="0040482E"/>
    <w:rsid w:val="004054D3"/>
    <w:rsid w:val="004054FA"/>
    <w:rsid w:val="0040618A"/>
    <w:rsid w:val="004064EB"/>
    <w:rsid w:val="004068D7"/>
    <w:rsid w:val="00406A12"/>
    <w:rsid w:val="00407061"/>
    <w:rsid w:val="00407815"/>
    <w:rsid w:val="00407A6D"/>
    <w:rsid w:val="0041030C"/>
    <w:rsid w:val="00410FFB"/>
    <w:rsid w:val="00411CEF"/>
    <w:rsid w:val="004137F5"/>
    <w:rsid w:val="00413BBC"/>
    <w:rsid w:val="00414616"/>
    <w:rsid w:val="00414B09"/>
    <w:rsid w:val="00415792"/>
    <w:rsid w:val="00415A58"/>
    <w:rsid w:val="00416BEC"/>
    <w:rsid w:val="00416D7D"/>
    <w:rsid w:val="00416E43"/>
    <w:rsid w:val="004175AE"/>
    <w:rsid w:val="00417B7E"/>
    <w:rsid w:val="00417FE6"/>
    <w:rsid w:val="00420333"/>
    <w:rsid w:val="0042059F"/>
    <w:rsid w:val="0042126B"/>
    <w:rsid w:val="004214F8"/>
    <w:rsid w:val="00421849"/>
    <w:rsid w:val="0042192D"/>
    <w:rsid w:val="004221E9"/>
    <w:rsid w:val="00422372"/>
    <w:rsid w:val="00422A45"/>
    <w:rsid w:val="00422C0C"/>
    <w:rsid w:val="00423262"/>
    <w:rsid w:val="004243A8"/>
    <w:rsid w:val="004245BF"/>
    <w:rsid w:val="00424966"/>
    <w:rsid w:val="00424EFB"/>
    <w:rsid w:val="00425BF8"/>
    <w:rsid w:val="004268F7"/>
    <w:rsid w:val="00426C67"/>
    <w:rsid w:val="004272BB"/>
    <w:rsid w:val="004276C2"/>
    <w:rsid w:val="00430DB2"/>
    <w:rsid w:val="004311DE"/>
    <w:rsid w:val="0043137B"/>
    <w:rsid w:val="0043140B"/>
    <w:rsid w:val="004320B4"/>
    <w:rsid w:val="004324AD"/>
    <w:rsid w:val="00434177"/>
    <w:rsid w:val="00436837"/>
    <w:rsid w:val="00436D28"/>
    <w:rsid w:val="00436EAD"/>
    <w:rsid w:val="00437513"/>
    <w:rsid w:val="004377D2"/>
    <w:rsid w:val="00437910"/>
    <w:rsid w:val="00437B00"/>
    <w:rsid w:val="00437DBE"/>
    <w:rsid w:val="0044021B"/>
    <w:rsid w:val="004405EB"/>
    <w:rsid w:val="004406AE"/>
    <w:rsid w:val="004408F6"/>
    <w:rsid w:val="0044101C"/>
    <w:rsid w:val="004417AE"/>
    <w:rsid w:val="00441D59"/>
    <w:rsid w:val="00442576"/>
    <w:rsid w:val="004428F4"/>
    <w:rsid w:val="004432EF"/>
    <w:rsid w:val="004437A5"/>
    <w:rsid w:val="00443CA3"/>
    <w:rsid w:val="00443E92"/>
    <w:rsid w:val="004445E9"/>
    <w:rsid w:val="00444D9C"/>
    <w:rsid w:val="0044501B"/>
    <w:rsid w:val="00445610"/>
    <w:rsid w:val="00445D31"/>
    <w:rsid w:val="00445FF5"/>
    <w:rsid w:val="00446F00"/>
    <w:rsid w:val="00447409"/>
    <w:rsid w:val="00447C1F"/>
    <w:rsid w:val="00447C26"/>
    <w:rsid w:val="00447F00"/>
    <w:rsid w:val="00450793"/>
    <w:rsid w:val="0045108A"/>
    <w:rsid w:val="00452210"/>
    <w:rsid w:val="00452850"/>
    <w:rsid w:val="00452A07"/>
    <w:rsid w:val="00452A25"/>
    <w:rsid w:val="00452A59"/>
    <w:rsid w:val="0045304C"/>
    <w:rsid w:val="00453085"/>
    <w:rsid w:val="004534C1"/>
    <w:rsid w:val="00453E8A"/>
    <w:rsid w:val="0045411B"/>
    <w:rsid w:val="004543F7"/>
    <w:rsid w:val="004547EA"/>
    <w:rsid w:val="0045486A"/>
    <w:rsid w:val="00455805"/>
    <w:rsid w:val="00455CAD"/>
    <w:rsid w:val="00456216"/>
    <w:rsid w:val="0045623B"/>
    <w:rsid w:val="0045721A"/>
    <w:rsid w:val="004610CF"/>
    <w:rsid w:val="0046162F"/>
    <w:rsid w:val="00461CBF"/>
    <w:rsid w:val="00461E33"/>
    <w:rsid w:val="004628E5"/>
    <w:rsid w:val="00462CCE"/>
    <w:rsid w:val="00463174"/>
    <w:rsid w:val="00463740"/>
    <w:rsid w:val="00464A4E"/>
    <w:rsid w:val="004657AD"/>
    <w:rsid w:val="0046586E"/>
    <w:rsid w:val="00465D40"/>
    <w:rsid w:val="00465EEC"/>
    <w:rsid w:val="00466EA0"/>
    <w:rsid w:val="0046782B"/>
    <w:rsid w:val="00467A3B"/>
    <w:rsid w:val="004715B4"/>
    <w:rsid w:val="00471610"/>
    <w:rsid w:val="004716D2"/>
    <w:rsid w:val="00472650"/>
    <w:rsid w:val="004729C8"/>
    <w:rsid w:val="00472D4F"/>
    <w:rsid w:val="00473C54"/>
    <w:rsid w:val="00473FB3"/>
    <w:rsid w:val="00475BCD"/>
    <w:rsid w:val="00476AC6"/>
    <w:rsid w:val="00476BB8"/>
    <w:rsid w:val="00477026"/>
    <w:rsid w:val="00477719"/>
    <w:rsid w:val="00477DD9"/>
    <w:rsid w:val="00477E64"/>
    <w:rsid w:val="00477F3A"/>
    <w:rsid w:val="0048018F"/>
    <w:rsid w:val="00480569"/>
    <w:rsid w:val="00480723"/>
    <w:rsid w:val="00480D30"/>
    <w:rsid w:val="00481249"/>
    <w:rsid w:val="0048334D"/>
    <w:rsid w:val="0048424D"/>
    <w:rsid w:val="00484598"/>
    <w:rsid w:val="00485394"/>
    <w:rsid w:val="00485C92"/>
    <w:rsid w:val="00485C9B"/>
    <w:rsid w:val="004862E3"/>
    <w:rsid w:val="00486D75"/>
    <w:rsid w:val="004872C0"/>
    <w:rsid w:val="00487BDB"/>
    <w:rsid w:val="004902A5"/>
    <w:rsid w:val="004904B2"/>
    <w:rsid w:val="004910D4"/>
    <w:rsid w:val="004923D0"/>
    <w:rsid w:val="00492795"/>
    <w:rsid w:val="004927FD"/>
    <w:rsid w:val="00492908"/>
    <w:rsid w:val="00492D7E"/>
    <w:rsid w:val="004935A3"/>
    <w:rsid w:val="004936AA"/>
    <w:rsid w:val="004940F8"/>
    <w:rsid w:val="0049647B"/>
    <w:rsid w:val="00496A2D"/>
    <w:rsid w:val="00496CAE"/>
    <w:rsid w:val="00496D8F"/>
    <w:rsid w:val="004972D8"/>
    <w:rsid w:val="0049738E"/>
    <w:rsid w:val="00497A63"/>
    <w:rsid w:val="004A05A3"/>
    <w:rsid w:val="004A0795"/>
    <w:rsid w:val="004A0B40"/>
    <w:rsid w:val="004A1A9A"/>
    <w:rsid w:val="004A1C7D"/>
    <w:rsid w:val="004A1CD4"/>
    <w:rsid w:val="004A1D8C"/>
    <w:rsid w:val="004A234A"/>
    <w:rsid w:val="004A255C"/>
    <w:rsid w:val="004A2F1C"/>
    <w:rsid w:val="004A3158"/>
    <w:rsid w:val="004A4237"/>
    <w:rsid w:val="004A4530"/>
    <w:rsid w:val="004A5769"/>
    <w:rsid w:val="004A582B"/>
    <w:rsid w:val="004A5952"/>
    <w:rsid w:val="004A60C5"/>
    <w:rsid w:val="004A6EAE"/>
    <w:rsid w:val="004A7303"/>
    <w:rsid w:val="004B05EF"/>
    <w:rsid w:val="004B1C38"/>
    <w:rsid w:val="004B20F2"/>
    <w:rsid w:val="004B2C09"/>
    <w:rsid w:val="004B3470"/>
    <w:rsid w:val="004B3C67"/>
    <w:rsid w:val="004B4346"/>
    <w:rsid w:val="004B48AA"/>
    <w:rsid w:val="004B4B2A"/>
    <w:rsid w:val="004B4BFB"/>
    <w:rsid w:val="004B4F83"/>
    <w:rsid w:val="004B55B9"/>
    <w:rsid w:val="004B55CB"/>
    <w:rsid w:val="004B59C4"/>
    <w:rsid w:val="004B5EF0"/>
    <w:rsid w:val="004B617F"/>
    <w:rsid w:val="004B63CB"/>
    <w:rsid w:val="004B6494"/>
    <w:rsid w:val="004B6C19"/>
    <w:rsid w:val="004B7CAA"/>
    <w:rsid w:val="004C1AE6"/>
    <w:rsid w:val="004C1DEE"/>
    <w:rsid w:val="004C216E"/>
    <w:rsid w:val="004C2392"/>
    <w:rsid w:val="004C278F"/>
    <w:rsid w:val="004C2877"/>
    <w:rsid w:val="004C34ED"/>
    <w:rsid w:val="004C3B25"/>
    <w:rsid w:val="004C3BF2"/>
    <w:rsid w:val="004C3F99"/>
    <w:rsid w:val="004C47D6"/>
    <w:rsid w:val="004C5CF9"/>
    <w:rsid w:val="004C6230"/>
    <w:rsid w:val="004C638F"/>
    <w:rsid w:val="004C6980"/>
    <w:rsid w:val="004C7E8A"/>
    <w:rsid w:val="004D038C"/>
    <w:rsid w:val="004D1E69"/>
    <w:rsid w:val="004D20B6"/>
    <w:rsid w:val="004D324E"/>
    <w:rsid w:val="004D39CC"/>
    <w:rsid w:val="004D3A83"/>
    <w:rsid w:val="004D3BE1"/>
    <w:rsid w:val="004D3BE7"/>
    <w:rsid w:val="004D4205"/>
    <w:rsid w:val="004D4546"/>
    <w:rsid w:val="004D47A7"/>
    <w:rsid w:val="004D4CF2"/>
    <w:rsid w:val="004D4F4D"/>
    <w:rsid w:val="004D53C1"/>
    <w:rsid w:val="004D5463"/>
    <w:rsid w:val="004D5A8C"/>
    <w:rsid w:val="004D5C36"/>
    <w:rsid w:val="004D5D27"/>
    <w:rsid w:val="004D6265"/>
    <w:rsid w:val="004D6DA3"/>
    <w:rsid w:val="004E09C5"/>
    <w:rsid w:val="004E1305"/>
    <w:rsid w:val="004E1F72"/>
    <w:rsid w:val="004E2AF2"/>
    <w:rsid w:val="004E2CD3"/>
    <w:rsid w:val="004E2D6F"/>
    <w:rsid w:val="004E2DAD"/>
    <w:rsid w:val="004E4017"/>
    <w:rsid w:val="004E594D"/>
    <w:rsid w:val="004E6121"/>
    <w:rsid w:val="004E6D0B"/>
    <w:rsid w:val="004E73A9"/>
    <w:rsid w:val="004E7715"/>
    <w:rsid w:val="004E7BF1"/>
    <w:rsid w:val="004E7C6F"/>
    <w:rsid w:val="004E7D22"/>
    <w:rsid w:val="004E7FC6"/>
    <w:rsid w:val="004E7FEA"/>
    <w:rsid w:val="004F15D0"/>
    <w:rsid w:val="004F192C"/>
    <w:rsid w:val="004F28ED"/>
    <w:rsid w:val="004F2AF2"/>
    <w:rsid w:val="004F3A03"/>
    <w:rsid w:val="004F3E27"/>
    <w:rsid w:val="004F4114"/>
    <w:rsid w:val="004F5232"/>
    <w:rsid w:val="004F541F"/>
    <w:rsid w:val="004F5FF5"/>
    <w:rsid w:val="004F6313"/>
    <w:rsid w:val="004F6BBA"/>
    <w:rsid w:val="004F716B"/>
    <w:rsid w:val="004F7669"/>
    <w:rsid w:val="004F786D"/>
    <w:rsid w:val="004F7D4D"/>
    <w:rsid w:val="004F7F40"/>
    <w:rsid w:val="00500B2E"/>
    <w:rsid w:val="00501623"/>
    <w:rsid w:val="00501D79"/>
    <w:rsid w:val="00501F6A"/>
    <w:rsid w:val="00502009"/>
    <w:rsid w:val="00502718"/>
    <w:rsid w:val="00502CE4"/>
    <w:rsid w:val="00503615"/>
    <w:rsid w:val="00503863"/>
    <w:rsid w:val="00505418"/>
    <w:rsid w:val="005059EA"/>
    <w:rsid w:val="00505C97"/>
    <w:rsid w:val="00506389"/>
    <w:rsid w:val="005063FD"/>
    <w:rsid w:val="00506F66"/>
    <w:rsid w:val="00506FEA"/>
    <w:rsid w:val="00507043"/>
    <w:rsid w:val="00507D03"/>
    <w:rsid w:val="00510065"/>
    <w:rsid w:val="0051017A"/>
    <w:rsid w:val="0051057B"/>
    <w:rsid w:val="00510706"/>
    <w:rsid w:val="00510776"/>
    <w:rsid w:val="00511636"/>
    <w:rsid w:val="0051285F"/>
    <w:rsid w:val="00512E13"/>
    <w:rsid w:val="00512EA0"/>
    <w:rsid w:val="005137CB"/>
    <w:rsid w:val="00513E82"/>
    <w:rsid w:val="00515031"/>
    <w:rsid w:val="0051549C"/>
    <w:rsid w:val="00515503"/>
    <w:rsid w:val="005157A8"/>
    <w:rsid w:val="00515A41"/>
    <w:rsid w:val="00515B2D"/>
    <w:rsid w:val="0051650E"/>
    <w:rsid w:val="005171B6"/>
    <w:rsid w:val="00520600"/>
    <w:rsid w:val="00520F95"/>
    <w:rsid w:val="00521085"/>
    <w:rsid w:val="00521615"/>
    <w:rsid w:val="00523092"/>
    <w:rsid w:val="005234F2"/>
    <w:rsid w:val="00523EA5"/>
    <w:rsid w:val="005245C4"/>
    <w:rsid w:val="005257E6"/>
    <w:rsid w:val="00526373"/>
    <w:rsid w:val="00527BB7"/>
    <w:rsid w:val="00527CCA"/>
    <w:rsid w:val="00527CDF"/>
    <w:rsid w:val="00527CFF"/>
    <w:rsid w:val="00530726"/>
    <w:rsid w:val="00530958"/>
    <w:rsid w:val="00530AD8"/>
    <w:rsid w:val="005311BD"/>
    <w:rsid w:val="005311C0"/>
    <w:rsid w:val="00532040"/>
    <w:rsid w:val="005320C3"/>
    <w:rsid w:val="005322AA"/>
    <w:rsid w:val="005323BC"/>
    <w:rsid w:val="00533204"/>
    <w:rsid w:val="0053324F"/>
    <w:rsid w:val="0053362E"/>
    <w:rsid w:val="005338B0"/>
    <w:rsid w:val="00533C8F"/>
    <w:rsid w:val="005342C4"/>
    <w:rsid w:val="005344AC"/>
    <w:rsid w:val="005354B6"/>
    <w:rsid w:val="005360A7"/>
    <w:rsid w:val="00536400"/>
    <w:rsid w:val="005364C7"/>
    <w:rsid w:val="0053698D"/>
    <w:rsid w:val="005373A1"/>
    <w:rsid w:val="00537729"/>
    <w:rsid w:val="005401E4"/>
    <w:rsid w:val="00540489"/>
    <w:rsid w:val="00541605"/>
    <w:rsid w:val="00541A6D"/>
    <w:rsid w:val="00541B2F"/>
    <w:rsid w:val="00541D90"/>
    <w:rsid w:val="00542EB8"/>
    <w:rsid w:val="0054304C"/>
    <w:rsid w:val="00543322"/>
    <w:rsid w:val="0054452E"/>
    <w:rsid w:val="00544AD6"/>
    <w:rsid w:val="00544F4F"/>
    <w:rsid w:val="005452B9"/>
    <w:rsid w:val="0054584D"/>
    <w:rsid w:val="00545B3E"/>
    <w:rsid w:val="005462E4"/>
    <w:rsid w:val="00546612"/>
    <w:rsid w:val="00546924"/>
    <w:rsid w:val="00546CA1"/>
    <w:rsid w:val="005478A4"/>
    <w:rsid w:val="00547A4E"/>
    <w:rsid w:val="00551311"/>
    <w:rsid w:val="005514CE"/>
    <w:rsid w:val="005529FA"/>
    <w:rsid w:val="00552B0A"/>
    <w:rsid w:val="005530C5"/>
    <w:rsid w:val="00553351"/>
    <w:rsid w:val="00553681"/>
    <w:rsid w:val="005547DD"/>
    <w:rsid w:val="00554801"/>
    <w:rsid w:val="00555364"/>
    <w:rsid w:val="00555659"/>
    <w:rsid w:val="00555815"/>
    <w:rsid w:val="00555B07"/>
    <w:rsid w:val="00555C82"/>
    <w:rsid w:val="00555FF7"/>
    <w:rsid w:val="0055600F"/>
    <w:rsid w:val="005561CB"/>
    <w:rsid w:val="00557426"/>
    <w:rsid w:val="005577ED"/>
    <w:rsid w:val="00557F91"/>
    <w:rsid w:val="00560092"/>
    <w:rsid w:val="005611E7"/>
    <w:rsid w:val="00561646"/>
    <w:rsid w:val="005621C1"/>
    <w:rsid w:val="00563ADE"/>
    <w:rsid w:val="00563F72"/>
    <w:rsid w:val="00564B0E"/>
    <w:rsid w:val="00564FBE"/>
    <w:rsid w:val="005652D5"/>
    <w:rsid w:val="00565416"/>
    <w:rsid w:val="0056545D"/>
    <w:rsid w:val="0056631C"/>
    <w:rsid w:val="005663E4"/>
    <w:rsid w:val="0056672A"/>
    <w:rsid w:val="00566BB6"/>
    <w:rsid w:val="00566D75"/>
    <w:rsid w:val="00567074"/>
    <w:rsid w:val="00567413"/>
    <w:rsid w:val="005675FD"/>
    <w:rsid w:val="005678F7"/>
    <w:rsid w:val="00570720"/>
    <w:rsid w:val="00571182"/>
    <w:rsid w:val="005714F7"/>
    <w:rsid w:val="0057185D"/>
    <w:rsid w:val="00571E89"/>
    <w:rsid w:val="0057211D"/>
    <w:rsid w:val="005737F1"/>
    <w:rsid w:val="00573B37"/>
    <w:rsid w:val="00574106"/>
    <w:rsid w:val="005743F1"/>
    <w:rsid w:val="00574890"/>
    <w:rsid w:val="00574A02"/>
    <w:rsid w:val="00575649"/>
    <w:rsid w:val="00575714"/>
    <w:rsid w:val="00575AB1"/>
    <w:rsid w:val="00575CBC"/>
    <w:rsid w:val="00575D82"/>
    <w:rsid w:val="00575DCD"/>
    <w:rsid w:val="00576BA7"/>
    <w:rsid w:val="00576C9C"/>
    <w:rsid w:val="00576F46"/>
    <w:rsid w:val="00576FE2"/>
    <w:rsid w:val="005779FA"/>
    <w:rsid w:val="00577C34"/>
    <w:rsid w:val="00580243"/>
    <w:rsid w:val="00581ECE"/>
    <w:rsid w:val="00581F7E"/>
    <w:rsid w:val="00582238"/>
    <w:rsid w:val="00583120"/>
    <w:rsid w:val="00584B5C"/>
    <w:rsid w:val="0058595C"/>
    <w:rsid w:val="005864CF"/>
    <w:rsid w:val="00586E8F"/>
    <w:rsid w:val="00586F4F"/>
    <w:rsid w:val="0058721F"/>
    <w:rsid w:val="005874F7"/>
    <w:rsid w:val="0058780A"/>
    <w:rsid w:val="00587A6A"/>
    <w:rsid w:val="00587E74"/>
    <w:rsid w:val="005904BE"/>
    <w:rsid w:val="00590745"/>
    <w:rsid w:val="0059074B"/>
    <w:rsid w:val="00591F72"/>
    <w:rsid w:val="005923DB"/>
    <w:rsid w:val="00592482"/>
    <w:rsid w:val="0059376F"/>
    <w:rsid w:val="0059422D"/>
    <w:rsid w:val="0059450D"/>
    <w:rsid w:val="005946A6"/>
    <w:rsid w:val="00594888"/>
    <w:rsid w:val="005949EF"/>
    <w:rsid w:val="00594CAA"/>
    <w:rsid w:val="00595EB3"/>
    <w:rsid w:val="00596A64"/>
    <w:rsid w:val="00597158"/>
    <w:rsid w:val="0059717D"/>
    <w:rsid w:val="00597942"/>
    <w:rsid w:val="00597BF2"/>
    <w:rsid w:val="00597D03"/>
    <w:rsid w:val="005A082E"/>
    <w:rsid w:val="005A0E79"/>
    <w:rsid w:val="005A1500"/>
    <w:rsid w:val="005A1577"/>
    <w:rsid w:val="005A17BB"/>
    <w:rsid w:val="005A1908"/>
    <w:rsid w:val="005A34D8"/>
    <w:rsid w:val="005A38EC"/>
    <w:rsid w:val="005A4316"/>
    <w:rsid w:val="005A4824"/>
    <w:rsid w:val="005A4C3F"/>
    <w:rsid w:val="005A4D95"/>
    <w:rsid w:val="005A5512"/>
    <w:rsid w:val="005A56CC"/>
    <w:rsid w:val="005A5803"/>
    <w:rsid w:val="005A5D49"/>
    <w:rsid w:val="005A6357"/>
    <w:rsid w:val="005A641E"/>
    <w:rsid w:val="005A6C26"/>
    <w:rsid w:val="005A7127"/>
    <w:rsid w:val="005A7A32"/>
    <w:rsid w:val="005A7D64"/>
    <w:rsid w:val="005B0489"/>
    <w:rsid w:val="005B2FA9"/>
    <w:rsid w:val="005B323F"/>
    <w:rsid w:val="005B3261"/>
    <w:rsid w:val="005B3AFF"/>
    <w:rsid w:val="005B3C34"/>
    <w:rsid w:val="005B3C80"/>
    <w:rsid w:val="005B3F6B"/>
    <w:rsid w:val="005B417D"/>
    <w:rsid w:val="005B41D9"/>
    <w:rsid w:val="005B49DC"/>
    <w:rsid w:val="005B5260"/>
    <w:rsid w:val="005B6109"/>
    <w:rsid w:val="005B6B99"/>
    <w:rsid w:val="005B6D85"/>
    <w:rsid w:val="005B6DB5"/>
    <w:rsid w:val="005B6E6A"/>
    <w:rsid w:val="005B76AA"/>
    <w:rsid w:val="005B797D"/>
    <w:rsid w:val="005B7F22"/>
    <w:rsid w:val="005C018B"/>
    <w:rsid w:val="005C0286"/>
    <w:rsid w:val="005C0B25"/>
    <w:rsid w:val="005C1814"/>
    <w:rsid w:val="005C19D0"/>
    <w:rsid w:val="005C3883"/>
    <w:rsid w:val="005C393D"/>
    <w:rsid w:val="005C6D00"/>
    <w:rsid w:val="005C6FA1"/>
    <w:rsid w:val="005C754B"/>
    <w:rsid w:val="005C777D"/>
    <w:rsid w:val="005D03C6"/>
    <w:rsid w:val="005D0573"/>
    <w:rsid w:val="005D0F94"/>
    <w:rsid w:val="005D16BE"/>
    <w:rsid w:val="005D1CFB"/>
    <w:rsid w:val="005D2D27"/>
    <w:rsid w:val="005D3D31"/>
    <w:rsid w:val="005D4926"/>
    <w:rsid w:val="005D4C23"/>
    <w:rsid w:val="005D5225"/>
    <w:rsid w:val="005D5AEA"/>
    <w:rsid w:val="005D5F50"/>
    <w:rsid w:val="005D6144"/>
    <w:rsid w:val="005D618E"/>
    <w:rsid w:val="005D651C"/>
    <w:rsid w:val="005D6956"/>
    <w:rsid w:val="005D730A"/>
    <w:rsid w:val="005E03D0"/>
    <w:rsid w:val="005E0993"/>
    <w:rsid w:val="005E0D24"/>
    <w:rsid w:val="005E10B9"/>
    <w:rsid w:val="005E117E"/>
    <w:rsid w:val="005E16D9"/>
    <w:rsid w:val="005E18C8"/>
    <w:rsid w:val="005E18E7"/>
    <w:rsid w:val="005E2FD4"/>
    <w:rsid w:val="005E35C0"/>
    <w:rsid w:val="005E39B7"/>
    <w:rsid w:val="005E410B"/>
    <w:rsid w:val="005E46F1"/>
    <w:rsid w:val="005E5247"/>
    <w:rsid w:val="005E5667"/>
    <w:rsid w:val="005E56E0"/>
    <w:rsid w:val="005E5AB4"/>
    <w:rsid w:val="005E7884"/>
    <w:rsid w:val="005E79FC"/>
    <w:rsid w:val="005E7ED5"/>
    <w:rsid w:val="005F0DDE"/>
    <w:rsid w:val="005F1496"/>
    <w:rsid w:val="005F1B75"/>
    <w:rsid w:val="005F1F4F"/>
    <w:rsid w:val="005F23CF"/>
    <w:rsid w:val="005F2760"/>
    <w:rsid w:val="005F2A38"/>
    <w:rsid w:val="005F2E02"/>
    <w:rsid w:val="005F3259"/>
    <w:rsid w:val="005F3815"/>
    <w:rsid w:val="005F3AC9"/>
    <w:rsid w:val="005F48C1"/>
    <w:rsid w:val="005F4A15"/>
    <w:rsid w:val="005F4B41"/>
    <w:rsid w:val="005F4DBB"/>
    <w:rsid w:val="005F5C03"/>
    <w:rsid w:val="005F6C2C"/>
    <w:rsid w:val="005F7257"/>
    <w:rsid w:val="005F7274"/>
    <w:rsid w:val="005F72A5"/>
    <w:rsid w:val="005F73D5"/>
    <w:rsid w:val="005F73F7"/>
    <w:rsid w:val="005F7898"/>
    <w:rsid w:val="005F7C9B"/>
    <w:rsid w:val="006009D3"/>
    <w:rsid w:val="006013C3"/>
    <w:rsid w:val="006017A6"/>
    <w:rsid w:val="00601B39"/>
    <w:rsid w:val="00602002"/>
    <w:rsid w:val="0060252E"/>
    <w:rsid w:val="00602B94"/>
    <w:rsid w:val="00604285"/>
    <w:rsid w:val="00604726"/>
    <w:rsid w:val="00604DC0"/>
    <w:rsid w:val="00605456"/>
    <w:rsid w:val="00605512"/>
    <w:rsid w:val="0060633E"/>
    <w:rsid w:val="006065EA"/>
    <w:rsid w:val="00606A5A"/>
    <w:rsid w:val="00607204"/>
    <w:rsid w:val="00607A51"/>
    <w:rsid w:val="00607ACC"/>
    <w:rsid w:val="00610319"/>
    <w:rsid w:val="006106E4"/>
    <w:rsid w:val="00610851"/>
    <w:rsid w:val="00611EEE"/>
    <w:rsid w:val="006122D6"/>
    <w:rsid w:val="00613DB4"/>
    <w:rsid w:val="006148D3"/>
    <w:rsid w:val="00614C45"/>
    <w:rsid w:val="00614DDE"/>
    <w:rsid w:val="006153A8"/>
    <w:rsid w:val="0061613A"/>
    <w:rsid w:val="00616825"/>
    <w:rsid w:val="00616DCF"/>
    <w:rsid w:val="0061727B"/>
    <w:rsid w:val="006178C4"/>
    <w:rsid w:val="00617E31"/>
    <w:rsid w:val="00620954"/>
    <w:rsid w:val="00620DAB"/>
    <w:rsid w:val="0062229A"/>
    <w:rsid w:val="00623651"/>
    <w:rsid w:val="00624046"/>
    <w:rsid w:val="00624843"/>
    <w:rsid w:val="00624B3C"/>
    <w:rsid w:val="006253E4"/>
    <w:rsid w:val="006258D5"/>
    <w:rsid w:val="00625F3E"/>
    <w:rsid w:val="00625FBD"/>
    <w:rsid w:val="006264DB"/>
    <w:rsid w:val="00626617"/>
    <w:rsid w:val="00626670"/>
    <w:rsid w:val="00627376"/>
    <w:rsid w:val="006306C2"/>
    <w:rsid w:val="00630FB9"/>
    <w:rsid w:val="00631660"/>
    <w:rsid w:val="00631755"/>
    <w:rsid w:val="00631DB9"/>
    <w:rsid w:val="00631FA9"/>
    <w:rsid w:val="00632688"/>
    <w:rsid w:val="0063312D"/>
    <w:rsid w:val="006336A8"/>
    <w:rsid w:val="00633E06"/>
    <w:rsid w:val="00634783"/>
    <w:rsid w:val="0063479E"/>
    <w:rsid w:val="006357D7"/>
    <w:rsid w:val="00635F4C"/>
    <w:rsid w:val="00636928"/>
    <w:rsid w:val="00637361"/>
    <w:rsid w:val="006374C4"/>
    <w:rsid w:val="0063788F"/>
    <w:rsid w:val="00637BED"/>
    <w:rsid w:val="00640E62"/>
    <w:rsid w:val="006414EB"/>
    <w:rsid w:val="00642225"/>
    <w:rsid w:val="006426A8"/>
    <w:rsid w:val="006426D5"/>
    <w:rsid w:val="00642A6A"/>
    <w:rsid w:val="00642D78"/>
    <w:rsid w:val="0064372B"/>
    <w:rsid w:val="00643A9F"/>
    <w:rsid w:val="00644497"/>
    <w:rsid w:val="00644DFB"/>
    <w:rsid w:val="00644E21"/>
    <w:rsid w:val="00644F1D"/>
    <w:rsid w:val="006451A0"/>
    <w:rsid w:val="006460E8"/>
    <w:rsid w:val="006473EA"/>
    <w:rsid w:val="0064757F"/>
    <w:rsid w:val="00647FF3"/>
    <w:rsid w:val="006505EA"/>
    <w:rsid w:val="00650B2C"/>
    <w:rsid w:val="0065140D"/>
    <w:rsid w:val="006517F5"/>
    <w:rsid w:val="0065249C"/>
    <w:rsid w:val="00653340"/>
    <w:rsid w:val="00654A5F"/>
    <w:rsid w:val="00655591"/>
    <w:rsid w:val="00655D61"/>
    <w:rsid w:val="00656013"/>
    <w:rsid w:val="00657B86"/>
    <w:rsid w:val="00657FEA"/>
    <w:rsid w:val="0066109E"/>
    <w:rsid w:val="00661148"/>
    <w:rsid w:val="00661183"/>
    <w:rsid w:val="006611E2"/>
    <w:rsid w:val="00661BD0"/>
    <w:rsid w:val="006621F2"/>
    <w:rsid w:val="006625B1"/>
    <w:rsid w:val="006639D5"/>
    <w:rsid w:val="00663AA6"/>
    <w:rsid w:val="00664C50"/>
    <w:rsid w:val="00665688"/>
    <w:rsid w:val="006660FA"/>
    <w:rsid w:val="00666872"/>
    <w:rsid w:val="00666EE3"/>
    <w:rsid w:val="00667104"/>
    <w:rsid w:val="00670011"/>
    <w:rsid w:val="00670964"/>
    <w:rsid w:val="006715EF"/>
    <w:rsid w:val="00672790"/>
    <w:rsid w:val="0067312A"/>
    <w:rsid w:val="006739AE"/>
    <w:rsid w:val="00673BA0"/>
    <w:rsid w:val="00673EFC"/>
    <w:rsid w:val="00673F49"/>
    <w:rsid w:val="0067409B"/>
    <w:rsid w:val="00674541"/>
    <w:rsid w:val="00675713"/>
    <w:rsid w:val="00675B80"/>
    <w:rsid w:val="00675D50"/>
    <w:rsid w:val="0067632D"/>
    <w:rsid w:val="00676A72"/>
    <w:rsid w:val="0067739C"/>
    <w:rsid w:val="0067757E"/>
    <w:rsid w:val="00677626"/>
    <w:rsid w:val="006778E0"/>
    <w:rsid w:val="00677C1C"/>
    <w:rsid w:val="00677FB8"/>
    <w:rsid w:val="00680817"/>
    <w:rsid w:val="00680FD4"/>
    <w:rsid w:val="006813FD"/>
    <w:rsid w:val="006815F4"/>
    <w:rsid w:val="0068247A"/>
    <w:rsid w:val="00682787"/>
    <w:rsid w:val="00682D13"/>
    <w:rsid w:val="006830EA"/>
    <w:rsid w:val="0068317E"/>
    <w:rsid w:val="0068360A"/>
    <w:rsid w:val="00683AB0"/>
    <w:rsid w:val="00683C4D"/>
    <w:rsid w:val="006847BE"/>
    <w:rsid w:val="00684C09"/>
    <w:rsid w:val="00685227"/>
    <w:rsid w:val="00685EE5"/>
    <w:rsid w:val="0068624C"/>
    <w:rsid w:val="006862FD"/>
    <w:rsid w:val="00686DC5"/>
    <w:rsid w:val="00687966"/>
    <w:rsid w:val="00690541"/>
    <w:rsid w:val="006908A8"/>
    <w:rsid w:val="00690C61"/>
    <w:rsid w:val="00691851"/>
    <w:rsid w:val="00691E50"/>
    <w:rsid w:val="006922BF"/>
    <w:rsid w:val="00692F7D"/>
    <w:rsid w:val="00693039"/>
    <w:rsid w:val="00693F1E"/>
    <w:rsid w:val="0069474F"/>
    <w:rsid w:val="00694CBB"/>
    <w:rsid w:val="00694D39"/>
    <w:rsid w:val="00694ED2"/>
    <w:rsid w:val="00695D61"/>
    <w:rsid w:val="00695E18"/>
    <w:rsid w:val="006966FD"/>
    <w:rsid w:val="00697091"/>
    <w:rsid w:val="006975DA"/>
    <w:rsid w:val="006A02B6"/>
    <w:rsid w:val="006A09E6"/>
    <w:rsid w:val="006A151D"/>
    <w:rsid w:val="006A1C4F"/>
    <w:rsid w:val="006A21EA"/>
    <w:rsid w:val="006A2E1B"/>
    <w:rsid w:val="006A53D6"/>
    <w:rsid w:val="006A6070"/>
    <w:rsid w:val="006A6B43"/>
    <w:rsid w:val="006A7A2F"/>
    <w:rsid w:val="006A7FBA"/>
    <w:rsid w:val="006B0453"/>
    <w:rsid w:val="006B187A"/>
    <w:rsid w:val="006B2147"/>
    <w:rsid w:val="006B2DDE"/>
    <w:rsid w:val="006B5CBB"/>
    <w:rsid w:val="006B6BC3"/>
    <w:rsid w:val="006B7642"/>
    <w:rsid w:val="006B7E49"/>
    <w:rsid w:val="006B7EAA"/>
    <w:rsid w:val="006C01FD"/>
    <w:rsid w:val="006C09EA"/>
    <w:rsid w:val="006C18A3"/>
    <w:rsid w:val="006C20F4"/>
    <w:rsid w:val="006C32A8"/>
    <w:rsid w:val="006C36A3"/>
    <w:rsid w:val="006C49DB"/>
    <w:rsid w:val="006C546B"/>
    <w:rsid w:val="006C54BB"/>
    <w:rsid w:val="006C5B61"/>
    <w:rsid w:val="006C5C9E"/>
    <w:rsid w:val="006C5F62"/>
    <w:rsid w:val="006C6244"/>
    <w:rsid w:val="006C6487"/>
    <w:rsid w:val="006C691C"/>
    <w:rsid w:val="006C728B"/>
    <w:rsid w:val="006C7A68"/>
    <w:rsid w:val="006C7B12"/>
    <w:rsid w:val="006C7B40"/>
    <w:rsid w:val="006C7CEC"/>
    <w:rsid w:val="006D10B2"/>
    <w:rsid w:val="006D16FF"/>
    <w:rsid w:val="006D1719"/>
    <w:rsid w:val="006D2919"/>
    <w:rsid w:val="006D2A1D"/>
    <w:rsid w:val="006D2BF0"/>
    <w:rsid w:val="006D2E6E"/>
    <w:rsid w:val="006D2EE1"/>
    <w:rsid w:val="006D33E7"/>
    <w:rsid w:val="006D39FB"/>
    <w:rsid w:val="006D3F6D"/>
    <w:rsid w:val="006D40FF"/>
    <w:rsid w:val="006D4550"/>
    <w:rsid w:val="006D45BF"/>
    <w:rsid w:val="006D48B2"/>
    <w:rsid w:val="006D4D06"/>
    <w:rsid w:val="006D4D16"/>
    <w:rsid w:val="006D54D9"/>
    <w:rsid w:val="006D5B2B"/>
    <w:rsid w:val="006D631C"/>
    <w:rsid w:val="006D71B8"/>
    <w:rsid w:val="006D7396"/>
    <w:rsid w:val="006D7883"/>
    <w:rsid w:val="006D7BC6"/>
    <w:rsid w:val="006E0076"/>
    <w:rsid w:val="006E020A"/>
    <w:rsid w:val="006E058A"/>
    <w:rsid w:val="006E05E6"/>
    <w:rsid w:val="006E05F8"/>
    <w:rsid w:val="006E0D3D"/>
    <w:rsid w:val="006E0E42"/>
    <w:rsid w:val="006E12C8"/>
    <w:rsid w:val="006E17A4"/>
    <w:rsid w:val="006E1C28"/>
    <w:rsid w:val="006E1FDD"/>
    <w:rsid w:val="006E25DD"/>
    <w:rsid w:val="006E2B4F"/>
    <w:rsid w:val="006E2EF0"/>
    <w:rsid w:val="006E3179"/>
    <w:rsid w:val="006E3F3E"/>
    <w:rsid w:val="006E4D6A"/>
    <w:rsid w:val="006E61B7"/>
    <w:rsid w:val="006E6512"/>
    <w:rsid w:val="006E6E37"/>
    <w:rsid w:val="006F216D"/>
    <w:rsid w:val="006F22FF"/>
    <w:rsid w:val="006F2B1A"/>
    <w:rsid w:val="006F3199"/>
    <w:rsid w:val="006F33B8"/>
    <w:rsid w:val="006F464E"/>
    <w:rsid w:val="006F4F70"/>
    <w:rsid w:val="006F6052"/>
    <w:rsid w:val="006F677F"/>
    <w:rsid w:val="00700309"/>
    <w:rsid w:val="00700632"/>
    <w:rsid w:val="00700831"/>
    <w:rsid w:val="00700C1B"/>
    <w:rsid w:val="0070297E"/>
    <w:rsid w:val="00702995"/>
    <w:rsid w:val="00702B19"/>
    <w:rsid w:val="0070368C"/>
    <w:rsid w:val="00703919"/>
    <w:rsid w:val="00703C8F"/>
    <w:rsid w:val="0070403B"/>
    <w:rsid w:val="007040FC"/>
    <w:rsid w:val="007043F1"/>
    <w:rsid w:val="007043F2"/>
    <w:rsid w:val="00705153"/>
    <w:rsid w:val="007054AF"/>
    <w:rsid w:val="007055A5"/>
    <w:rsid w:val="00705B12"/>
    <w:rsid w:val="00705C98"/>
    <w:rsid w:val="007061EF"/>
    <w:rsid w:val="007063AF"/>
    <w:rsid w:val="0070665F"/>
    <w:rsid w:val="0070691D"/>
    <w:rsid w:val="007074F3"/>
    <w:rsid w:val="007079DD"/>
    <w:rsid w:val="007105FE"/>
    <w:rsid w:val="00710C14"/>
    <w:rsid w:val="00710D9C"/>
    <w:rsid w:val="00711BC1"/>
    <w:rsid w:val="0071206D"/>
    <w:rsid w:val="00712F00"/>
    <w:rsid w:val="007136E7"/>
    <w:rsid w:val="007137F0"/>
    <w:rsid w:val="00714120"/>
    <w:rsid w:val="00714CE3"/>
    <w:rsid w:val="0071517D"/>
    <w:rsid w:val="00715252"/>
    <w:rsid w:val="007161CF"/>
    <w:rsid w:val="00720644"/>
    <w:rsid w:val="00720DBF"/>
    <w:rsid w:val="007213A5"/>
    <w:rsid w:val="007217C4"/>
    <w:rsid w:val="00721A22"/>
    <w:rsid w:val="007224AF"/>
    <w:rsid w:val="00722750"/>
    <w:rsid w:val="00723A8E"/>
    <w:rsid w:val="007240E9"/>
    <w:rsid w:val="007241F1"/>
    <w:rsid w:val="0072421F"/>
    <w:rsid w:val="00724429"/>
    <w:rsid w:val="007248DF"/>
    <w:rsid w:val="007248FC"/>
    <w:rsid w:val="00724969"/>
    <w:rsid w:val="00724A44"/>
    <w:rsid w:val="00725B45"/>
    <w:rsid w:val="0072626C"/>
    <w:rsid w:val="007268AE"/>
    <w:rsid w:val="00726F9C"/>
    <w:rsid w:val="0072766C"/>
    <w:rsid w:val="00730432"/>
    <w:rsid w:val="00730601"/>
    <w:rsid w:val="007307E9"/>
    <w:rsid w:val="00730EEB"/>
    <w:rsid w:val="00731075"/>
    <w:rsid w:val="00731623"/>
    <w:rsid w:val="00731B96"/>
    <w:rsid w:val="00731C13"/>
    <w:rsid w:val="00731F44"/>
    <w:rsid w:val="007324EF"/>
    <w:rsid w:val="0073296C"/>
    <w:rsid w:val="00732B97"/>
    <w:rsid w:val="0073300D"/>
    <w:rsid w:val="00733D52"/>
    <w:rsid w:val="00734019"/>
    <w:rsid w:val="00734237"/>
    <w:rsid w:val="00734570"/>
    <w:rsid w:val="00734B61"/>
    <w:rsid w:val="00736891"/>
    <w:rsid w:val="0074043E"/>
    <w:rsid w:val="0074049E"/>
    <w:rsid w:val="00741B74"/>
    <w:rsid w:val="00742159"/>
    <w:rsid w:val="00742466"/>
    <w:rsid w:val="00742C9B"/>
    <w:rsid w:val="00742E7A"/>
    <w:rsid w:val="007434CB"/>
    <w:rsid w:val="00744F67"/>
    <w:rsid w:val="00745739"/>
    <w:rsid w:val="007469F8"/>
    <w:rsid w:val="00746AC1"/>
    <w:rsid w:val="007476E0"/>
    <w:rsid w:val="00747B36"/>
    <w:rsid w:val="00747BAF"/>
    <w:rsid w:val="00750000"/>
    <w:rsid w:val="0075127A"/>
    <w:rsid w:val="00751C96"/>
    <w:rsid w:val="00752F5D"/>
    <w:rsid w:val="0075327D"/>
    <w:rsid w:val="007535DD"/>
    <w:rsid w:val="00753D5D"/>
    <w:rsid w:val="0075609E"/>
    <w:rsid w:val="00756378"/>
    <w:rsid w:val="00756447"/>
    <w:rsid w:val="00756C76"/>
    <w:rsid w:val="0075728B"/>
    <w:rsid w:val="007572C8"/>
    <w:rsid w:val="00757558"/>
    <w:rsid w:val="0076079A"/>
    <w:rsid w:val="00760E93"/>
    <w:rsid w:val="00761E57"/>
    <w:rsid w:val="0076223E"/>
    <w:rsid w:val="00762A8D"/>
    <w:rsid w:val="007631CF"/>
    <w:rsid w:val="0076502E"/>
    <w:rsid w:val="007650C0"/>
    <w:rsid w:val="00766C99"/>
    <w:rsid w:val="00766E1A"/>
    <w:rsid w:val="0076721F"/>
    <w:rsid w:val="007673E9"/>
    <w:rsid w:val="0076780C"/>
    <w:rsid w:val="007705F2"/>
    <w:rsid w:val="0077085D"/>
    <w:rsid w:val="00770BBB"/>
    <w:rsid w:val="00771807"/>
    <w:rsid w:val="00771EEA"/>
    <w:rsid w:val="00772E35"/>
    <w:rsid w:val="0077324C"/>
    <w:rsid w:val="00773A06"/>
    <w:rsid w:val="00773D91"/>
    <w:rsid w:val="00773F74"/>
    <w:rsid w:val="00774212"/>
    <w:rsid w:val="00774DD6"/>
    <w:rsid w:val="00774FFE"/>
    <w:rsid w:val="007752DC"/>
    <w:rsid w:val="00775DD2"/>
    <w:rsid w:val="0077648C"/>
    <w:rsid w:val="00776A20"/>
    <w:rsid w:val="00777034"/>
    <w:rsid w:val="007776D2"/>
    <w:rsid w:val="007779A7"/>
    <w:rsid w:val="00777D81"/>
    <w:rsid w:val="00780956"/>
    <w:rsid w:val="00780EBB"/>
    <w:rsid w:val="00780F6E"/>
    <w:rsid w:val="00781209"/>
    <w:rsid w:val="00783485"/>
    <w:rsid w:val="00783765"/>
    <w:rsid w:val="007838A8"/>
    <w:rsid w:val="007840D6"/>
    <w:rsid w:val="007851F2"/>
    <w:rsid w:val="00785EF4"/>
    <w:rsid w:val="00786A00"/>
    <w:rsid w:val="007874FE"/>
    <w:rsid w:val="00787CFD"/>
    <w:rsid w:val="00790852"/>
    <w:rsid w:val="00790868"/>
    <w:rsid w:val="00790ECB"/>
    <w:rsid w:val="00791159"/>
    <w:rsid w:val="00791325"/>
    <w:rsid w:val="00793036"/>
    <w:rsid w:val="00793519"/>
    <w:rsid w:val="00793E1B"/>
    <w:rsid w:val="0079435C"/>
    <w:rsid w:val="00794374"/>
    <w:rsid w:val="007946B6"/>
    <w:rsid w:val="00796A1C"/>
    <w:rsid w:val="00796C7E"/>
    <w:rsid w:val="00796D57"/>
    <w:rsid w:val="00796F4C"/>
    <w:rsid w:val="007974C9"/>
    <w:rsid w:val="007976F1"/>
    <w:rsid w:val="007A0649"/>
    <w:rsid w:val="007A238C"/>
    <w:rsid w:val="007A355C"/>
    <w:rsid w:val="007A356C"/>
    <w:rsid w:val="007A44AE"/>
    <w:rsid w:val="007A4757"/>
    <w:rsid w:val="007A5339"/>
    <w:rsid w:val="007A56A2"/>
    <w:rsid w:val="007A667F"/>
    <w:rsid w:val="007A76F1"/>
    <w:rsid w:val="007B0FCB"/>
    <w:rsid w:val="007B167C"/>
    <w:rsid w:val="007B2470"/>
    <w:rsid w:val="007B330E"/>
    <w:rsid w:val="007B3AE6"/>
    <w:rsid w:val="007B3DB5"/>
    <w:rsid w:val="007B3E01"/>
    <w:rsid w:val="007B4163"/>
    <w:rsid w:val="007B46FC"/>
    <w:rsid w:val="007B4732"/>
    <w:rsid w:val="007B49BC"/>
    <w:rsid w:val="007B4D95"/>
    <w:rsid w:val="007B541E"/>
    <w:rsid w:val="007B5527"/>
    <w:rsid w:val="007B575B"/>
    <w:rsid w:val="007B5D37"/>
    <w:rsid w:val="007B5E5C"/>
    <w:rsid w:val="007B6011"/>
    <w:rsid w:val="007B61A4"/>
    <w:rsid w:val="007B6389"/>
    <w:rsid w:val="007B6531"/>
    <w:rsid w:val="007C0313"/>
    <w:rsid w:val="007C0C08"/>
    <w:rsid w:val="007C1657"/>
    <w:rsid w:val="007C166D"/>
    <w:rsid w:val="007C19A2"/>
    <w:rsid w:val="007C1A60"/>
    <w:rsid w:val="007C207A"/>
    <w:rsid w:val="007C2CC5"/>
    <w:rsid w:val="007C3C93"/>
    <w:rsid w:val="007C4277"/>
    <w:rsid w:val="007C470C"/>
    <w:rsid w:val="007C4C81"/>
    <w:rsid w:val="007C5728"/>
    <w:rsid w:val="007C5F71"/>
    <w:rsid w:val="007C5FB4"/>
    <w:rsid w:val="007C6132"/>
    <w:rsid w:val="007C732C"/>
    <w:rsid w:val="007C756C"/>
    <w:rsid w:val="007C7A9D"/>
    <w:rsid w:val="007C7F9B"/>
    <w:rsid w:val="007D02F2"/>
    <w:rsid w:val="007D0580"/>
    <w:rsid w:val="007D1610"/>
    <w:rsid w:val="007D320A"/>
    <w:rsid w:val="007D3887"/>
    <w:rsid w:val="007D4CA5"/>
    <w:rsid w:val="007D6350"/>
    <w:rsid w:val="007D672F"/>
    <w:rsid w:val="007D6EA8"/>
    <w:rsid w:val="007D7CF4"/>
    <w:rsid w:val="007D7EC3"/>
    <w:rsid w:val="007E0043"/>
    <w:rsid w:val="007E0D21"/>
    <w:rsid w:val="007E251D"/>
    <w:rsid w:val="007E3003"/>
    <w:rsid w:val="007E3042"/>
    <w:rsid w:val="007E34BF"/>
    <w:rsid w:val="007E379B"/>
    <w:rsid w:val="007E3A57"/>
    <w:rsid w:val="007E4321"/>
    <w:rsid w:val="007E498C"/>
    <w:rsid w:val="007E4B08"/>
    <w:rsid w:val="007E4EB8"/>
    <w:rsid w:val="007E54A0"/>
    <w:rsid w:val="007E5CE5"/>
    <w:rsid w:val="007E62FF"/>
    <w:rsid w:val="007E6580"/>
    <w:rsid w:val="007E705F"/>
    <w:rsid w:val="007E7A70"/>
    <w:rsid w:val="007E7C02"/>
    <w:rsid w:val="007E7F19"/>
    <w:rsid w:val="007F0019"/>
    <w:rsid w:val="007F068A"/>
    <w:rsid w:val="007F095A"/>
    <w:rsid w:val="007F0D47"/>
    <w:rsid w:val="007F0F7D"/>
    <w:rsid w:val="007F1943"/>
    <w:rsid w:val="007F2292"/>
    <w:rsid w:val="007F2435"/>
    <w:rsid w:val="007F260C"/>
    <w:rsid w:val="007F29C3"/>
    <w:rsid w:val="007F2FD6"/>
    <w:rsid w:val="007F3968"/>
    <w:rsid w:val="007F3C47"/>
    <w:rsid w:val="007F4458"/>
    <w:rsid w:val="007F4CCB"/>
    <w:rsid w:val="007F57BA"/>
    <w:rsid w:val="007F5D37"/>
    <w:rsid w:val="007F63BF"/>
    <w:rsid w:val="007F6A6A"/>
    <w:rsid w:val="007F6E89"/>
    <w:rsid w:val="007F7E71"/>
    <w:rsid w:val="008015F3"/>
    <w:rsid w:val="00801C03"/>
    <w:rsid w:val="008020E4"/>
    <w:rsid w:val="0080232F"/>
    <w:rsid w:val="008027E0"/>
    <w:rsid w:val="00802BC3"/>
    <w:rsid w:val="00803249"/>
    <w:rsid w:val="008037DF"/>
    <w:rsid w:val="008039F2"/>
    <w:rsid w:val="00803C23"/>
    <w:rsid w:val="00803D88"/>
    <w:rsid w:val="008040B8"/>
    <w:rsid w:val="008048C6"/>
    <w:rsid w:val="00804CB2"/>
    <w:rsid w:val="00805255"/>
    <w:rsid w:val="0080559E"/>
    <w:rsid w:val="008074DA"/>
    <w:rsid w:val="0080755A"/>
    <w:rsid w:val="00807BBA"/>
    <w:rsid w:val="00807E79"/>
    <w:rsid w:val="008100F6"/>
    <w:rsid w:val="008101A8"/>
    <w:rsid w:val="008102C2"/>
    <w:rsid w:val="00810A82"/>
    <w:rsid w:val="00810AC7"/>
    <w:rsid w:val="00810C5E"/>
    <w:rsid w:val="008110C0"/>
    <w:rsid w:val="008112D2"/>
    <w:rsid w:val="008112D9"/>
    <w:rsid w:val="00811AA3"/>
    <w:rsid w:val="00812424"/>
    <w:rsid w:val="0081365D"/>
    <w:rsid w:val="00814634"/>
    <w:rsid w:val="0081498B"/>
    <w:rsid w:val="00814C66"/>
    <w:rsid w:val="00816D2F"/>
    <w:rsid w:val="0081713A"/>
    <w:rsid w:val="00817580"/>
    <w:rsid w:val="00817B05"/>
    <w:rsid w:val="00817C89"/>
    <w:rsid w:val="00817D5B"/>
    <w:rsid w:val="00820351"/>
    <w:rsid w:val="00820860"/>
    <w:rsid w:val="00820C7F"/>
    <w:rsid w:val="008214F1"/>
    <w:rsid w:val="008223F0"/>
    <w:rsid w:val="008224EC"/>
    <w:rsid w:val="00822831"/>
    <w:rsid w:val="00822D6F"/>
    <w:rsid w:val="00823266"/>
    <w:rsid w:val="00823F75"/>
    <w:rsid w:val="0082433B"/>
    <w:rsid w:val="00824AC4"/>
    <w:rsid w:val="00825302"/>
    <w:rsid w:val="00826231"/>
    <w:rsid w:val="0082634B"/>
    <w:rsid w:val="00826384"/>
    <w:rsid w:val="008263A4"/>
    <w:rsid w:val="008270F0"/>
    <w:rsid w:val="00827B7E"/>
    <w:rsid w:val="008302E4"/>
    <w:rsid w:val="008306C0"/>
    <w:rsid w:val="00830C17"/>
    <w:rsid w:val="00831246"/>
    <w:rsid w:val="008314E9"/>
    <w:rsid w:val="0083163F"/>
    <w:rsid w:val="00831B5A"/>
    <w:rsid w:val="00832339"/>
    <w:rsid w:val="0083237E"/>
    <w:rsid w:val="00832599"/>
    <w:rsid w:val="00833285"/>
    <w:rsid w:val="008339CB"/>
    <w:rsid w:val="00833BD1"/>
    <w:rsid w:val="0083434A"/>
    <w:rsid w:val="008355DF"/>
    <w:rsid w:val="00835FFB"/>
    <w:rsid w:val="00836059"/>
    <w:rsid w:val="00837D7F"/>
    <w:rsid w:val="00837EB4"/>
    <w:rsid w:val="008410CF"/>
    <w:rsid w:val="0084139F"/>
    <w:rsid w:val="008414DF"/>
    <w:rsid w:val="00841F66"/>
    <w:rsid w:val="00843232"/>
    <w:rsid w:val="0084346D"/>
    <w:rsid w:val="00843560"/>
    <w:rsid w:val="008438AE"/>
    <w:rsid w:val="0084424E"/>
    <w:rsid w:val="008442A0"/>
    <w:rsid w:val="0084469A"/>
    <w:rsid w:val="00844786"/>
    <w:rsid w:val="00844C0F"/>
    <w:rsid w:val="00844D95"/>
    <w:rsid w:val="0084510A"/>
    <w:rsid w:val="008456F2"/>
    <w:rsid w:val="00845712"/>
    <w:rsid w:val="00846EFB"/>
    <w:rsid w:val="00847022"/>
    <w:rsid w:val="00850573"/>
    <w:rsid w:val="008506F0"/>
    <w:rsid w:val="008516DD"/>
    <w:rsid w:val="00851E13"/>
    <w:rsid w:val="00853A22"/>
    <w:rsid w:val="00853FAD"/>
    <w:rsid w:val="008540CF"/>
    <w:rsid w:val="008546A9"/>
    <w:rsid w:val="00855883"/>
    <w:rsid w:val="00855A7D"/>
    <w:rsid w:val="008561FF"/>
    <w:rsid w:val="008571B4"/>
    <w:rsid w:val="008602C2"/>
    <w:rsid w:val="0086031B"/>
    <w:rsid w:val="0086059B"/>
    <w:rsid w:val="00860867"/>
    <w:rsid w:val="00860A2B"/>
    <w:rsid w:val="00860A64"/>
    <w:rsid w:val="00860E6E"/>
    <w:rsid w:val="00861143"/>
    <w:rsid w:val="00861C29"/>
    <w:rsid w:val="008620A2"/>
    <w:rsid w:val="008627D0"/>
    <w:rsid w:val="00863074"/>
    <w:rsid w:val="00863A48"/>
    <w:rsid w:val="00863B30"/>
    <w:rsid w:val="00863BCA"/>
    <w:rsid w:val="00864170"/>
    <w:rsid w:val="00865038"/>
    <w:rsid w:val="008655A2"/>
    <w:rsid w:val="00866D34"/>
    <w:rsid w:val="00867284"/>
    <w:rsid w:val="00867A5B"/>
    <w:rsid w:val="00867D72"/>
    <w:rsid w:val="0087067B"/>
    <w:rsid w:val="0087180B"/>
    <w:rsid w:val="00871911"/>
    <w:rsid w:val="00872721"/>
    <w:rsid w:val="0087308C"/>
    <w:rsid w:val="008730E7"/>
    <w:rsid w:val="00873BBB"/>
    <w:rsid w:val="008745E7"/>
    <w:rsid w:val="00874D8D"/>
    <w:rsid w:val="00875160"/>
    <w:rsid w:val="0087552F"/>
    <w:rsid w:val="008757B5"/>
    <w:rsid w:val="008758D2"/>
    <w:rsid w:val="00875D49"/>
    <w:rsid w:val="00875FE8"/>
    <w:rsid w:val="0087605C"/>
    <w:rsid w:val="00877203"/>
    <w:rsid w:val="00877965"/>
    <w:rsid w:val="00877B50"/>
    <w:rsid w:val="00877B98"/>
    <w:rsid w:val="008805CF"/>
    <w:rsid w:val="00882347"/>
    <w:rsid w:val="0088293A"/>
    <w:rsid w:val="00882B39"/>
    <w:rsid w:val="00882CC6"/>
    <w:rsid w:val="00882D70"/>
    <w:rsid w:val="00882DA3"/>
    <w:rsid w:val="00882EFF"/>
    <w:rsid w:val="00882F92"/>
    <w:rsid w:val="00883F10"/>
    <w:rsid w:val="00884C55"/>
    <w:rsid w:val="0088553C"/>
    <w:rsid w:val="00885762"/>
    <w:rsid w:val="00885BFF"/>
    <w:rsid w:val="00885E8D"/>
    <w:rsid w:val="00886254"/>
    <w:rsid w:val="008871CD"/>
    <w:rsid w:val="00887506"/>
    <w:rsid w:val="00887F25"/>
    <w:rsid w:val="00891A97"/>
    <w:rsid w:val="008929F2"/>
    <w:rsid w:val="00892B21"/>
    <w:rsid w:val="00892F57"/>
    <w:rsid w:val="008941EC"/>
    <w:rsid w:val="00894D41"/>
    <w:rsid w:val="0089550B"/>
    <w:rsid w:val="00895CC0"/>
    <w:rsid w:val="0089603A"/>
    <w:rsid w:val="008964C5"/>
    <w:rsid w:val="00897BDF"/>
    <w:rsid w:val="008A0603"/>
    <w:rsid w:val="008A1096"/>
    <w:rsid w:val="008A2635"/>
    <w:rsid w:val="008A2FD2"/>
    <w:rsid w:val="008A3020"/>
    <w:rsid w:val="008A320D"/>
    <w:rsid w:val="008A33EB"/>
    <w:rsid w:val="008A3554"/>
    <w:rsid w:val="008A3B13"/>
    <w:rsid w:val="008A3DCA"/>
    <w:rsid w:val="008A49B6"/>
    <w:rsid w:val="008A4EDC"/>
    <w:rsid w:val="008A5866"/>
    <w:rsid w:val="008A6EDB"/>
    <w:rsid w:val="008A7758"/>
    <w:rsid w:val="008B0129"/>
    <w:rsid w:val="008B0C82"/>
    <w:rsid w:val="008B0DFD"/>
    <w:rsid w:val="008B1218"/>
    <w:rsid w:val="008B135B"/>
    <w:rsid w:val="008B16D3"/>
    <w:rsid w:val="008B1DB0"/>
    <w:rsid w:val="008B1E04"/>
    <w:rsid w:val="008B1FC1"/>
    <w:rsid w:val="008B3331"/>
    <w:rsid w:val="008B391C"/>
    <w:rsid w:val="008B3BD6"/>
    <w:rsid w:val="008B5191"/>
    <w:rsid w:val="008B617C"/>
    <w:rsid w:val="008C1B9D"/>
    <w:rsid w:val="008C2033"/>
    <w:rsid w:val="008C2A41"/>
    <w:rsid w:val="008C2A42"/>
    <w:rsid w:val="008C2BF1"/>
    <w:rsid w:val="008C3256"/>
    <w:rsid w:val="008C39BE"/>
    <w:rsid w:val="008C3CA4"/>
    <w:rsid w:val="008C412C"/>
    <w:rsid w:val="008C41C6"/>
    <w:rsid w:val="008C5544"/>
    <w:rsid w:val="008C5788"/>
    <w:rsid w:val="008C5B82"/>
    <w:rsid w:val="008C5EB0"/>
    <w:rsid w:val="008C6290"/>
    <w:rsid w:val="008C64F2"/>
    <w:rsid w:val="008C759F"/>
    <w:rsid w:val="008C7A46"/>
    <w:rsid w:val="008C7C50"/>
    <w:rsid w:val="008D0358"/>
    <w:rsid w:val="008D061D"/>
    <w:rsid w:val="008D0C32"/>
    <w:rsid w:val="008D0CEC"/>
    <w:rsid w:val="008D12E5"/>
    <w:rsid w:val="008D183E"/>
    <w:rsid w:val="008D1B13"/>
    <w:rsid w:val="008D1DB9"/>
    <w:rsid w:val="008D1FD3"/>
    <w:rsid w:val="008D2390"/>
    <w:rsid w:val="008D2818"/>
    <w:rsid w:val="008D363D"/>
    <w:rsid w:val="008D423E"/>
    <w:rsid w:val="008D4A52"/>
    <w:rsid w:val="008D4D2D"/>
    <w:rsid w:val="008D5371"/>
    <w:rsid w:val="008D5408"/>
    <w:rsid w:val="008D5B85"/>
    <w:rsid w:val="008D685B"/>
    <w:rsid w:val="008D6B97"/>
    <w:rsid w:val="008D6C17"/>
    <w:rsid w:val="008D6E68"/>
    <w:rsid w:val="008D6EA7"/>
    <w:rsid w:val="008D7EB9"/>
    <w:rsid w:val="008E0659"/>
    <w:rsid w:val="008E0AF4"/>
    <w:rsid w:val="008E2078"/>
    <w:rsid w:val="008E3568"/>
    <w:rsid w:val="008E45B1"/>
    <w:rsid w:val="008E4B95"/>
    <w:rsid w:val="008E54ED"/>
    <w:rsid w:val="008E5D94"/>
    <w:rsid w:val="008E70B0"/>
    <w:rsid w:val="008E7B10"/>
    <w:rsid w:val="008E7F16"/>
    <w:rsid w:val="008E7FF4"/>
    <w:rsid w:val="008F030B"/>
    <w:rsid w:val="008F0579"/>
    <w:rsid w:val="008F0836"/>
    <w:rsid w:val="008F15F8"/>
    <w:rsid w:val="008F1705"/>
    <w:rsid w:val="008F1D4C"/>
    <w:rsid w:val="008F2D4E"/>
    <w:rsid w:val="008F2E1D"/>
    <w:rsid w:val="008F3090"/>
    <w:rsid w:val="008F41A3"/>
    <w:rsid w:val="008F4C7C"/>
    <w:rsid w:val="008F4DBD"/>
    <w:rsid w:val="008F4FAC"/>
    <w:rsid w:val="008F50F3"/>
    <w:rsid w:val="008F5E84"/>
    <w:rsid w:val="008F5F16"/>
    <w:rsid w:val="008F6166"/>
    <w:rsid w:val="008F7189"/>
    <w:rsid w:val="008F7E28"/>
    <w:rsid w:val="00900EFE"/>
    <w:rsid w:val="009015ED"/>
    <w:rsid w:val="00901820"/>
    <w:rsid w:val="00902717"/>
    <w:rsid w:val="00902F51"/>
    <w:rsid w:val="00903481"/>
    <w:rsid w:val="00903F37"/>
    <w:rsid w:val="00904675"/>
    <w:rsid w:val="00904736"/>
    <w:rsid w:val="009049B1"/>
    <w:rsid w:val="00905854"/>
    <w:rsid w:val="00905A17"/>
    <w:rsid w:val="00905B1C"/>
    <w:rsid w:val="00905BF0"/>
    <w:rsid w:val="00905E52"/>
    <w:rsid w:val="0090691F"/>
    <w:rsid w:val="00906C22"/>
    <w:rsid w:val="0090789D"/>
    <w:rsid w:val="00907DA5"/>
    <w:rsid w:val="00910919"/>
    <w:rsid w:val="00910B1B"/>
    <w:rsid w:val="00911003"/>
    <w:rsid w:val="009112ED"/>
    <w:rsid w:val="009113F5"/>
    <w:rsid w:val="009117FD"/>
    <w:rsid w:val="00911E27"/>
    <w:rsid w:val="00913CF0"/>
    <w:rsid w:val="009142E3"/>
    <w:rsid w:val="0091452D"/>
    <w:rsid w:val="009154DD"/>
    <w:rsid w:val="00915D73"/>
    <w:rsid w:val="00916BAF"/>
    <w:rsid w:val="009177DD"/>
    <w:rsid w:val="00920552"/>
    <w:rsid w:val="00920556"/>
    <w:rsid w:val="0092161A"/>
    <w:rsid w:val="00921985"/>
    <w:rsid w:val="009220C6"/>
    <w:rsid w:val="00922256"/>
    <w:rsid w:val="00922B37"/>
    <w:rsid w:val="00922E61"/>
    <w:rsid w:val="00923027"/>
    <w:rsid w:val="009231DA"/>
    <w:rsid w:val="0092330D"/>
    <w:rsid w:val="00923CE5"/>
    <w:rsid w:val="009247BC"/>
    <w:rsid w:val="00924A29"/>
    <w:rsid w:val="009251A6"/>
    <w:rsid w:val="009259D7"/>
    <w:rsid w:val="00926480"/>
    <w:rsid w:val="00926707"/>
    <w:rsid w:val="00926A16"/>
    <w:rsid w:val="00927BC2"/>
    <w:rsid w:val="00927C9E"/>
    <w:rsid w:val="00927DE6"/>
    <w:rsid w:val="00927F2B"/>
    <w:rsid w:val="00931BFB"/>
    <w:rsid w:val="0093225D"/>
    <w:rsid w:val="009324E5"/>
    <w:rsid w:val="00932FAF"/>
    <w:rsid w:val="0093394C"/>
    <w:rsid w:val="00933B45"/>
    <w:rsid w:val="00934EDA"/>
    <w:rsid w:val="00935298"/>
    <w:rsid w:val="00935F3C"/>
    <w:rsid w:val="00935FC6"/>
    <w:rsid w:val="0093601E"/>
    <w:rsid w:val="00936A4F"/>
    <w:rsid w:val="00936A8C"/>
    <w:rsid w:val="009370C5"/>
    <w:rsid w:val="0093770B"/>
    <w:rsid w:val="009379BB"/>
    <w:rsid w:val="00940313"/>
    <w:rsid w:val="00940E06"/>
    <w:rsid w:val="00941697"/>
    <w:rsid w:val="00941A49"/>
    <w:rsid w:val="00942283"/>
    <w:rsid w:val="009424BE"/>
    <w:rsid w:val="00942666"/>
    <w:rsid w:val="0094387E"/>
    <w:rsid w:val="00943C60"/>
    <w:rsid w:val="00943EB7"/>
    <w:rsid w:val="00944247"/>
    <w:rsid w:val="009445CF"/>
    <w:rsid w:val="009447E8"/>
    <w:rsid w:val="00944D64"/>
    <w:rsid w:val="00944E36"/>
    <w:rsid w:val="00944F6E"/>
    <w:rsid w:val="00944FBC"/>
    <w:rsid w:val="00945116"/>
    <w:rsid w:val="0094536F"/>
    <w:rsid w:val="00945D58"/>
    <w:rsid w:val="00946C8B"/>
    <w:rsid w:val="00947DC2"/>
    <w:rsid w:val="0095049B"/>
    <w:rsid w:val="00950CD2"/>
    <w:rsid w:val="00951178"/>
    <w:rsid w:val="009514F2"/>
    <w:rsid w:val="009515F0"/>
    <w:rsid w:val="009521B2"/>
    <w:rsid w:val="00953E70"/>
    <w:rsid w:val="00954066"/>
    <w:rsid w:val="00954B67"/>
    <w:rsid w:val="00954CF7"/>
    <w:rsid w:val="00955015"/>
    <w:rsid w:val="009550B7"/>
    <w:rsid w:val="00955816"/>
    <w:rsid w:val="00955830"/>
    <w:rsid w:val="00956382"/>
    <w:rsid w:val="00956676"/>
    <w:rsid w:val="00956EBB"/>
    <w:rsid w:val="009574FF"/>
    <w:rsid w:val="00957577"/>
    <w:rsid w:val="00957C0A"/>
    <w:rsid w:val="00957CB2"/>
    <w:rsid w:val="00960312"/>
    <w:rsid w:val="009604AD"/>
    <w:rsid w:val="009608A2"/>
    <w:rsid w:val="00961555"/>
    <w:rsid w:val="0096208E"/>
    <w:rsid w:val="0096211E"/>
    <w:rsid w:val="0096239A"/>
    <w:rsid w:val="00962BD5"/>
    <w:rsid w:val="00962BFB"/>
    <w:rsid w:val="00963E7A"/>
    <w:rsid w:val="00963F49"/>
    <w:rsid w:val="0096414F"/>
    <w:rsid w:val="0096442F"/>
    <w:rsid w:val="0096518C"/>
    <w:rsid w:val="00965834"/>
    <w:rsid w:val="00965B11"/>
    <w:rsid w:val="00966145"/>
    <w:rsid w:val="00966A22"/>
    <w:rsid w:val="00967106"/>
    <w:rsid w:val="0096755E"/>
    <w:rsid w:val="009677F0"/>
    <w:rsid w:val="00970164"/>
    <w:rsid w:val="009701FC"/>
    <w:rsid w:val="009705F8"/>
    <w:rsid w:val="00970816"/>
    <w:rsid w:val="0097109E"/>
    <w:rsid w:val="00972153"/>
    <w:rsid w:val="009722FE"/>
    <w:rsid w:val="00972FB7"/>
    <w:rsid w:val="00973B73"/>
    <w:rsid w:val="00973F7C"/>
    <w:rsid w:val="00974D49"/>
    <w:rsid w:val="00974F5E"/>
    <w:rsid w:val="009756AB"/>
    <w:rsid w:val="0097588B"/>
    <w:rsid w:val="00977626"/>
    <w:rsid w:val="00977846"/>
    <w:rsid w:val="009801B2"/>
    <w:rsid w:val="00980420"/>
    <w:rsid w:val="00980BED"/>
    <w:rsid w:val="0098102F"/>
    <w:rsid w:val="0098150D"/>
    <w:rsid w:val="009822A8"/>
    <w:rsid w:val="009830A2"/>
    <w:rsid w:val="00983418"/>
    <w:rsid w:val="0098390E"/>
    <w:rsid w:val="00984139"/>
    <w:rsid w:val="00985018"/>
    <w:rsid w:val="009856F2"/>
    <w:rsid w:val="00985B99"/>
    <w:rsid w:val="00986CBD"/>
    <w:rsid w:val="00987566"/>
    <w:rsid w:val="00987B6A"/>
    <w:rsid w:val="00990548"/>
    <w:rsid w:val="0099099E"/>
    <w:rsid w:val="00990A3A"/>
    <w:rsid w:val="00990BAB"/>
    <w:rsid w:val="00990EBE"/>
    <w:rsid w:val="009911CA"/>
    <w:rsid w:val="0099121B"/>
    <w:rsid w:val="009920B8"/>
    <w:rsid w:val="009923E2"/>
    <w:rsid w:val="00992F08"/>
    <w:rsid w:val="00993DC0"/>
    <w:rsid w:val="00994126"/>
    <w:rsid w:val="009945DD"/>
    <w:rsid w:val="00995A7E"/>
    <w:rsid w:val="00995E93"/>
    <w:rsid w:val="00996179"/>
    <w:rsid w:val="0099661A"/>
    <w:rsid w:val="00996B94"/>
    <w:rsid w:val="0099733B"/>
    <w:rsid w:val="009A0257"/>
    <w:rsid w:val="009A0447"/>
    <w:rsid w:val="009A07AC"/>
    <w:rsid w:val="009A0E63"/>
    <w:rsid w:val="009A1499"/>
    <w:rsid w:val="009A1FE5"/>
    <w:rsid w:val="009A2012"/>
    <w:rsid w:val="009A2A0C"/>
    <w:rsid w:val="009A3549"/>
    <w:rsid w:val="009A3844"/>
    <w:rsid w:val="009A3F9C"/>
    <w:rsid w:val="009A48CF"/>
    <w:rsid w:val="009A499A"/>
    <w:rsid w:val="009A4C72"/>
    <w:rsid w:val="009A4EE1"/>
    <w:rsid w:val="009A50C0"/>
    <w:rsid w:val="009A53F0"/>
    <w:rsid w:val="009A6685"/>
    <w:rsid w:val="009A66FC"/>
    <w:rsid w:val="009A67ED"/>
    <w:rsid w:val="009A6E04"/>
    <w:rsid w:val="009A6E29"/>
    <w:rsid w:val="009A721F"/>
    <w:rsid w:val="009A7C71"/>
    <w:rsid w:val="009A7E8F"/>
    <w:rsid w:val="009B083E"/>
    <w:rsid w:val="009B0909"/>
    <w:rsid w:val="009B0C04"/>
    <w:rsid w:val="009B1009"/>
    <w:rsid w:val="009B1087"/>
    <w:rsid w:val="009B1E07"/>
    <w:rsid w:val="009B38F5"/>
    <w:rsid w:val="009B465A"/>
    <w:rsid w:val="009B515C"/>
    <w:rsid w:val="009B5A67"/>
    <w:rsid w:val="009B5C67"/>
    <w:rsid w:val="009B5FBB"/>
    <w:rsid w:val="009B6AC7"/>
    <w:rsid w:val="009B76B3"/>
    <w:rsid w:val="009B7DD6"/>
    <w:rsid w:val="009B7F82"/>
    <w:rsid w:val="009C09ED"/>
    <w:rsid w:val="009C14F9"/>
    <w:rsid w:val="009C16C5"/>
    <w:rsid w:val="009C1772"/>
    <w:rsid w:val="009C17FD"/>
    <w:rsid w:val="009C2477"/>
    <w:rsid w:val="009C28F4"/>
    <w:rsid w:val="009C2C74"/>
    <w:rsid w:val="009C3262"/>
    <w:rsid w:val="009C34B5"/>
    <w:rsid w:val="009C4213"/>
    <w:rsid w:val="009C4544"/>
    <w:rsid w:val="009C46F4"/>
    <w:rsid w:val="009C5682"/>
    <w:rsid w:val="009C584F"/>
    <w:rsid w:val="009C58F4"/>
    <w:rsid w:val="009C696E"/>
    <w:rsid w:val="009C6C83"/>
    <w:rsid w:val="009C7DA8"/>
    <w:rsid w:val="009D00E7"/>
    <w:rsid w:val="009D02DC"/>
    <w:rsid w:val="009D10D6"/>
    <w:rsid w:val="009D1384"/>
    <w:rsid w:val="009D1845"/>
    <w:rsid w:val="009D28E0"/>
    <w:rsid w:val="009D2C38"/>
    <w:rsid w:val="009D31A6"/>
    <w:rsid w:val="009D3290"/>
    <w:rsid w:val="009D36ED"/>
    <w:rsid w:val="009D3D5E"/>
    <w:rsid w:val="009D428E"/>
    <w:rsid w:val="009D442E"/>
    <w:rsid w:val="009D49C6"/>
    <w:rsid w:val="009D4B34"/>
    <w:rsid w:val="009D4BE9"/>
    <w:rsid w:val="009D4F24"/>
    <w:rsid w:val="009D5197"/>
    <w:rsid w:val="009D519F"/>
    <w:rsid w:val="009D5482"/>
    <w:rsid w:val="009D578B"/>
    <w:rsid w:val="009D5876"/>
    <w:rsid w:val="009D60F0"/>
    <w:rsid w:val="009D6346"/>
    <w:rsid w:val="009D6BFE"/>
    <w:rsid w:val="009D752F"/>
    <w:rsid w:val="009D7A68"/>
    <w:rsid w:val="009E0352"/>
    <w:rsid w:val="009E09BB"/>
    <w:rsid w:val="009E0F7C"/>
    <w:rsid w:val="009E1984"/>
    <w:rsid w:val="009E2170"/>
    <w:rsid w:val="009E28CD"/>
    <w:rsid w:val="009E306F"/>
    <w:rsid w:val="009E39C2"/>
    <w:rsid w:val="009E4593"/>
    <w:rsid w:val="009E45C8"/>
    <w:rsid w:val="009E5580"/>
    <w:rsid w:val="009E65B0"/>
    <w:rsid w:val="009E67ED"/>
    <w:rsid w:val="009E771B"/>
    <w:rsid w:val="009F00B4"/>
    <w:rsid w:val="009F03BB"/>
    <w:rsid w:val="009F096B"/>
    <w:rsid w:val="009F0C46"/>
    <w:rsid w:val="009F1D45"/>
    <w:rsid w:val="009F1FFF"/>
    <w:rsid w:val="009F2166"/>
    <w:rsid w:val="009F257E"/>
    <w:rsid w:val="009F3348"/>
    <w:rsid w:val="009F33C2"/>
    <w:rsid w:val="009F3746"/>
    <w:rsid w:val="009F3C81"/>
    <w:rsid w:val="009F3FB0"/>
    <w:rsid w:val="009F4178"/>
    <w:rsid w:val="009F50F5"/>
    <w:rsid w:val="009F5C5A"/>
    <w:rsid w:val="009F616E"/>
    <w:rsid w:val="009F617F"/>
    <w:rsid w:val="009F722B"/>
    <w:rsid w:val="009F749D"/>
    <w:rsid w:val="009F75B8"/>
    <w:rsid w:val="009F7844"/>
    <w:rsid w:val="00A00038"/>
    <w:rsid w:val="00A00388"/>
    <w:rsid w:val="00A004CC"/>
    <w:rsid w:val="00A00CD3"/>
    <w:rsid w:val="00A011FE"/>
    <w:rsid w:val="00A01AD3"/>
    <w:rsid w:val="00A0212F"/>
    <w:rsid w:val="00A02CED"/>
    <w:rsid w:val="00A0329C"/>
    <w:rsid w:val="00A03368"/>
    <w:rsid w:val="00A033C3"/>
    <w:rsid w:val="00A038AA"/>
    <w:rsid w:val="00A04488"/>
    <w:rsid w:val="00A04A22"/>
    <w:rsid w:val="00A04A53"/>
    <w:rsid w:val="00A05632"/>
    <w:rsid w:val="00A05ABF"/>
    <w:rsid w:val="00A0651C"/>
    <w:rsid w:val="00A06B4F"/>
    <w:rsid w:val="00A06B83"/>
    <w:rsid w:val="00A07462"/>
    <w:rsid w:val="00A07728"/>
    <w:rsid w:val="00A07EAF"/>
    <w:rsid w:val="00A1073F"/>
    <w:rsid w:val="00A108CC"/>
    <w:rsid w:val="00A1239B"/>
    <w:rsid w:val="00A125D0"/>
    <w:rsid w:val="00A127D5"/>
    <w:rsid w:val="00A127E3"/>
    <w:rsid w:val="00A13F3A"/>
    <w:rsid w:val="00A15A46"/>
    <w:rsid w:val="00A179F7"/>
    <w:rsid w:val="00A2148A"/>
    <w:rsid w:val="00A21B30"/>
    <w:rsid w:val="00A21EC8"/>
    <w:rsid w:val="00A2283E"/>
    <w:rsid w:val="00A2383F"/>
    <w:rsid w:val="00A248A8"/>
    <w:rsid w:val="00A24A41"/>
    <w:rsid w:val="00A2522E"/>
    <w:rsid w:val="00A2534A"/>
    <w:rsid w:val="00A2536E"/>
    <w:rsid w:val="00A2553F"/>
    <w:rsid w:val="00A257B0"/>
    <w:rsid w:val="00A26273"/>
    <w:rsid w:val="00A269FA"/>
    <w:rsid w:val="00A26A79"/>
    <w:rsid w:val="00A2731B"/>
    <w:rsid w:val="00A2786A"/>
    <w:rsid w:val="00A27954"/>
    <w:rsid w:val="00A27C50"/>
    <w:rsid w:val="00A27E7D"/>
    <w:rsid w:val="00A30354"/>
    <w:rsid w:val="00A305F7"/>
    <w:rsid w:val="00A32058"/>
    <w:rsid w:val="00A32650"/>
    <w:rsid w:val="00A334A4"/>
    <w:rsid w:val="00A339BB"/>
    <w:rsid w:val="00A33D13"/>
    <w:rsid w:val="00A343F1"/>
    <w:rsid w:val="00A34BCB"/>
    <w:rsid w:val="00A35B8E"/>
    <w:rsid w:val="00A36959"/>
    <w:rsid w:val="00A37C3C"/>
    <w:rsid w:val="00A41F7B"/>
    <w:rsid w:val="00A420F7"/>
    <w:rsid w:val="00A42A4C"/>
    <w:rsid w:val="00A4390A"/>
    <w:rsid w:val="00A43987"/>
    <w:rsid w:val="00A44A79"/>
    <w:rsid w:val="00A456DA"/>
    <w:rsid w:val="00A47383"/>
    <w:rsid w:val="00A474AA"/>
    <w:rsid w:val="00A502E6"/>
    <w:rsid w:val="00A503EE"/>
    <w:rsid w:val="00A5081E"/>
    <w:rsid w:val="00A51AD4"/>
    <w:rsid w:val="00A51B9C"/>
    <w:rsid w:val="00A51E56"/>
    <w:rsid w:val="00A52A03"/>
    <w:rsid w:val="00A535F9"/>
    <w:rsid w:val="00A53FBB"/>
    <w:rsid w:val="00A5518B"/>
    <w:rsid w:val="00A5537B"/>
    <w:rsid w:val="00A55603"/>
    <w:rsid w:val="00A55640"/>
    <w:rsid w:val="00A55F9A"/>
    <w:rsid w:val="00A56A99"/>
    <w:rsid w:val="00A578BE"/>
    <w:rsid w:val="00A60126"/>
    <w:rsid w:val="00A60910"/>
    <w:rsid w:val="00A609A0"/>
    <w:rsid w:val="00A6115A"/>
    <w:rsid w:val="00A61B9A"/>
    <w:rsid w:val="00A61E85"/>
    <w:rsid w:val="00A620AC"/>
    <w:rsid w:val="00A62697"/>
    <w:rsid w:val="00A62F50"/>
    <w:rsid w:val="00A631AF"/>
    <w:rsid w:val="00A6369C"/>
    <w:rsid w:val="00A63DD1"/>
    <w:rsid w:val="00A6426D"/>
    <w:rsid w:val="00A6541D"/>
    <w:rsid w:val="00A654FE"/>
    <w:rsid w:val="00A65FAF"/>
    <w:rsid w:val="00A66027"/>
    <w:rsid w:val="00A665D8"/>
    <w:rsid w:val="00A6678A"/>
    <w:rsid w:val="00A67A7D"/>
    <w:rsid w:val="00A67CBB"/>
    <w:rsid w:val="00A70293"/>
    <w:rsid w:val="00A70868"/>
    <w:rsid w:val="00A7179F"/>
    <w:rsid w:val="00A717CC"/>
    <w:rsid w:val="00A738A1"/>
    <w:rsid w:val="00A7458D"/>
    <w:rsid w:val="00A748A3"/>
    <w:rsid w:val="00A75FCF"/>
    <w:rsid w:val="00A76272"/>
    <w:rsid w:val="00A76338"/>
    <w:rsid w:val="00A76735"/>
    <w:rsid w:val="00A76A9D"/>
    <w:rsid w:val="00A76E6B"/>
    <w:rsid w:val="00A772B3"/>
    <w:rsid w:val="00A806EC"/>
    <w:rsid w:val="00A81B18"/>
    <w:rsid w:val="00A81FC2"/>
    <w:rsid w:val="00A82391"/>
    <w:rsid w:val="00A8271D"/>
    <w:rsid w:val="00A82AED"/>
    <w:rsid w:val="00A82C77"/>
    <w:rsid w:val="00A83355"/>
    <w:rsid w:val="00A83EA9"/>
    <w:rsid w:val="00A84109"/>
    <w:rsid w:val="00A848AB"/>
    <w:rsid w:val="00A84C23"/>
    <w:rsid w:val="00A8527F"/>
    <w:rsid w:val="00A85EAB"/>
    <w:rsid w:val="00A86211"/>
    <w:rsid w:val="00A90F1E"/>
    <w:rsid w:val="00A9120E"/>
    <w:rsid w:val="00A918E7"/>
    <w:rsid w:val="00A9313C"/>
    <w:rsid w:val="00A936B4"/>
    <w:rsid w:val="00A940F5"/>
    <w:rsid w:val="00A94146"/>
    <w:rsid w:val="00A941C8"/>
    <w:rsid w:val="00A95288"/>
    <w:rsid w:val="00A95ACB"/>
    <w:rsid w:val="00A971A2"/>
    <w:rsid w:val="00A977F3"/>
    <w:rsid w:val="00A97B98"/>
    <w:rsid w:val="00A97BAE"/>
    <w:rsid w:val="00A97D24"/>
    <w:rsid w:val="00A97F16"/>
    <w:rsid w:val="00AA0360"/>
    <w:rsid w:val="00AA05EB"/>
    <w:rsid w:val="00AA0803"/>
    <w:rsid w:val="00AA0804"/>
    <w:rsid w:val="00AA092B"/>
    <w:rsid w:val="00AA0C9D"/>
    <w:rsid w:val="00AA0D39"/>
    <w:rsid w:val="00AA0E4E"/>
    <w:rsid w:val="00AA367A"/>
    <w:rsid w:val="00AA468D"/>
    <w:rsid w:val="00AA4A54"/>
    <w:rsid w:val="00AA5012"/>
    <w:rsid w:val="00AA5703"/>
    <w:rsid w:val="00AA5D1E"/>
    <w:rsid w:val="00AA6486"/>
    <w:rsid w:val="00AA6B71"/>
    <w:rsid w:val="00AA74CD"/>
    <w:rsid w:val="00AA757E"/>
    <w:rsid w:val="00AA7968"/>
    <w:rsid w:val="00AB035C"/>
    <w:rsid w:val="00AB2A5D"/>
    <w:rsid w:val="00AB3007"/>
    <w:rsid w:val="00AB4590"/>
    <w:rsid w:val="00AB489A"/>
    <w:rsid w:val="00AB4D74"/>
    <w:rsid w:val="00AB57EF"/>
    <w:rsid w:val="00AB5930"/>
    <w:rsid w:val="00AB617D"/>
    <w:rsid w:val="00AB63DF"/>
    <w:rsid w:val="00AB64D0"/>
    <w:rsid w:val="00AB6779"/>
    <w:rsid w:val="00AB6A8D"/>
    <w:rsid w:val="00AB7E1C"/>
    <w:rsid w:val="00AC2301"/>
    <w:rsid w:val="00AC2ADE"/>
    <w:rsid w:val="00AC2AF0"/>
    <w:rsid w:val="00AC3575"/>
    <w:rsid w:val="00AC4644"/>
    <w:rsid w:val="00AC52F3"/>
    <w:rsid w:val="00AC5411"/>
    <w:rsid w:val="00AC5594"/>
    <w:rsid w:val="00AC5883"/>
    <w:rsid w:val="00AC5F14"/>
    <w:rsid w:val="00AC631D"/>
    <w:rsid w:val="00AC6847"/>
    <w:rsid w:val="00AC6987"/>
    <w:rsid w:val="00AC706C"/>
    <w:rsid w:val="00AC71BF"/>
    <w:rsid w:val="00AC7CC5"/>
    <w:rsid w:val="00AC7F28"/>
    <w:rsid w:val="00AD0872"/>
    <w:rsid w:val="00AD106C"/>
    <w:rsid w:val="00AD16AA"/>
    <w:rsid w:val="00AD232D"/>
    <w:rsid w:val="00AD5315"/>
    <w:rsid w:val="00AD53AA"/>
    <w:rsid w:val="00AD5894"/>
    <w:rsid w:val="00AD65D8"/>
    <w:rsid w:val="00AD69CC"/>
    <w:rsid w:val="00AD7397"/>
    <w:rsid w:val="00AD7477"/>
    <w:rsid w:val="00AD7CA3"/>
    <w:rsid w:val="00AE0DD9"/>
    <w:rsid w:val="00AE0F62"/>
    <w:rsid w:val="00AE1415"/>
    <w:rsid w:val="00AE1AC1"/>
    <w:rsid w:val="00AE2037"/>
    <w:rsid w:val="00AE23D7"/>
    <w:rsid w:val="00AE274D"/>
    <w:rsid w:val="00AE2F8B"/>
    <w:rsid w:val="00AE310A"/>
    <w:rsid w:val="00AE3260"/>
    <w:rsid w:val="00AE3991"/>
    <w:rsid w:val="00AE3DF9"/>
    <w:rsid w:val="00AE3F1B"/>
    <w:rsid w:val="00AE473E"/>
    <w:rsid w:val="00AE4B6F"/>
    <w:rsid w:val="00AE5568"/>
    <w:rsid w:val="00AE5E00"/>
    <w:rsid w:val="00AE6845"/>
    <w:rsid w:val="00AE6C9E"/>
    <w:rsid w:val="00AE77A7"/>
    <w:rsid w:val="00AE7BB0"/>
    <w:rsid w:val="00AE7F13"/>
    <w:rsid w:val="00AF046A"/>
    <w:rsid w:val="00AF16CD"/>
    <w:rsid w:val="00AF1BEB"/>
    <w:rsid w:val="00AF318C"/>
    <w:rsid w:val="00AF435A"/>
    <w:rsid w:val="00AF4E0D"/>
    <w:rsid w:val="00AF5027"/>
    <w:rsid w:val="00AF557E"/>
    <w:rsid w:val="00AF60AA"/>
    <w:rsid w:val="00AF7226"/>
    <w:rsid w:val="00AF7555"/>
    <w:rsid w:val="00AF7582"/>
    <w:rsid w:val="00AF7622"/>
    <w:rsid w:val="00B00108"/>
    <w:rsid w:val="00B00578"/>
    <w:rsid w:val="00B006DD"/>
    <w:rsid w:val="00B00AD7"/>
    <w:rsid w:val="00B00C0E"/>
    <w:rsid w:val="00B0121C"/>
    <w:rsid w:val="00B019F0"/>
    <w:rsid w:val="00B02020"/>
    <w:rsid w:val="00B02750"/>
    <w:rsid w:val="00B03331"/>
    <w:rsid w:val="00B036F5"/>
    <w:rsid w:val="00B03705"/>
    <w:rsid w:val="00B03C75"/>
    <w:rsid w:val="00B03D93"/>
    <w:rsid w:val="00B040A5"/>
    <w:rsid w:val="00B040DE"/>
    <w:rsid w:val="00B04B4B"/>
    <w:rsid w:val="00B04BEB"/>
    <w:rsid w:val="00B04D6C"/>
    <w:rsid w:val="00B04FED"/>
    <w:rsid w:val="00B0519C"/>
    <w:rsid w:val="00B05E91"/>
    <w:rsid w:val="00B05EE4"/>
    <w:rsid w:val="00B063CE"/>
    <w:rsid w:val="00B069F5"/>
    <w:rsid w:val="00B06D7D"/>
    <w:rsid w:val="00B07541"/>
    <w:rsid w:val="00B07BC7"/>
    <w:rsid w:val="00B101EB"/>
    <w:rsid w:val="00B102A6"/>
    <w:rsid w:val="00B102FC"/>
    <w:rsid w:val="00B10B38"/>
    <w:rsid w:val="00B1155D"/>
    <w:rsid w:val="00B11CB1"/>
    <w:rsid w:val="00B13504"/>
    <w:rsid w:val="00B1392E"/>
    <w:rsid w:val="00B14EAB"/>
    <w:rsid w:val="00B15F9D"/>
    <w:rsid w:val="00B16172"/>
    <w:rsid w:val="00B16B45"/>
    <w:rsid w:val="00B16D74"/>
    <w:rsid w:val="00B17637"/>
    <w:rsid w:val="00B17E96"/>
    <w:rsid w:val="00B20B90"/>
    <w:rsid w:val="00B2135F"/>
    <w:rsid w:val="00B21C46"/>
    <w:rsid w:val="00B22626"/>
    <w:rsid w:val="00B22D6D"/>
    <w:rsid w:val="00B23405"/>
    <w:rsid w:val="00B234F2"/>
    <w:rsid w:val="00B2403B"/>
    <w:rsid w:val="00B24BD2"/>
    <w:rsid w:val="00B27108"/>
    <w:rsid w:val="00B271F0"/>
    <w:rsid w:val="00B27A13"/>
    <w:rsid w:val="00B27CD7"/>
    <w:rsid w:val="00B31435"/>
    <w:rsid w:val="00B31601"/>
    <w:rsid w:val="00B3184A"/>
    <w:rsid w:val="00B33455"/>
    <w:rsid w:val="00B3361D"/>
    <w:rsid w:val="00B34013"/>
    <w:rsid w:val="00B34830"/>
    <w:rsid w:val="00B34A05"/>
    <w:rsid w:val="00B3524C"/>
    <w:rsid w:val="00B353EA"/>
    <w:rsid w:val="00B35969"/>
    <w:rsid w:val="00B35A50"/>
    <w:rsid w:val="00B36854"/>
    <w:rsid w:val="00B36ADF"/>
    <w:rsid w:val="00B36AFD"/>
    <w:rsid w:val="00B37D79"/>
    <w:rsid w:val="00B4067D"/>
    <w:rsid w:val="00B40E48"/>
    <w:rsid w:val="00B416C0"/>
    <w:rsid w:val="00B421CE"/>
    <w:rsid w:val="00B42312"/>
    <w:rsid w:val="00B423D5"/>
    <w:rsid w:val="00B4252E"/>
    <w:rsid w:val="00B42896"/>
    <w:rsid w:val="00B42CF6"/>
    <w:rsid w:val="00B43261"/>
    <w:rsid w:val="00B43A61"/>
    <w:rsid w:val="00B440FA"/>
    <w:rsid w:val="00B4419D"/>
    <w:rsid w:val="00B44EB6"/>
    <w:rsid w:val="00B4571D"/>
    <w:rsid w:val="00B46EB2"/>
    <w:rsid w:val="00B476AB"/>
    <w:rsid w:val="00B47CCB"/>
    <w:rsid w:val="00B47E95"/>
    <w:rsid w:val="00B502C8"/>
    <w:rsid w:val="00B5051B"/>
    <w:rsid w:val="00B5074B"/>
    <w:rsid w:val="00B50777"/>
    <w:rsid w:val="00B5139D"/>
    <w:rsid w:val="00B514EA"/>
    <w:rsid w:val="00B51E54"/>
    <w:rsid w:val="00B534E0"/>
    <w:rsid w:val="00B53930"/>
    <w:rsid w:val="00B53BFF"/>
    <w:rsid w:val="00B54A1D"/>
    <w:rsid w:val="00B554A2"/>
    <w:rsid w:val="00B557D2"/>
    <w:rsid w:val="00B55BFA"/>
    <w:rsid w:val="00B55EFF"/>
    <w:rsid w:val="00B55FFD"/>
    <w:rsid w:val="00B56141"/>
    <w:rsid w:val="00B561BA"/>
    <w:rsid w:val="00B573DB"/>
    <w:rsid w:val="00B57486"/>
    <w:rsid w:val="00B57AD8"/>
    <w:rsid w:val="00B606CD"/>
    <w:rsid w:val="00B608A9"/>
    <w:rsid w:val="00B608D5"/>
    <w:rsid w:val="00B60B93"/>
    <w:rsid w:val="00B60DAB"/>
    <w:rsid w:val="00B61A0F"/>
    <w:rsid w:val="00B61D64"/>
    <w:rsid w:val="00B62032"/>
    <w:rsid w:val="00B62821"/>
    <w:rsid w:val="00B62CDA"/>
    <w:rsid w:val="00B631B6"/>
    <w:rsid w:val="00B63244"/>
    <w:rsid w:val="00B634D1"/>
    <w:rsid w:val="00B64392"/>
    <w:rsid w:val="00B64496"/>
    <w:rsid w:val="00B646A7"/>
    <w:rsid w:val="00B64D57"/>
    <w:rsid w:val="00B65191"/>
    <w:rsid w:val="00B65DCB"/>
    <w:rsid w:val="00B6698F"/>
    <w:rsid w:val="00B66993"/>
    <w:rsid w:val="00B675E2"/>
    <w:rsid w:val="00B67ED8"/>
    <w:rsid w:val="00B70E0C"/>
    <w:rsid w:val="00B70F1D"/>
    <w:rsid w:val="00B73278"/>
    <w:rsid w:val="00B73536"/>
    <w:rsid w:val="00B7423F"/>
    <w:rsid w:val="00B74579"/>
    <w:rsid w:val="00B74AA6"/>
    <w:rsid w:val="00B74E58"/>
    <w:rsid w:val="00B74F0A"/>
    <w:rsid w:val="00B756A3"/>
    <w:rsid w:val="00B75A8E"/>
    <w:rsid w:val="00B75F39"/>
    <w:rsid w:val="00B77463"/>
    <w:rsid w:val="00B77A23"/>
    <w:rsid w:val="00B80385"/>
    <w:rsid w:val="00B803BE"/>
    <w:rsid w:val="00B8052A"/>
    <w:rsid w:val="00B805E8"/>
    <w:rsid w:val="00B81421"/>
    <w:rsid w:val="00B81835"/>
    <w:rsid w:val="00B81B63"/>
    <w:rsid w:val="00B82B76"/>
    <w:rsid w:val="00B83442"/>
    <w:rsid w:val="00B8363B"/>
    <w:rsid w:val="00B83D0E"/>
    <w:rsid w:val="00B845B8"/>
    <w:rsid w:val="00B84997"/>
    <w:rsid w:val="00B84A73"/>
    <w:rsid w:val="00B84B0F"/>
    <w:rsid w:val="00B84C38"/>
    <w:rsid w:val="00B85365"/>
    <w:rsid w:val="00B854F9"/>
    <w:rsid w:val="00B86BB4"/>
    <w:rsid w:val="00B86BDB"/>
    <w:rsid w:val="00B871EC"/>
    <w:rsid w:val="00B87549"/>
    <w:rsid w:val="00B87B6C"/>
    <w:rsid w:val="00B87BB0"/>
    <w:rsid w:val="00B87C4A"/>
    <w:rsid w:val="00B90DD6"/>
    <w:rsid w:val="00B9109E"/>
    <w:rsid w:val="00B911DE"/>
    <w:rsid w:val="00B91547"/>
    <w:rsid w:val="00B918EC"/>
    <w:rsid w:val="00B91A2A"/>
    <w:rsid w:val="00B920A6"/>
    <w:rsid w:val="00B921CD"/>
    <w:rsid w:val="00B9364B"/>
    <w:rsid w:val="00B93B6F"/>
    <w:rsid w:val="00B93CF0"/>
    <w:rsid w:val="00B942B9"/>
    <w:rsid w:val="00B961CB"/>
    <w:rsid w:val="00B963E8"/>
    <w:rsid w:val="00B96975"/>
    <w:rsid w:val="00B97E6C"/>
    <w:rsid w:val="00B97ECF"/>
    <w:rsid w:val="00BA008B"/>
    <w:rsid w:val="00BA0E8E"/>
    <w:rsid w:val="00BA0EEE"/>
    <w:rsid w:val="00BA10FC"/>
    <w:rsid w:val="00BA15C3"/>
    <w:rsid w:val="00BA172B"/>
    <w:rsid w:val="00BA18FD"/>
    <w:rsid w:val="00BA1DA3"/>
    <w:rsid w:val="00BA1FAC"/>
    <w:rsid w:val="00BA235D"/>
    <w:rsid w:val="00BA26F5"/>
    <w:rsid w:val="00BA2A29"/>
    <w:rsid w:val="00BA41AF"/>
    <w:rsid w:val="00BA4201"/>
    <w:rsid w:val="00BA42FF"/>
    <w:rsid w:val="00BA50B5"/>
    <w:rsid w:val="00BA527B"/>
    <w:rsid w:val="00BA531C"/>
    <w:rsid w:val="00BA5354"/>
    <w:rsid w:val="00BA671E"/>
    <w:rsid w:val="00BA6DB6"/>
    <w:rsid w:val="00BA764D"/>
    <w:rsid w:val="00BB05E6"/>
    <w:rsid w:val="00BB0F9D"/>
    <w:rsid w:val="00BB1316"/>
    <w:rsid w:val="00BB17A3"/>
    <w:rsid w:val="00BB1AA4"/>
    <w:rsid w:val="00BB255D"/>
    <w:rsid w:val="00BB27D4"/>
    <w:rsid w:val="00BB2E1E"/>
    <w:rsid w:val="00BB2EB0"/>
    <w:rsid w:val="00BB33B9"/>
    <w:rsid w:val="00BB3465"/>
    <w:rsid w:val="00BB3ABB"/>
    <w:rsid w:val="00BB42C9"/>
    <w:rsid w:val="00BB46A4"/>
    <w:rsid w:val="00BB4F6C"/>
    <w:rsid w:val="00BB7064"/>
    <w:rsid w:val="00BB71DC"/>
    <w:rsid w:val="00BB737D"/>
    <w:rsid w:val="00BB7811"/>
    <w:rsid w:val="00BB79A5"/>
    <w:rsid w:val="00BB79DA"/>
    <w:rsid w:val="00BC19C4"/>
    <w:rsid w:val="00BC1D3E"/>
    <w:rsid w:val="00BC316E"/>
    <w:rsid w:val="00BC3CAB"/>
    <w:rsid w:val="00BC3D4D"/>
    <w:rsid w:val="00BC41AA"/>
    <w:rsid w:val="00BC445F"/>
    <w:rsid w:val="00BC52FA"/>
    <w:rsid w:val="00BC5FD4"/>
    <w:rsid w:val="00BC6058"/>
    <w:rsid w:val="00BC6263"/>
    <w:rsid w:val="00BC67B3"/>
    <w:rsid w:val="00BD0566"/>
    <w:rsid w:val="00BD0C03"/>
    <w:rsid w:val="00BD0FF2"/>
    <w:rsid w:val="00BD1F28"/>
    <w:rsid w:val="00BD2329"/>
    <w:rsid w:val="00BD2564"/>
    <w:rsid w:val="00BD2CC5"/>
    <w:rsid w:val="00BD2DAA"/>
    <w:rsid w:val="00BD4231"/>
    <w:rsid w:val="00BD4351"/>
    <w:rsid w:val="00BD4E8B"/>
    <w:rsid w:val="00BD5846"/>
    <w:rsid w:val="00BD5A73"/>
    <w:rsid w:val="00BD5BB2"/>
    <w:rsid w:val="00BD60A9"/>
    <w:rsid w:val="00BD6713"/>
    <w:rsid w:val="00BD6718"/>
    <w:rsid w:val="00BD738B"/>
    <w:rsid w:val="00BD7418"/>
    <w:rsid w:val="00BE00C9"/>
    <w:rsid w:val="00BE0BC2"/>
    <w:rsid w:val="00BE1180"/>
    <w:rsid w:val="00BE1306"/>
    <w:rsid w:val="00BE2B71"/>
    <w:rsid w:val="00BE2B86"/>
    <w:rsid w:val="00BE2C3D"/>
    <w:rsid w:val="00BE304C"/>
    <w:rsid w:val="00BE328A"/>
    <w:rsid w:val="00BE35D2"/>
    <w:rsid w:val="00BE55BA"/>
    <w:rsid w:val="00BE5C1D"/>
    <w:rsid w:val="00BE6041"/>
    <w:rsid w:val="00BE61AE"/>
    <w:rsid w:val="00BE6327"/>
    <w:rsid w:val="00BE6C0C"/>
    <w:rsid w:val="00BE6C23"/>
    <w:rsid w:val="00BE7077"/>
    <w:rsid w:val="00BE70F8"/>
    <w:rsid w:val="00BE74F6"/>
    <w:rsid w:val="00BE7C1D"/>
    <w:rsid w:val="00BE7ECF"/>
    <w:rsid w:val="00BF07E9"/>
    <w:rsid w:val="00BF12F2"/>
    <w:rsid w:val="00BF158E"/>
    <w:rsid w:val="00BF1A8A"/>
    <w:rsid w:val="00BF34F5"/>
    <w:rsid w:val="00BF3D4F"/>
    <w:rsid w:val="00BF63E8"/>
    <w:rsid w:val="00BF704F"/>
    <w:rsid w:val="00BF70A4"/>
    <w:rsid w:val="00BF7523"/>
    <w:rsid w:val="00C00726"/>
    <w:rsid w:val="00C0097A"/>
    <w:rsid w:val="00C011BD"/>
    <w:rsid w:val="00C01256"/>
    <w:rsid w:val="00C01963"/>
    <w:rsid w:val="00C0318A"/>
    <w:rsid w:val="00C039F2"/>
    <w:rsid w:val="00C03AFB"/>
    <w:rsid w:val="00C03EB6"/>
    <w:rsid w:val="00C04B39"/>
    <w:rsid w:val="00C056EB"/>
    <w:rsid w:val="00C0659A"/>
    <w:rsid w:val="00C067AA"/>
    <w:rsid w:val="00C06925"/>
    <w:rsid w:val="00C0719A"/>
    <w:rsid w:val="00C07840"/>
    <w:rsid w:val="00C10B4A"/>
    <w:rsid w:val="00C10FB3"/>
    <w:rsid w:val="00C11A93"/>
    <w:rsid w:val="00C11F32"/>
    <w:rsid w:val="00C120E6"/>
    <w:rsid w:val="00C12F12"/>
    <w:rsid w:val="00C13A60"/>
    <w:rsid w:val="00C13D82"/>
    <w:rsid w:val="00C14A89"/>
    <w:rsid w:val="00C15936"/>
    <w:rsid w:val="00C161AF"/>
    <w:rsid w:val="00C161E6"/>
    <w:rsid w:val="00C163DF"/>
    <w:rsid w:val="00C1641A"/>
    <w:rsid w:val="00C16507"/>
    <w:rsid w:val="00C16D92"/>
    <w:rsid w:val="00C16DBD"/>
    <w:rsid w:val="00C16E71"/>
    <w:rsid w:val="00C1720D"/>
    <w:rsid w:val="00C173FC"/>
    <w:rsid w:val="00C17414"/>
    <w:rsid w:val="00C179B3"/>
    <w:rsid w:val="00C17AE8"/>
    <w:rsid w:val="00C209D4"/>
    <w:rsid w:val="00C20D02"/>
    <w:rsid w:val="00C219CE"/>
    <w:rsid w:val="00C21E68"/>
    <w:rsid w:val="00C21E84"/>
    <w:rsid w:val="00C22E2A"/>
    <w:rsid w:val="00C2329F"/>
    <w:rsid w:val="00C238B0"/>
    <w:rsid w:val="00C2393E"/>
    <w:rsid w:val="00C23D02"/>
    <w:rsid w:val="00C243E0"/>
    <w:rsid w:val="00C24C4E"/>
    <w:rsid w:val="00C24CD6"/>
    <w:rsid w:val="00C259B2"/>
    <w:rsid w:val="00C259EB"/>
    <w:rsid w:val="00C25BC7"/>
    <w:rsid w:val="00C26766"/>
    <w:rsid w:val="00C26BD8"/>
    <w:rsid w:val="00C26C5D"/>
    <w:rsid w:val="00C26CE0"/>
    <w:rsid w:val="00C26FCF"/>
    <w:rsid w:val="00C271F6"/>
    <w:rsid w:val="00C274F8"/>
    <w:rsid w:val="00C279B6"/>
    <w:rsid w:val="00C27C43"/>
    <w:rsid w:val="00C3120B"/>
    <w:rsid w:val="00C318F8"/>
    <w:rsid w:val="00C31970"/>
    <w:rsid w:val="00C31E86"/>
    <w:rsid w:val="00C32DDE"/>
    <w:rsid w:val="00C33747"/>
    <w:rsid w:val="00C337B0"/>
    <w:rsid w:val="00C34773"/>
    <w:rsid w:val="00C3479E"/>
    <w:rsid w:val="00C34C16"/>
    <w:rsid w:val="00C35159"/>
    <w:rsid w:val="00C35FA9"/>
    <w:rsid w:val="00C3641A"/>
    <w:rsid w:val="00C36A68"/>
    <w:rsid w:val="00C373FD"/>
    <w:rsid w:val="00C41A72"/>
    <w:rsid w:val="00C42398"/>
    <w:rsid w:val="00C4254B"/>
    <w:rsid w:val="00C42741"/>
    <w:rsid w:val="00C428C1"/>
    <w:rsid w:val="00C42CAD"/>
    <w:rsid w:val="00C43D1C"/>
    <w:rsid w:val="00C443B2"/>
    <w:rsid w:val="00C4457B"/>
    <w:rsid w:val="00C4488D"/>
    <w:rsid w:val="00C45527"/>
    <w:rsid w:val="00C467E3"/>
    <w:rsid w:val="00C46862"/>
    <w:rsid w:val="00C5030C"/>
    <w:rsid w:val="00C508B2"/>
    <w:rsid w:val="00C50A07"/>
    <w:rsid w:val="00C50EDF"/>
    <w:rsid w:val="00C5107E"/>
    <w:rsid w:val="00C52453"/>
    <w:rsid w:val="00C5259F"/>
    <w:rsid w:val="00C52A4B"/>
    <w:rsid w:val="00C538EB"/>
    <w:rsid w:val="00C53DE5"/>
    <w:rsid w:val="00C54E9B"/>
    <w:rsid w:val="00C5577D"/>
    <w:rsid w:val="00C56210"/>
    <w:rsid w:val="00C56405"/>
    <w:rsid w:val="00C56AB9"/>
    <w:rsid w:val="00C6049E"/>
    <w:rsid w:val="00C60BB9"/>
    <w:rsid w:val="00C60CEE"/>
    <w:rsid w:val="00C613FA"/>
    <w:rsid w:val="00C614EB"/>
    <w:rsid w:val="00C6162B"/>
    <w:rsid w:val="00C61CAA"/>
    <w:rsid w:val="00C6354D"/>
    <w:rsid w:val="00C63646"/>
    <w:rsid w:val="00C63893"/>
    <w:rsid w:val="00C63C39"/>
    <w:rsid w:val="00C64417"/>
    <w:rsid w:val="00C648BF"/>
    <w:rsid w:val="00C648C3"/>
    <w:rsid w:val="00C64A8D"/>
    <w:rsid w:val="00C64B3B"/>
    <w:rsid w:val="00C65616"/>
    <w:rsid w:val="00C65699"/>
    <w:rsid w:val="00C6573A"/>
    <w:rsid w:val="00C657E8"/>
    <w:rsid w:val="00C660FF"/>
    <w:rsid w:val="00C66581"/>
    <w:rsid w:val="00C66615"/>
    <w:rsid w:val="00C6727A"/>
    <w:rsid w:val="00C6750B"/>
    <w:rsid w:val="00C67A2F"/>
    <w:rsid w:val="00C67D0D"/>
    <w:rsid w:val="00C712C3"/>
    <w:rsid w:val="00C71407"/>
    <w:rsid w:val="00C71743"/>
    <w:rsid w:val="00C71D0A"/>
    <w:rsid w:val="00C71E1B"/>
    <w:rsid w:val="00C72B35"/>
    <w:rsid w:val="00C7399D"/>
    <w:rsid w:val="00C73A78"/>
    <w:rsid w:val="00C73B89"/>
    <w:rsid w:val="00C73F21"/>
    <w:rsid w:val="00C7689F"/>
    <w:rsid w:val="00C775C5"/>
    <w:rsid w:val="00C802B9"/>
    <w:rsid w:val="00C808D0"/>
    <w:rsid w:val="00C80C94"/>
    <w:rsid w:val="00C80D7B"/>
    <w:rsid w:val="00C811A9"/>
    <w:rsid w:val="00C812F7"/>
    <w:rsid w:val="00C81340"/>
    <w:rsid w:val="00C81BEC"/>
    <w:rsid w:val="00C81C0B"/>
    <w:rsid w:val="00C81E68"/>
    <w:rsid w:val="00C81F5E"/>
    <w:rsid w:val="00C82002"/>
    <w:rsid w:val="00C82658"/>
    <w:rsid w:val="00C85344"/>
    <w:rsid w:val="00C85799"/>
    <w:rsid w:val="00C8617A"/>
    <w:rsid w:val="00C86A75"/>
    <w:rsid w:val="00C915AB"/>
    <w:rsid w:val="00C91764"/>
    <w:rsid w:val="00C92116"/>
    <w:rsid w:val="00C923E1"/>
    <w:rsid w:val="00C93F56"/>
    <w:rsid w:val="00C945D6"/>
    <w:rsid w:val="00C94A78"/>
    <w:rsid w:val="00C94A94"/>
    <w:rsid w:val="00C958E5"/>
    <w:rsid w:val="00C95945"/>
    <w:rsid w:val="00C969DF"/>
    <w:rsid w:val="00C9731B"/>
    <w:rsid w:val="00C97A1E"/>
    <w:rsid w:val="00CA13EA"/>
    <w:rsid w:val="00CA2857"/>
    <w:rsid w:val="00CA2B2D"/>
    <w:rsid w:val="00CA2E48"/>
    <w:rsid w:val="00CA3438"/>
    <w:rsid w:val="00CA4166"/>
    <w:rsid w:val="00CA4756"/>
    <w:rsid w:val="00CA4FFA"/>
    <w:rsid w:val="00CA6487"/>
    <w:rsid w:val="00CA691E"/>
    <w:rsid w:val="00CA6E9D"/>
    <w:rsid w:val="00CA70CD"/>
    <w:rsid w:val="00CA7426"/>
    <w:rsid w:val="00CA7C55"/>
    <w:rsid w:val="00CA7F68"/>
    <w:rsid w:val="00CB050D"/>
    <w:rsid w:val="00CB05A3"/>
    <w:rsid w:val="00CB0EE3"/>
    <w:rsid w:val="00CB115B"/>
    <w:rsid w:val="00CB22DD"/>
    <w:rsid w:val="00CB259A"/>
    <w:rsid w:val="00CB2E98"/>
    <w:rsid w:val="00CB3BCE"/>
    <w:rsid w:val="00CB4BFF"/>
    <w:rsid w:val="00CB5180"/>
    <w:rsid w:val="00CB51DF"/>
    <w:rsid w:val="00CB522C"/>
    <w:rsid w:val="00CB57F7"/>
    <w:rsid w:val="00CB5D53"/>
    <w:rsid w:val="00CB6962"/>
    <w:rsid w:val="00CB6D77"/>
    <w:rsid w:val="00CB738B"/>
    <w:rsid w:val="00CB78AF"/>
    <w:rsid w:val="00CC0462"/>
    <w:rsid w:val="00CC0898"/>
    <w:rsid w:val="00CC0B49"/>
    <w:rsid w:val="00CC100D"/>
    <w:rsid w:val="00CC2111"/>
    <w:rsid w:val="00CC2154"/>
    <w:rsid w:val="00CC21DA"/>
    <w:rsid w:val="00CC308B"/>
    <w:rsid w:val="00CC32CE"/>
    <w:rsid w:val="00CC346D"/>
    <w:rsid w:val="00CC4607"/>
    <w:rsid w:val="00CC49BE"/>
    <w:rsid w:val="00CC4A06"/>
    <w:rsid w:val="00CC528A"/>
    <w:rsid w:val="00CC551B"/>
    <w:rsid w:val="00CC5C6A"/>
    <w:rsid w:val="00CC61F9"/>
    <w:rsid w:val="00CC6B7B"/>
    <w:rsid w:val="00CC763D"/>
    <w:rsid w:val="00CC7C84"/>
    <w:rsid w:val="00CD0127"/>
    <w:rsid w:val="00CD05FF"/>
    <w:rsid w:val="00CD0943"/>
    <w:rsid w:val="00CD0A64"/>
    <w:rsid w:val="00CD1CB6"/>
    <w:rsid w:val="00CD1DC5"/>
    <w:rsid w:val="00CD2ABF"/>
    <w:rsid w:val="00CD2F79"/>
    <w:rsid w:val="00CD4586"/>
    <w:rsid w:val="00CD68AF"/>
    <w:rsid w:val="00CD70CA"/>
    <w:rsid w:val="00CD73E1"/>
    <w:rsid w:val="00CD74BE"/>
    <w:rsid w:val="00CD74DA"/>
    <w:rsid w:val="00CE0132"/>
    <w:rsid w:val="00CE0B1B"/>
    <w:rsid w:val="00CE108B"/>
    <w:rsid w:val="00CE1940"/>
    <w:rsid w:val="00CE1B3B"/>
    <w:rsid w:val="00CE1FE2"/>
    <w:rsid w:val="00CE27D3"/>
    <w:rsid w:val="00CE33B8"/>
    <w:rsid w:val="00CE415E"/>
    <w:rsid w:val="00CE4EBB"/>
    <w:rsid w:val="00CE6BB9"/>
    <w:rsid w:val="00CF083C"/>
    <w:rsid w:val="00CF0A95"/>
    <w:rsid w:val="00CF0ED3"/>
    <w:rsid w:val="00CF1271"/>
    <w:rsid w:val="00CF1A5D"/>
    <w:rsid w:val="00CF29E1"/>
    <w:rsid w:val="00CF2DEF"/>
    <w:rsid w:val="00CF3C5A"/>
    <w:rsid w:val="00CF4E71"/>
    <w:rsid w:val="00CF5D36"/>
    <w:rsid w:val="00CF5DFD"/>
    <w:rsid w:val="00CF697B"/>
    <w:rsid w:val="00D025F6"/>
    <w:rsid w:val="00D02910"/>
    <w:rsid w:val="00D02AF7"/>
    <w:rsid w:val="00D03018"/>
    <w:rsid w:val="00D0333E"/>
    <w:rsid w:val="00D03CDE"/>
    <w:rsid w:val="00D03F1D"/>
    <w:rsid w:val="00D0439E"/>
    <w:rsid w:val="00D04B7A"/>
    <w:rsid w:val="00D05160"/>
    <w:rsid w:val="00D0544E"/>
    <w:rsid w:val="00D05A33"/>
    <w:rsid w:val="00D05E42"/>
    <w:rsid w:val="00D06B11"/>
    <w:rsid w:val="00D06C4E"/>
    <w:rsid w:val="00D074E7"/>
    <w:rsid w:val="00D07A44"/>
    <w:rsid w:val="00D07D42"/>
    <w:rsid w:val="00D110AB"/>
    <w:rsid w:val="00D112E3"/>
    <w:rsid w:val="00D1183F"/>
    <w:rsid w:val="00D12816"/>
    <w:rsid w:val="00D12A84"/>
    <w:rsid w:val="00D13470"/>
    <w:rsid w:val="00D135F9"/>
    <w:rsid w:val="00D1457E"/>
    <w:rsid w:val="00D1460C"/>
    <w:rsid w:val="00D15302"/>
    <w:rsid w:val="00D15852"/>
    <w:rsid w:val="00D17CCF"/>
    <w:rsid w:val="00D203BD"/>
    <w:rsid w:val="00D20582"/>
    <w:rsid w:val="00D21533"/>
    <w:rsid w:val="00D21D9F"/>
    <w:rsid w:val="00D21E74"/>
    <w:rsid w:val="00D223F7"/>
    <w:rsid w:val="00D226DC"/>
    <w:rsid w:val="00D23561"/>
    <w:rsid w:val="00D24735"/>
    <w:rsid w:val="00D2571E"/>
    <w:rsid w:val="00D25886"/>
    <w:rsid w:val="00D25AB0"/>
    <w:rsid w:val="00D25B0B"/>
    <w:rsid w:val="00D25EDC"/>
    <w:rsid w:val="00D26894"/>
    <w:rsid w:val="00D26974"/>
    <w:rsid w:val="00D26A7E"/>
    <w:rsid w:val="00D26D54"/>
    <w:rsid w:val="00D270B6"/>
    <w:rsid w:val="00D301CF"/>
    <w:rsid w:val="00D30202"/>
    <w:rsid w:val="00D304A0"/>
    <w:rsid w:val="00D30B13"/>
    <w:rsid w:val="00D315CB"/>
    <w:rsid w:val="00D32533"/>
    <w:rsid w:val="00D32A11"/>
    <w:rsid w:val="00D3329A"/>
    <w:rsid w:val="00D337B0"/>
    <w:rsid w:val="00D33C92"/>
    <w:rsid w:val="00D34767"/>
    <w:rsid w:val="00D34C4F"/>
    <w:rsid w:val="00D34E83"/>
    <w:rsid w:val="00D35DAF"/>
    <w:rsid w:val="00D36005"/>
    <w:rsid w:val="00D36221"/>
    <w:rsid w:val="00D36781"/>
    <w:rsid w:val="00D370F7"/>
    <w:rsid w:val="00D373A7"/>
    <w:rsid w:val="00D3744E"/>
    <w:rsid w:val="00D376BF"/>
    <w:rsid w:val="00D40407"/>
    <w:rsid w:val="00D40AE8"/>
    <w:rsid w:val="00D40BDA"/>
    <w:rsid w:val="00D41584"/>
    <w:rsid w:val="00D4170D"/>
    <w:rsid w:val="00D42541"/>
    <w:rsid w:val="00D429FF"/>
    <w:rsid w:val="00D42B7A"/>
    <w:rsid w:val="00D42B85"/>
    <w:rsid w:val="00D42D0A"/>
    <w:rsid w:val="00D42D33"/>
    <w:rsid w:val="00D43277"/>
    <w:rsid w:val="00D44659"/>
    <w:rsid w:val="00D44AE0"/>
    <w:rsid w:val="00D44EF9"/>
    <w:rsid w:val="00D4565E"/>
    <w:rsid w:val="00D45AFE"/>
    <w:rsid w:val="00D45C97"/>
    <w:rsid w:val="00D45D63"/>
    <w:rsid w:val="00D464FC"/>
    <w:rsid w:val="00D469A8"/>
    <w:rsid w:val="00D46B83"/>
    <w:rsid w:val="00D50F15"/>
    <w:rsid w:val="00D51357"/>
    <w:rsid w:val="00D5170A"/>
    <w:rsid w:val="00D51ED7"/>
    <w:rsid w:val="00D526D5"/>
    <w:rsid w:val="00D52894"/>
    <w:rsid w:val="00D52962"/>
    <w:rsid w:val="00D52F55"/>
    <w:rsid w:val="00D530C1"/>
    <w:rsid w:val="00D5388B"/>
    <w:rsid w:val="00D541E7"/>
    <w:rsid w:val="00D54247"/>
    <w:rsid w:val="00D54C00"/>
    <w:rsid w:val="00D54CBC"/>
    <w:rsid w:val="00D5529E"/>
    <w:rsid w:val="00D55393"/>
    <w:rsid w:val="00D56326"/>
    <w:rsid w:val="00D56AF3"/>
    <w:rsid w:val="00D57373"/>
    <w:rsid w:val="00D602A0"/>
    <w:rsid w:val="00D608B4"/>
    <w:rsid w:val="00D60A5B"/>
    <w:rsid w:val="00D60EC1"/>
    <w:rsid w:val="00D618C4"/>
    <w:rsid w:val="00D6231C"/>
    <w:rsid w:val="00D6232A"/>
    <w:rsid w:val="00D62832"/>
    <w:rsid w:val="00D63BAF"/>
    <w:rsid w:val="00D640A6"/>
    <w:rsid w:val="00D64755"/>
    <w:rsid w:val="00D64ABD"/>
    <w:rsid w:val="00D64D08"/>
    <w:rsid w:val="00D65460"/>
    <w:rsid w:val="00D661F1"/>
    <w:rsid w:val="00D66D9B"/>
    <w:rsid w:val="00D66E53"/>
    <w:rsid w:val="00D66FB1"/>
    <w:rsid w:val="00D675BA"/>
    <w:rsid w:val="00D676D3"/>
    <w:rsid w:val="00D677F4"/>
    <w:rsid w:val="00D702ED"/>
    <w:rsid w:val="00D70A5D"/>
    <w:rsid w:val="00D70D97"/>
    <w:rsid w:val="00D70F08"/>
    <w:rsid w:val="00D70F48"/>
    <w:rsid w:val="00D71BA4"/>
    <w:rsid w:val="00D72F4A"/>
    <w:rsid w:val="00D73029"/>
    <w:rsid w:val="00D7319C"/>
    <w:rsid w:val="00D738A7"/>
    <w:rsid w:val="00D74005"/>
    <w:rsid w:val="00D742C1"/>
    <w:rsid w:val="00D74473"/>
    <w:rsid w:val="00D74BDF"/>
    <w:rsid w:val="00D75872"/>
    <w:rsid w:val="00D76636"/>
    <w:rsid w:val="00D7732C"/>
    <w:rsid w:val="00D77F5F"/>
    <w:rsid w:val="00D8026F"/>
    <w:rsid w:val="00D80FD6"/>
    <w:rsid w:val="00D814C2"/>
    <w:rsid w:val="00D8174F"/>
    <w:rsid w:val="00D8235D"/>
    <w:rsid w:val="00D829BC"/>
    <w:rsid w:val="00D8411E"/>
    <w:rsid w:val="00D84129"/>
    <w:rsid w:val="00D848E3"/>
    <w:rsid w:val="00D84E5D"/>
    <w:rsid w:val="00D856FD"/>
    <w:rsid w:val="00D85B03"/>
    <w:rsid w:val="00D865CC"/>
    <w:rsid w:val="00D86DA8"/>
    <w:rsid w:val="00D8715D"/>
    <w:rsid w:val="00D871DA"/>
    <w:rsid w:val="00D8734A"/>
    <w:rsid w:val="00D9111E"/>
    <w:rsid w:val="00D91A03"/>
    <w:rsid w:val="00D93587"/>
    <w:rsid w:val="00D936BD"/>
    <w:rsid w:val="00D93F51"/>
    <w:rsid w:val="00D93F62"/>
    <w:rsid w:val="00D93FDA"/>
    <w:rsid w:val="00D94024"/>
    <w:rsid w:val="00D9460C"/>
    <w:rsid w:val="00D94FF2"/>
    <w:rsid w:val="00D95399"/>
    <w:rsid w:val="00D953FB"/>
    <w:rsid w:val="00D95744"/>
    <w:rsid w:val="00D95E7C"/>
    <w:rsid w:val="00D95FA4"/>
    <w:rsid w:val="00D9657A"/>
    <w:rsid w:val="00D97BCA"/>
    <w:rsid w:val="00DA03B2"/>
    <w:rsid w:val="00DA076B"/>
    <w:rsid w:val="00DA0C80"/>
    <w:rsid w:val="00DA0F04"/>
    <w:rsid w:val="00DA12AE"/>
    <w:rsid w:val="00DA1339"/>
    <w:rsid w:val="00DA16B7"/>
    <w:rsid w:val="00DA179C"/>
    <w:rsid w:val="00DA1C74"/>
    <w:rsid w:val="00DA1D02"/>
    <w:rsid w:val="00DA1DC7"/>
    <w:rsid w:val="00DA272E"/>
    <w:rsid w:val="00DA3E6C"/>
    <w:rsid w:val="00DA4AE1"/>
    <w:rsid w:val="00DA4B5B"/>
    <w:rsid w:val="00DA5332"/>
    <w:rsid w:val="00DA557E"/>
    <w:rsid w:val="00DA57DD"/>
    <w:rsid w:val="00DA591A"/>
    <w:rsid w:val="00DA750B"/>
    <w:rsid w:val="00DA79D6"/>
    <w:rsid w:val="00DA7ED0"/>
    <w:rsid w:val="00DB0F49"/>
    <w:rsid w:val="00DB12A5"/>
    <w:rsid w:val="00DB17C0"/>
    <w:rsid w:val="00DB188E"/>
    <w:rsid w:val="00DB2301"/>
    <w:rsid w:val="00DB36FC"/>
    <w:rsid w:val="00DB3906"/>
    <w:rsid w:val="00DB3B5A"/>
    <w:rsid w:val="00DB423B"/>
    <w:rsid w:val="00DB4C84"/>
    <w:rsid w:val="00DB4FCB"/>
    <w:rsid w:val="00DB5548"/>
    <w:rsid w:val="00DB5A75"/>
    <w:rsid w:val="00DB5CBE"/>
    <w:rsid w:val="00DB5D54"/>
    <w:rsid w:val="00DB5E21"/>
    <w:rsid w:val="00DB6ACF"/>
    <w:rsid w:val="00DB7164"/>
    <w:rsid w:val="00DB7BCA"/>
    <w:rsid w:val="00DB7BFF"/>
    <w:rsid w:val="00DC07F4"/>
    <w:rsid w:val="00DC163C"/>
    <w:rsid w:val="00DC1656"/>
    <w:rsid w:val="00DC2245"/>
    <w:rsid w:val="00DC296B"/>
    <w:rsid w:val="00DC3236"/>
    <w:rsid w:val="00DC4730"/>
    <w:rsid w:val="00DC509B"/>
    <w:rsid w:val="00DC55F5"/>
    <w:rsid w:val="00DC5FF8"/>
    <w:rsid w:val="00DC646F"/>
    <w:rsid w:val="00DC665F"/>
    <w:rsid w:val="00DC770A"/>
    <w:rsid w:val="00DC7923"/>
    <w:rsid w:val="00DD0415"/>
    <w:rsid w:val="00DD09D2"/>
    <w:rsid w:val="00DD0DBA"/>
    <w:rsid w:val="00DD0F62"/>
    <w:rsid w:val="00DD1AAC"/>
    <w:rsid w:val="00DD256A"/>
    <w:rsid w:val="00DD268E"/>
    <w:rsid w:val="00DD33FE"/>
    <w:rsid w:val="00DD3B24"/>
    <w:rsid w:val="00DD3CB9"/>
    <w:rsid w:val="00DD43BE"/>
    <w:rsid w:val="00DD4777"/>
    <w:rsid w:val="00DD4D41"/>
    <w:rsid w:val="00DD6373"/>
    <w:rsid w:val="00DD6694"/>
    <w:rsid w:val="00DD6C36"/>
    <w:rsid w:val="00DD6D22"/>
    <w:rsid w:val="00DE0F15"/>
    <w:rsid w:val="00DE11A8"/>
    <w:rsid w:val="00DE139D"/>
    <w:rsid w:val="00DE1575"/>
    <w:rsid w:val="00DE2560"/>
    <w:rsid w:val="00DE32BC"/>
    <w:rsid w:val="00DE3486"/>
    <w:rsid w:val="00DE3A16"/>
    <w:rsid w:val="00DE3E50"/>
    <w:rsid w:val="00DE401C"/>
    <w:rsid w:val="00DE4FBE"/>
    <w:rsid w:val="00DE5468"/>
    <w:rsid w:val="00DE6B9D"/>
    <w:rsid w:val="00DE6C25"/>
    <w:rsid w:val="00DE6DC8"/>
    <w:rsid w:val="00DE70F0"/>
    <w:rsid w:val="00DE7999"/>
    <w:rsid w:val="00DE7F84"/>
    <w:rsid w:val="00DF2AFF"/>
    <w:rsid w:val="00DF32C5"/>
    <w:rsid w:val="00DF4529"/>
    <w:rsid w:val="00DF4925"/>
    <w:rsid w:val="00DF5E42"/>
    <w:rsid w:val="00DF5F27"/>
    <w:rsid w:val="00DF640F"/>
    <w:rsid w:val="00DF691E"/>
    <w:rsid w:val="00DF6972"/>
    <w:rsid w:val="00DF6BE0"/>
    <w:rsid w:val="00DF6F21"/>
    <w:rsid w:val="00DF6FDE"/>
    <w:rsid w:val="00DF79C4"/>
    <w:rsid w:val="00E00ABF"/>
    <w:rsid w:val="00E01D46"/>
    <w:rsid w:val="00E02086"/>
    <w:rsid w:val="00E031F7"/>
    <w:rsid w:val="00E0360C"/>
    <w:rsid w:val="00E039F1"/>
    <w:rsid w:val="00E03FED"/>
    <w:rsid w:val="00E04735"/>
    <w:rsid w:val="00E049CA"/>
    <w:rsid w:val="00E04D11"/>
    <w:rsid w:val="00E04F5A"/>
    <w:rsid w:val="00E05307"/>
    <w:rsid w:val="00E05E35"/>
    <w:rsid w:val="00E060AE"/>
    <w:rsid w:val="00E061AD"/>
    <w:rsid w:val="00E061F6"/>
    <w:rsid w:val="00E0719F"/>
    <w:rsid w:val="00E10691"/>
    <w:rsid w:val="00E10CCE"/>
    <w:rsid w:val="00E10FD4"/>
    <w:rsid w:val="00E10FE4"/>
    <w:rsid w:val="00E1146C"/>
    <w:rsid w:val="00E11513"/>
    <w:rsid w:val="00E11ED5"/>
    <w:rsid w:val="00E12551"/>
    <w:rsid w:val="00E12DCD"/>
    <w:rsid w:val="00E134CC"/>
    <w:rsid w:val="00E1355F"/>
    <w:rsid w:val="00E13703"/>
    <w:rsid w:val="00E13F32"/>
    <w:rsid w:val="00E140E7"/>
    <w:rsid w:val="00E14948"/>
    <w:rsid w:val="00E14B6C"/>
    <w:rsid w:val="00E14E92"/>
    <w:rsid w:val="00E16549"/>
    <w:rsid w:val="00E16CA9"/>
    <w:rsid w:val="00E17C52"/>
    <w:rsid w:val="00E202FD"/>
    <w:rsid w:val="00E20754"/>
    <w:rsid w:val="00E20876"/>
    <w:rsid w:val="00E20AD8"/>
    <w:rsid w:val="00E20D20"/>
    <w:rsid w:val="00E22166"/>
    <w:rsid w:val="00E22A8F"/>
    <w:rsid w:val="00E231B9"/>
    <w:rsid w:val="00E233A5"/>
    <w:rsid w:val="00E23625"/>
    <w:rsid w:val="00E23C24"/>
    <w:rsid w:val="00E2453F"/>
    <w:rsid w:val="00E24740"/>
    <w:rsid w:val="00E2519A"/>
    <w:rsid w:val="00E261AC"/>
    <w:rsid w:val="00E26CDE"/>
    <w:rsid w:val="00E26DC9"/>
    <w:rsid w:val="00E2709C"/>
    <w:rsid w:val="00E27774"/>
    <w:rsid w:val="00E278BC"/>
    <w:rsid w:val="00E279AB"/>
    <w:rsid w:val="00E27D81"/>
    <w:rsid w:val="00E305C3"/>
    <w:rsid w:val="00E307E3"/>
    <w:rsid w:val="00E30954"/>
    <w:rsid w:val="00E3118D"/>
    <w:rsid w:val="00E31AF7"/>
    <w:rsid w:val="00E31D65"/>
    <w:rsid w:val="00E31E76"/>
    <w:rsid w:val="00E32783"/>
    <w:rsid w:val="00E338B7"/>
    <w:rsid w:val="00E33FF8"/>
    <w:rsid w:val="00E34116"/>
    <w:rsid w:val="00E343E9"/>
    <w:rsid w:val="00E344D0"/>
    <w:rsid w:val="00E3472E"/>
    <w:rsid w:val="00E34A1B"/>
    <w:rsid w:val="00E34A66"/>
    <w:rsid w:val="00E35157"/>
    <w:rsid w:val="00E3552A"/>
    <w:rsid w:val="00E366F3"/>
    <w:rsid w:val="00E368F0"/>
    <w:rsid w:val="00E373B5"/>
    <w:rsid w:val="00E373DB"/>
    <w:rsid w:val="00E374BA"/>
    <w:rsid w:val="00E40942"/>
    <w:rsid w:val="00E40C24"/>
    <w:rsid w:val="00E4440E"/>
    <w:rsid w:val="00E45875"/>
    <w:rsid w:val="00E45D3D"/>
    <w:rsid w:val="00E46CAD"/>
    <w:rsid w:val="00E46F22"/>
    <w:rsid w:val="00E501F9"/>
    <w:rsid w:val="00E50573"/>
    <w:rsid w:val="00E51A6A"/>
    <w:rsid w:val="00E51ADF"/>
    <w:rsid w:val="00E51D44"/>
    <w:rsid w:val="00E520FA"/>
    <w:rsid w:val="00E528F5"/>
    <w:rsid w:val="00E52C3F"/>
    <w:rsid w:val="00E558F0"/>
    <w:rsid w:val="00E55AB8"/>
    <w:rsid w:val="00E56B17"/>
    <w:rsid w:val="00E570A0"/>
    <w:rsid w:val="00E57281"/>
    <w:rsid w:val="00E572E7"/>
    <w:rsid w:val="00E5760A"/>
    <w:rsid w:val="00E577EB"/>
    <w:rsid w:val="00E60E08"/>
    <w:rsid w:val="00E61B9D"/>
    <w:rsid w:val="00E61C27"/>
    <w:rsid w:val="00E625F8"/>
    <w:rsid w:val="00E62771"/>
    <w:rsid w:val="00E63106"/>
    <w:rsid w:val="00E63561"/>
    <w:rsid w:val="00E63878"/>
    <w:rsid w:val="00E64130"/>
    <w:rsid w:val="00E6421D"/>
    <w:rsid w:val="00E64B1F"/>
    <w:rsid w:val="00E64CB2"/>
    <w:rsid w:val="00E65058"/>
    <w:rsid w:val="00E65B75"/>
    <w:rsid w:val="00E665B3"/>
    <w:rsid w:val="00E6774D"/>
    <w:rsid w:val="00E67808"/>
    <w:rsid w:val="00E67EAF"/>
    <w:rsid w:val="00E715A3"/>
    <w:rsid w:val="00E72165"/>
    <w:rsid w:val="00E72BDB"/>
    <w:rsid w:val="00E73689"/>
    <w:rsid w:val="00E739A4"/>
    <w:rsid w:val="00E74B23"/>
    <w:rsid w:val="00E74E6E"/>
    <w:rsid w:val="00E7516D"/>
    <w:rsid w:val="00E769AC"/>
    <w:rsid w:val="00E76A51"/>
    <w:rsid w:val="00E76EC1"/>
    <w:rsid w:val="00E772C5"/>
    <w:rsid w:val="00E77310"/>
    <w:rsid w:val="00E802C4"/>
    <w:rsid w:val="00E803BF"/>
    <w:rsid w:val="00E80940"/>
    <w:rsid w:val="00E80F12"/>
    <w:rsid w:val="00E81323"/>
    <w:rsid w:val="00E813AF"/>
    <w:rsid w:val="00E8156F"/>
    <w:rsid w:val="00E83486"/>
    <w:rsid w:val="00E83715"/>
    <w:rsid w:val="00E83960"/>
    <w:rsid w:val="00E8460A"/>
    <w:rsid w:val="00E84D92"/>
    <w:rsid w:val="00E84E80"/>
    <w:rsid w:val="00E85338"/>
    <w:rsid w:val="00E854C5"/>
    <w:rsid w:val="00E860C6"/>
    <w:rsid w:val="00E863F2"/>
    <w:rsid w:val="00E86A39"/>
    <w:rsid w:val="00E870A5"/>
    <w:rsid w:val="00E8737C"/>
    <w:rsid w:val="00E87A5E"/>
    <w:rsid w:val="00E87BF5"/>
    <w:rsid w:val="00E87EBC"/>
    <w:rsid w:val="00E901DA"/>
    <w:rsid w:val="00E9081F"/>
    <w:rsid w:val="00E9087E"/>
    <w:rsid w:val="00E91CB7"/>
    <w:rsid w:val="00E92125"/>
    <w:rsid w:val="00E92665"/>
    <w:rsid w:val="00E92DF8"/>
    <w:rsid w:val="00E93715"/>
    <w:rsid w:val="00E93A16"/>
    <w:rsid w:val="00E93A6A"/>
    <w:rsid w:val="00E93AFD"/>
    <w:rsid w:val="00E94021"/>
    <w:rsid w:val="00E9497C"/>
    <w:rsid w:val="00E950E5"/>
    <w:rsid w:val="00E95762"/>
    <w:rsid w:val="00E960D9"/>
    <w:rsid w:val="00E96A4F"/>
    <w:rsid w:val="00E97139"/>
    <w:rsid w:val="00E9722C"/>
    <w:rsid w:val="00E976BF"/>
    <w:rsid w:val="00EA0CA0"/>
    <w:rsid w:val="00EA1082"/>
    <w:rsid w:val="00EA12FC"/>
    <w:rsid w:val="00EA1457"/>
    <w:rsid w:val="00EA28B4"/>
    <w:rsid w:val="00EA2C17"/>
    <w:rsid w:val="00EA3000"/>
    <w:rsid w:val="00EA3C7B"/>
    <w:rsid w:val="00EA4046"/>
    <w:rsid w:val="00EA4B58"/>
    <w:rsid w:val="00EA5CB3"/>
    <w:rsid w:val="00EA628E"/>
    <w:rsid w:val="00EA7A73"/>
    <w:rsid w:val="00EB0241"/>
    <w:rsid w:val="00EB0A44"/>
    <w:rsid w:val="00EB10A1"/>
    <w:rsid w:val="00EB21E7"/>
    <w:rsid w:val="00EB2854"/>
    <w:rsid w:val="00EB28BD"/>
    <w:rsid w:val="00EB366E"/>
    <w:rsid w:val="00EB40A8"/>
    <w:rsid w:val="00EB575A"/>
    <w:rsid w:val="00EB6374"/>
    <w:rsid w:val="00EB7659"/>
    <w:rsid w:val="00EB7CF8"/>
    <w:rsid w:val="00EC00C8"/>
    <w:rsid w:val="00EC0972"/>
    <w:rsid w:val="00EC09CD"/>
    <w:rsid w:val="00EC1137"/>
    <w:rsid w:val="00EC14DE"/>
    <w:rsid w:val="00EC14F8"/>
    <w:rsid w:val="00EC151D"/>
    <w:rsid w:val="00EC18A8"/>
    <w:rsid w:val="00EC1AEA"/>
    <w:rsid w:val="00EC26D0"/>
    <w:rsid w:val="00EC2F7C"/>
    <w:rsid w:val="00EC3CDC"/>
    <w:rsid w:val="00EC414C"/>
    <w:rsid w:val="00EC54B9"/>
    <w:rsid w:val="00EC62D3"/>
    <w:rsid w:val="00EC6330"/>
    <w:rsid w:val="00EC65F7"/>
    <w:rsid w:val="00EC67E6"/>
    <w:rsid w:val="00EC6A28"/>
    <w:rsid w:val="00EC7036"/>
    <w:rsid w:val="00EC7248"/>
    <w:rsid w:val="00EC7270"/>
    <w:rsid w:val="00EC78E2"/>
    <w:rsid w:val="00EC7A83"/>
    <w:rsid w:val="00EC7BFB"/>
    <w:rsid w:val="00EC7FA5"/>
    <w:rsid w:val="00ED0097"/>
    <w:rsid w:val="00ED06BF"/>
    <w:rsid w:val="00ED12CA"/>
    <w:rsid w:val="00ED130A"/>
    <w:rsid w:val="00ED13D9"/>
    <w:rsid w:val="00ED1816"/>
    <w:rsid w:val="00ED190E"/>
    <w:rsid w:val="00ED222C"/>
    <w:rsid w:val="00ED252C"/>
    <w:rsid w:val="00ED2E6F"/>
    <w:rsid w:val="00ED33D3"/>
    <w:rsid w:val="00ED383C"/>
    <w:rsid w:val="00ED43ED"/>
    <w:rsid w:val="00ED4625"/>
    <w:rsid w:val="00ED5391"/>
    <w:rsid w:val="00ED54CD"/>
    <w:rsid w:val="00ED5599"/>
    <w:rsid w:val="00ED55E4"/>
    <w:rsid w:val="00ED5A7D"/>
    <w:rsid w:val="00ED5C20"/>
    <w:rsid w:val="00ED6040"/>
    <w:rsid w:val="00ED6FFC"/>
    <w:rsid w:val="00ED7797"/>
    <w:rsid w:val="00ED7E59"/>
    <w:rsid w:val="00EE03B6"/>
    <w:rsid w:val="00EE0D81"/>
    <w:rsid w:val="00EE2899"/>
    <w:rsid w:val="00EE3165"/>
    <w:rsid w:val="00EE3D34"/>
    <w:rsid w:val="00EE42D3"/>
    <w:rsid w:val="00EE4F9C"/>
    <w:rsid w:val="00EE52B2"/>
    <w:rsid w:val="00EE5CBD"/>
    <w:rsid w:val="00EE5D54"/>
    <w:rsid w:val="00EE5E0E"/>
    <w:rsid w:val="00EE63CD"/>
    <w:rsid w:val="00EE6555"/>
    <w:rsid w:val="00EE76E9"/>
    <w:rsid w:val="00EE7914"/>
    <w:rsid w:val="00EE7C29"/>
    <w:rsid w:val="00EF04B9"/>
    <w:rsid w:val="00EF0580"/>
    <w:rsid w:val="00EF2791"/>
    <w:rsid w:val="00EF2806"/>
    <w:rsid w:val="00EF2A38"/>
    <w:rsid w:val="00EF340D"/>
    <w:rsid w:val="00EF3610"/>
    <w:rsid w:val="00EF3695"/>
    <w:rsid w:val="00EF3901"/>
    <w:rsid w:val="00EF3DE0"/>
    <w:rsid w:val="00EF3EF8"/>
    <w:rsid w:val="00EF41BC"/>
    <w:rsid w:val="00EF4485"/>
    <w:rsid w:val="00EF55AF"/>
    <w:rsid w:val="00EF5BEF"/>
    <w:rsid w:val="00EF663C"/>
    <w:rsid w:val="00EF713E"/>
    <w:rsid w:val="00EF7529"/>
    <w:rsid w:val="00EF7793"/>
    <w:rsid w:val="00F00DCD"/>
    <w:rsid w:val="00F00F2F"/>
    <w:rsid w:val="00F01036"/>
    <w:rsid w:val="00F01435"/>
    <w:rsid w:val="00F017C8"/>
    <w:rsid w:val="00F01BB8"/>
    <w:rsid w:val="00F02223"/>
    <w:rsid w:val="00F0283F"/>
    <w:rsid w:val="00F029B2"/>
    <w:rsid w:val="00F02B5A"/>
    <w:rsid w:val="00F02E7A"/>
    <w:rsid w:val="00F038B5"/>
    <w:rsid w:val="00F03A1F"/>
    <w:rsid w:val="00F03A72"/>
    <w:rsid w:val="00F03BEF"/>
    <w:rsid w:val="00F041EF"/>
    <w:rsid w:val="00F042DD"/>
    <w:rsid w:val="00F04626"/>
    <w:rsid w:val="00F04925"/>
    <w:rsid w:val="00F04B43"/>
    <w:rsid w:val="00F05526"/>
    <w:rsid w:val="00F05E6F"/>
    <w:rsid w:val="00F05EB4"/>
    <w:rsid w:val="00F07071"/>
    <w:rsid w:val="00F100A1"/>
    <w:rsid w:val="00F1053C"/>
    <w:rsid w:val="00F10FCF"/>
    <w:rsid w:val="00F119EA"/>
    <w:rsid w:val="00F1211E"/>
    <w:rsid w:val="00F12831"/>
    <w:rsid w:val="00F12FC1"/>
    <w:rsid w:val="00F131A0"/>
    <w:rsid w:val="00F1351E"/>
    <w:rsid w:val="00F135BF"/>
    <w:rsid w:val="00F138CC"/>
    <w:rsid w:val="00F13F8B"/>
    <w:rsid w:val="00F15F3F"/>
    <w:rsid w:val="00F15F46"/>
    <w:rsid w:val="00F17146"/>
    <w:rsid w:val="00F17588"/>
    <w:rsid w:val="00F17902"/>
    <w:rsid w:val="00F17B4A"/>
    <w:rsid w:val="00F2064B"/>
    <w:rsid w:val="00F206A0"/>
    <w:rsid w:val="00F20D95"/>
    <w:rsid w:val="00F21207"/>
    <w:rsid w:val="00F2149C"/>
    <w:rsid w:val="00F2354D"/>
    <w:rsid w:val="00F2383A"/>
    <w:rsid w:val="00F23908"/>
    <w:rsid w:val="00F24C59"/>
    <w:rsid w:val="00F24DD3"/>
    <w:rsid w:val="00F251E1"/>
    <w:rsid w:val="00F25A93"/>
    <w:rsid w:val="00F25C36"/>
    <w:rsid w:val="00F26086"/>
    <w:rsid w:val="00F26CC8"/>
    <w:rsid w:val="00F27426"/>
    <w:rsid w:val="00F27ACF"/>
    <w:rsid w:val="00F27C1C"/>
    <w:rsid w:val="00F30080"/>
    <w:rsid w:val="00F31AA4"/>
    <w:rsid w:val="00F32D66"/>
    <w:rsid w:val="00F32FB7"/>
    <w:rsid w:val="00F34106"/>
    <w:rsid w:val="00F34929"/>
    <w:rsid w:val="00F35304"/>
    <w:rsid w:val="00F35869"/>
    <w:rsid w:val="00F35DBE"/>
    <w:rsid w:val="00F363A5"/>
    <w:rsid w:val="00F3649C"/>
    <w:rsid w:val="00F36C61"/>
    <w:rsid w:val="00F37079"/>
    <w:rsid w:val="00F371E8"/>
    <w:rsid w:val="00F378C8"/>
    <w:rsid w:val="00F37E5B"/>
    <w:rsid w:val="00F411FF"/>
    <w:rsid w:val="00F4123C"/>
    <w:rsid w:val="00F417F0"/>
    <w:rsid w:val="00F41801"/>
    <w:rsid w:val="00F4247D"/>
    <w:rsid w:val="00F42580"/>
    <w:rsid w:val="00F42799"/>
    <w:rsid w:val="00F42C80"/>
    <w:rsid w:val="00F43AF1"/>
    <w:rsid w:val="00F43C8E"/>
    <w:rsid w:val="00F43D87"/>
    <w:rsid w:val="00F44D3E"/>
    <w:rsid w:val="00F44FF2"/>
    <w:rsid w:val="00F45EAD"/>
    <w:rsid w:val="00F46032"/>
    <w:rsid w:val="00F46366"/>
    <w:rsid w:val="00F46671"/>
    <w:rsid w:val="00F468DB"/>
    <w:rsid w:val="00F46F7E"/>
    <w:rsid w:val="00F47060"/>
    <w:rsid w:val="00F4716F"/>
    <w:rsid w:val="00F47587"/>
    <w:rsid w:val="00F47A66"/>
    <w:rsid w:val="00F47CD2"/>
    <w:rsid w:val="00F50DF5"/>
    <w:rsid w:val="00F50E51"/>
    <w:rsid w:val="00F5103B"/>
    <w:rsid w:val="00F51907"/>
    <w:rsid w:val="00F522E1"/>
    <w:rsid w:val="00F5232D"/>
    <w:rsid w:val="00F528B8"/>
    <w:rsid w:val="00F52A43"/>
    <w:rsid w:val="00F52B35"/>
    <w:rsid w:val="00F550E8"/>
    <w:rsid w:val="00F55119"/>
    <w:rsid w:val="00F55396"/>
    <w:rsid w:val="00F55429"/>
    <w:rsid w:val="00F5643B"/>
    <w:rsid w:val="00F568B5"/>
    <w:rsid w:val="00F5693C"/>
    <w:rsid w:val="00F56CFA"/>
    <w:rsid w:val="00F57E12"/>
    <w:rsid w:val="00F603FC"/>
    <w:rsid w:val="00F60CD8"/>
    <w:rsid w:val="00F60FBC"/>
    <w:rsid w:val="00F6137F"/>
    <w:rsid w:val="00F618C4"/>
    <w:rsid w:val="00F63766"/>
    <w:rsid w:val="00F637BF"/>
    <w:rsid w:val="00F63ACE"/>
    <w:rsid w:val="00F64691"/>
    <w:rsid w:val="00F6495E"/>
    <w:rsid w:val="00F6551A"/>
    <w:rsid w:val="00F6618E"/>
    <w:rsid w:val="00F66A81"/>
    <w:rsid w:val="00F66D7A"/>
    <w:rsid w:val="00F66EDE"/>
    <w:rsid w:val="00F6713E"/>
    <w:rsid w:val="00F713A1"/>
    <w:rsid w:val="00F71A38"/>
    <w:rsid w:val="00F7201B"/>
    <w:rsid w:val="00F72FF1"/>
    <w:rsid w:val="00F7312A"/>
    <w:rsid w:val="00F736E0"/>
    <w:rsid w:val="00F73DDC"/>
    <w:rsid w:val="00F73E28"/>
    <w:rsid w:val="00F77614"/>
    <w:rsid w:val="00F77D84"/>
    <w:rsid w:val="00F805E1"/>
    <w:rsid w:val="00F80B28"/>
    <w:rsid w:val="00F80C3F"/>
    <w:rsid w:val="00F81237"/>
    <w:rsid w:val="00F812CE"/>
    <w:rsid w:val="00F81B57"/>
    <w:rsid w:val="00F8217D"/>
    <w:rsid w:val="00F822DE"/>
    <w:rsid w:val="00F827E7"/>
    <w:rsid w:val="00F8341E"/>
    <w:rsid w:val="00F841B7"/>
    <w:rsid w:val="00F842E4"/>
    <w:rsid w:val="00F84596"/>
    <w:rsid w:val="00F86784"/>
    <w:rsid w:val="00F86880"/>
    <w:rsid w:val="00F872EA"/>
    <w:rsid w:val="00F900CF"/>
    <w:rsid w:val="00F9081A"/>
    <w:rsid w:val="00F9090A"/>
    <w:rsid w:val="00F91089"/>
    <w:rsid w:val="00F91A09"/>
    <w:rsid w:val="00F91FC4"/>
    <w:rsid w:val="00F9204D"/>
    <w:rsid w:val="00F92275"/>
    <w:rsid w:val="00F92503"/>
    <w:rsid w:val="00F92997"/>
    <w:rsid w:val="00F9302F"/>
    <w:rsid w:val="00F93103"/>
    <w:rsid w:val="00F93708"/>
    <w:rsid w:val="00F93DD6"/>
    <w:rsid w:val="00F94165"/>
    <w:rsid w:val="00F9564F"/>
    <w:rsid w:val="00F967DC"/>
    <w:rsid w:val="00F96EEF"/>
    <w:rsid w:val="00F97990"/>
    <w:rsid w:val="00FA09D4"/>
    <w:rsid w:val="00FA0EFD"/>
    <w:rsid w:val="00FA1427"/>
    <w:rsid w:val="00FA1559"/>
    <w:rsid w:val="00FA1952"/>
    <w:rsid w:val="00FA1BCC"/>
    <w:rsid w:val="00FA32BC"/>
    <w:rsid w:val="00FA32C6"/>
    <w:rsid w:val="00FA3BF6"/>
    <w:rsid w:val="00FA4E59"/>
    <w:rsid w:val="00FA53D0"/>
    <w:rsid w:val="00FA53F3"/>
    <w:rsid w:val="00FA542D"/>
    <w:rsid w:val="00FA5C17"/>
    <w:rsid w:val="00FA61B9"/>
    <w:rsid w:val="00FA6F88"/>
    <w:rsid w:val="00FA7D9D"/>
    <w:rsid w:val="00FA7FDA"/>
    <w:rsid w:val="00FB0806"/>
    <w:rsid w:val="00FB1252"/>
    <w:rsid w:val="00FB162D"/>
    <w:rsid w:val="00FB287B"/>
    <w:rsid w:val="00FB3571"/>
    <w:rsid w:val="00FB3909"/>
    <w:rsid w:val="00FB4865"/>
    <w:rsid w:val="00FB4945"/>
    <w:rsid w:val="00FB57FB"/>
    <w:rsid w:val="00FB585D"/>
    <w:rsid w:val="00FB5CDE"/>
    <w:rsid w:val="00FB5D3E"/>
    <w:rsid w:val="00FB5DE4"/>
    <w:rsid w:val="00FB652C"/>
    <w:rsid w:val="00FB7435"/>
    <w:rsid w:val="00FC0903"/>
    <w:rsid w:val="00FC1218"/>
    <w:rsid w:val="00FC15A3"/>
    <w:rsid w:val="00FC1D64"/>
    <w:rsid w:val="00FC228A"/>
    <w:rsid w:val="00FC2CEC"/>
    <w:rsid w:val="00FC2E8F"/>
    <w:rsid w:val="00FC3823"/>
    <w:rsid w:val="00FC4AE4"/>
    <w:rsid w:val="00FC4FD8"/>
    <w:rsid w:val="00FC56E0"/>
    <w:rsid w:val="00FC58D2"/>
    <w:rsid w:val="00FC59AA"/>
    <w:rsid w:val="00FC5A24"/>
    <w:rsid w:val="00FC5CF5"/>
    <w:rsid w:val="00FC5E3C"/>
    <w:rsid w:val="00FC6471"/>
    <w:rsid w:val="00FC6F76"/>
    <w:rsid w:val="00FC6FB4"/>
    <w:rsid w:val="00FC7103"/>
    <w:rsid w:val="00FC76A7"/>
    <w:rsid w:val="00FC7F60"/>
    <w:rsid w:val="00FD0521"/>
    <w:rsid w:val="00FD1198"/>
    <w:rsid w:val="00FD16FB"/>
    <w:rsid w:val="00FD2003"/>
    <w:rsid w:val="00FD316E"/>
    <w:rsid w:val="00FD35BC"/>
    <w:rsid w:val="00FD42F1"/>
    <w:rsid w:val="00FD4415"/>
    <w:rsid w:val="00FD4480"/>
    <w:rsid w:val="00FD48D3"/>
    <w:rsid w:val="00FD5DB4"/>
    <w:rsid w:val="00FD5ECE"/>
    <w:rsid w:val="00FD6003"/>
    <w:rsid w:val="00FD61F4"/>
    <w:rsid w:val="00FD6428"/>
    <w:rsid w:val="00FD73C4"/>
    <w:rsid w:val="00FD7557"/>
    <w:rsid w:val="00FD77EF"/>
    <w:rsid w:val="00FD7C7B"/>
    <w:rsid w:val="00FE1C14"/>
    <w:rsid w:val="00FE1C40"/>
    <w:rsid w:val="00FE1C64"/>
    <w:rsid w:val="00FE1E95"/>
    <w:rsid w:val="00FE268C"/>
    <w:rsid w:val="00FE2A44"/>
    <w:rsid w:val="00FE4404"/>
    <w:rsid w:val="00FE443A"/>
    <w:rsid w:val="00FE46FD"/>
    <w:rsid w:val="00FE5676"/>
    <w:rsid w:val="00FE5C95"/>
    <w:rsid w:val="00FE5F66"/>
    <w:rsid w:val="00FE6B21"/>
    <w:rsid w:val="00FF039D"/>
    <w:rsid w:val="00FF0D8E"/>
    <w:rsid w:val="00FF266E"/>
    <w:rsid w:val="00FF2C65"/>
    <w:rsid w:val="00FF3B83"/>
    <w:rsid w:val="00FF408F"/>
    <w:rsid w:val="00FF4411"/>
    <w:rsid w:val="00FF4B90"/>
    <w:rsid w:val="00FF5141"/>
    <w:rsid w:val="00FF5492"/>
    <w:rsid w:val="00FF5FE5"/>
    <w:rsid w:val="00FF65BA"/>
    <w:rsid w:val="00FF6DD2"/>
    <w:rsid w:val="00FF6F43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3F545"/>
  <w15:docId w15:val="{FDBA3654-CFF8-42FC-806B-BBC1CBBD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semiHidden="1" w:uiPriority="0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locked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2BC"/>
    <w:pPr>
      <w:bidi/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C46F4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55FF7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083BC0"/>
    <w:pPr>
      <w:bidi w:val="0"/>
      <w:spacing w:before="100" w:beforeAutospacing="1" w:after="100" w:afterAutospacing="1" w:line="240" w:lineRule="auto"/>
      <w:outlineLvl w:val="2"/>
    </w:pPr>
    <w:rPr>
      <w:rFonts w:cs="Times New Roman"/>
      <w:b/>
      <w:bCs/>
      <w:color w:val="000000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102A6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locked/>
    <w:rsid w:val="009C46F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כותרת 2 תו"/>
    <w:basedOn w:val="a0"/>
    <w:link w:val="2"/>
    <w:uiPriority w:val="99"/>
    <w:locked/>
    <w:rsid w:val="00555FF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כותרת 3 תו"/>
    <w:basedOn w:val="a0"/>
    <w:link w:val="3"/>
    <w:uiPriority w:val="99"/>
    <w:locked/>
    <w:rsid w:val="00083BC0"/>
    <w:rPr>
      <w:rFonts w:ascii="Times New Roman" w:hAnsi="Times New Roman" w:cs="Times New Roman"/>
      <w:b/>
      <w:bCs/>
      <w:color w:val="000000"/>
      <w:sz w:val="27"/>
      <w:szCs w:val="27"/>
    </w:rPr>
  </w:style>
  <w:style w:type="character" w:customStyle="1" w:styleId="40">
    <w:name w:val="כותרת 4 תו"/>
    <w:basedOn w:val="a0"/>
    <w:link w:val="4"/>
    <w:uiPriority w:val="99"/>
    <w:locked/>
    <w:rsid w:val="00B102A6"/>
    <w:rPr>
      <w:rFonts w:ascii="Cambria" w:hAnsi="Cambria" w:cs="Times New Roman"/>
      <w:b/>
      <w:bCs/>
      <w:i/>
      <w:iCs/>
      <w:color w:val="4F81BD"/>
      <w:sz w:val="22"/>
      <w:szCs w:val="22"/>
    </w:rPr>
  </w:style>
  <w:style w:type="character" w:styleId="Hyperlink">
    <w:name w:val="Hyperlink"/>
    <w:basedOn w:val="a0"/>
    <w:uiPriority w:val="99"/>
    <w:rsid w:val="0046162F"/>
    <w:rPr>
      <w:rFonts w:cs="Times New Roman"/>
      <w:color w:val="0000FF"/>
      <w:u w:val="single"/>
    </w:rPr>
  </w:style>
  <w:style w:type="paragraph" w:styleId="a3">
    <w:name w:val="Balloon Text"/>
    <w:basedOn w:val="a"/>
    <w:link w:val="a4"/>
    <w:uiPriority w:val="99"/>
    <w:semiHidden/>
    <w:rsid w:val="0046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locked/>
    <w:rsid w:val="004616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1255"/>
    <w:pPr>
      <w:ind w:left="720"/>
    </w:pPr>
  </w:style>
  <w:style w:type="paragraph" w:styleId="NormalWeb">
    <w:name w:val="Normal (Web)"/>
    <w:basedOn w:val="a"/>
    <w:uiPriority w:val="99"/>
    <w:rsid w:val="00911003"/>
    <w:pPr>
      <w:bidi w:val="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No Spacing"/>
    <w:link w:val="a7"/>
    <w:uiPriority w:val="99"/>
    <w:qFormat/>
    <w:rsid w:val="00F92997"/>
    <w:pPr>
      <w:bidi/>
      <w:jc w:val="both"/>
    </w:pPr>
  </w:style>
  <w:style w:type="paragraph" w:styleId="a8">
    <w:name w:val="footnote text"/>
    <w:basedOn w:val="a"/>
    <w:link w:val="a9"/>
    <w:uiPriority w:val="99"/>
    <w:semiHidden/>
    <w:rsid w:val="008355DF"/>
    <w:pPr>
      <w:spacing w:after="0" w:line="240" w:lineRule="auto"/>
    </w:pPr>
    <w:rPr>
      <w:sz w:val="20"/>
      <w:szCs w:val="20"/>
    </w:rPr>
  </w:style>
  <w:style w:type="character" w:customStyle="1" w:styleId="a9">
    <w:name w:val="טקסט הערת שוליים תו"/>
    <w:basedOn w:val="a0"/>
    <w:link w:val="a8"/>
    <w:uiPriority w:val="99"/>
    <w:locked/>
    <w:rsid w:val="008355DF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8355DF"/>
    <w:rPr>
      <w:rFonts w:cs="Times New Roman"/>
      <w:vertAlign w:val="superscript"/>
    </w:rPr>
  </w:style>
  <w:style w:type="character" w:styleId="ab">
    <w:name w:val="Emphasis"/>
    <w:basedOn w:val="a0"/>
    <w:uiPriority w:val="99"/>
    <w:qFormat/>
    <w:rsid w:val="000410C1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157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hAnsi="Courier New" w:cs="Courier New"/>
      <w:color w:val="002070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locked/>
    <w:rsid w:val="00157D79"/>
    <w:rPr>
      <w:rFonts w:ascii="Courier New" w:hAnsi="Courier New" w:cs="Courier New"/>
      <w:color w:val="002070"/>
      <w:sz w:val="20"/>
      <w:szCs w:val="20"/>
    </w:rPr>
  </w:style>
  <w:style w:type="paragraph" w:styleId="ac">
    <w:name w:val="Plain Text"/>
    <w:basedOn w:val="a"/>
    <w:link w:val="ad"/>
    <w:rsid w:val="00CA2B2D"/>
    <w:pPr>
      <w:suppressAutoHyphens/>
      <w:spacing w:after="0" w:line="240" w:lineRule="auto"/>
      <w:jc w:val="right"/>
    </w:pPr>
    <w:rPr>
      <w:rFonts w:ascii="Courier New" w:hAnsi="Courier New" w:cs="Courier New"/>
      <w:sz w:val="20"/>
      <w:szCs w:val="20"/>
      <w:lang w:eastAsia="he-IL"/>
    </w:rPr>
  </w:style>
  <w:style w:type="character" w:customStyle="1" w:styleId="ad">
    <w:name w:val="טקסט רגיל תו"/>
    <w:basedOn w:val="a0"/>
    <w:link w:val="ac"/>
    <w:locked/>
    <w:rsid w:val="00506F66"/>
    <w:rPr>
      <w:rFonts w:ascii="Courier New" w:hAnsi="Courier New" w:cs="Courier New"/>
      <w:sz w:val="20"/>
      <w:szCs w:val="20"/>
      <w:lang w:eastAsia="he-IL" w:bidi="he-IL"/>
    </w:rPr>
  </w:style>
  <w:style w:type="paragraph" w:customStyle="1" w:styleId="content">
    <w:name w:val="content"/>
    <w:basedOn w:val="a"/>
    <w:uiPriority w:val="99"/>
    <w:rsid w:val="00944247"/>
    <w:pPr>
      <w:bidi w:val="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header">
    <w:name w:val="pheader"/>
    <w:basedOn w:val="a"/>
    <w:uiPriority w:val="99"/>
    <w:rsid w:val="00163B97"/>
    <w:pPr>
      <w:bidi w:val="0"/>
      <w:spacing w:after="45" w:line="240" w:lineRule="auto"/>
    </w:pPr>
    <w:rPr>
      <w:rFonts w:cs="Times New Roman"/>
      <w:b/>
      <w:bCs/>
      <w:color w:val="192862"/>
      <w:sz w:val="24"/>
      <w:szCs w:val="24"/>
    </w:rPr>
  </w:style>
  <w:style w:type="paragraph" w:customStyle="1" w:styleId="11">
    <w:name w:val="טקסט רגיל1"/>
    <w:basedOn w:val="a"/>
    <w:uiPriority w:val="99"/>
    <w:rsid w:val="009C584F"/>
    <w:pPr>
      <w:suppressAutoHyphens/>
      <w:spacing w:after="0" w:line="240" w:lineRule="auto"/>
      <w:jc w:val="right"/>
    </w:pPr>
    <w:rPr>
      <w:rFonts w:ascii="Courier New" w:hAnsi="Courier New" w:cs="Courier New"/>
      <w:sz w:val="20"/>
      <w:szCs w:val="20"/>
      <w:lang w:eastAsia="he-IL"/>
    </w:rPr>
  </w:style>
  <w:style w:type="paragraph" w:styleId="ae">
    <w:name w:val="Body Text"/>
    <w:basedOn w:val="a"/>
    <w:link w:val="af"/>
    <w:uiPriority w:val="99"/>
    <w:rsid w:val="0003484C"/>
    <w:pPr>
      <w:suppressAutoHyphens/>
      <w:spacing w:after="120"/>
      <w:jc w:val="right"/>
    </w:pPr>
    <w:rPr>
      <w:rFonts w:cs="Calibri"/>
      <w:lang w:eastAsia="he-IL"/>
    </w:rPr>
  </w:style>
  <w:style w:type="character" w:customStyle="1" w:styleId="af">
    <w:name w:val="גוף טקסט תו"/>
    <w:basedOn w:val="a0"/>
    <w:link w:val="ae"/>
    <w:uiPriority w:val="99"/>
    <w:locked/>
    <w:rsid w:val="0003484C"/>
    <w:rPr>
      <w:rFonts w:ascii="Calibri" w:hAnsi="Calibri" w:cs="Calibri"/>
      <w:lang w:eastAsia="he-IL" w:bidi="he-IL"/>
    </w:rPr>
  </w:style>
  <w:style w:type="character" w:customStyle="1" w:styleId="cdat1">
    <w:name w:val="cdat1"/>
    <w:basedOn w:val="a0"/>
    <w:uiPriority w:val="99"/>
    <w:rsid w:val="00555FF7"/>
    <w:rPr>
      <w:rFonts w:cs="Times New Roman"/>
      <w:color w:val="647878"/>
      <w:sz w:val="22"/>
      <w:szCs w:val="22"/>
    </w:rPr>
  </w:style>
  <w:style w:type="character" w:customStyle="1" w:styleId="icon2">
    <w:name w:val="icon2"/>
    <w:basedOn w:val="a0"/>
    <w:uiPriority w:val="99"/>
    <w:rsid w:val="00555FF7"/>
    <w:rPr>
      <w:rFonts w:cs="Times New Roman"/>
      <w:sz w:val="22"/>
      <w:szCs w:val="22"/>
    </w:rPr>
  </w:style>
  <w:style w:type="character" w:customStyle="1" w:styleId="xsmall1">
    <w:name w:val="xsmall1"/>
    <w:basedOn w:val="a0"/>
    <w:uiPriority w:val="99"/>
    <w:rsid w:val="00555FF7"/>
    <w:rPr>
      <w:rFonts w:cs="Times New Roman"/>
      <w:sz w:val="19"/>
      <w:szCs w:val="19"/>
    </w:rPr>
  </w:style>
  <w:style w:type="paragraph" w:customStyle="1" w:styleId="12">
    <w:name w:val="סגנון1"/>
    <w:basedOn w:val="a"/>
    <w:uiPriority w:val="99"/>
    <w:rsid w:val="00E91CB7"/>
    <w:pPr>
      <w:spacing w:after="120" w:line="360" w:lineRule="auto"/>
      <w:jc w:val="both"/>
    </w:pPr>
    <w:rPr>
      <w:rFonts w:cs="David"/>
      <w:sz w:val="24"/>
      <w:szCs w:val="24"/>
    </w:rPr>
  </w:style>
  <w:style w:type="character" w:styleId="af0">
    <w:name w:val="Strong"/>
    <w:basedOn w:val="a0"/>
    <w:uiPriority w:val="22"/>
    <w:qFormat/>
    <w:rsid w:val="00E91CB7"/>
    <w:rPr>
      <w:rFonts w:cs="Times New Roman"/>
      <w:b/>
      <w:bCs/>
    </w:rPr>
  </w:style>
  <w:style w:type="character" w:styleId="FollowedHyperlink">
    <w:name w:val="FollowedHyperlink"/>
    <w:basedOn w:val="a0"/>
    <w:uiPriority w:val="99"/>
    <w:semiHidden/>
    <w:rsid w:val="001C61A4"/>
    <w:rPr>
      <w:rFonts w:cs="Times New Roman"/>
      <w:color w:val="800080"/>
      <w:u w:val="single"/>
    </w:rPr>
  </w:style>
  <w:style w:type="character" w:customStyle="1" w:styleId="boldtext1">
    <w:name w:val="boldtext1"/>
    <w:basedOn w:val="a0"/>
    <w:uiPriority w:val="99"/>
    <w:rsid w:val="00575DCD"/>
    <w:rPr>
      <w:rFonts w:cs="Times New Roman"/>
      <w:b/>
      <w:bCs/>
      <w:sz w:val="22"/>
      <w:szCs w:val="22"/>
    </w:rPr>
  </w:style>
  <w:style w:type="paragraph" w:customStyle="1" w:styleId="Standard">
    <w:name w:val="Standard"/>
    <w:rsid w:val="000E0F8C"/>
    <w:pPr>
      <w:widowControl w:val="0"/>
      <w:suppressAutoHyphens/>
      <w:autoSpaceDN w:val="0"/>
      <w:jc w:val="right"/>
      <w:textAlignment w:val="baseline"/>
    </w:pPr>
    <w:rPr>
      <w:rFonts w:cs="Tahoma"/>
      <w:kern w:val="3"/>
      <w:sz w:val="24"/>
      <w:szCs w:val="24"/>
    </w:rPr>
  </w:style>
  <w:style w:type="paragraph" w:customStyle="1" w:styleId="PlainText1">
    <w:name w:val="Plain Text1"/>
    <w:basedOn w:val="a"/>
    <w:uiPriority w:val="99"/>
    <w:rsid w:val="004729C8"/>
    <w:pPr>
      <w:suppressAutoHyphens/>
      <w:spacing w:after="0" w:line="240" w:lineRule="auto"/>
      <w:jc w:val="right"/>
    </w:pPr>
    <w:rPr>
      <w:rFonts w:ascii="Courier New" w:hAnsi="Courier New" w:cs="Courier New"/>
      <w:sz w:val="20"/>
      <w:szCs w:val="20"/>
      <w:lang w:eastAsia="he-IL"/>
    </w:rPr>
  </w:style>
  <w:style w:type="character" w:customStyle="1" w:styleId="magazinearticleteaser1">
    <w:name w:val="magazinearticleteaser1"/>
    <w:basedOn w:val="a0"/>
    <w:uiPriority w:val="99"/>
    <w:rsid w:val="00FC2E8F"/>
    <w:rPr>
      <w:rFonts w:ascii="Arial" w:hAnsi="Arial" w:cs="Arial"/>
      <w:b/>
      <w:bCs/>
      <w:color w:val="auto"/>
      <w:sz w:val="21"/>
      <w:szCs w:val="21"/>
    </w:rPr>
  </w:style>
  <w:style w:type="paragraph" w:customStyle="1" w:styleId="21">
    <w:name w:val="טקסט רגיל2"/>
    <w:basedOn w:val="a"/>
    <w:uiPriority w:val="99"/>
    <w:rsid w:val="00A004CC"/>
    <w:pPr>
      <w:suppressAutoHyphens/>
      <w:spacing w:after="0" w:line="240" w:lineRule="auto"/>
      <w:jc w:val="right"/>
    </w:pPr>
    <w:rPr>
      <w:rFonts w:ascii="Courier New" w:hAnsi="Courier New" w:cs="Courier New"/>
      <w:sz w:val="20"/>
      <w:szCs w:val="20"/>
      <w:lang w:eastAsia="he-IL"/>
    </w:rPr>
  </w:style>
  <w:style w:type="paragraph" w:customStyle="1" w:styleId="PlainText2">
    <w:name w:val="Plain Text2"/>
    <w:basedOn w:val="a"/>
    <w:uiPriority w:val="99"/>
    <w:rsid w:val="00477026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he-IL"/>
    </w:rPr>
  </w:style>
  <w:style w:type="paragraph" w:customStyle="1" w:styleId="ListParagraph1">
    <w:name w:val="List Paragraph1"/>
    <w:basedOn w:val="a"/>
    <w:uiPriority w:val="99"/>
    <w:rsid w:val="00293DA9"/>
    <w:pPr>
      <w:suppressAutoHyphens/>
      <w:ind w:left="720"/>
      <w:jc w:val="right"/>
    </w:pPr>
    <w:rPr>
      <w:rFonts w:cs="Calibri"/>
      <w:lang w:eastAsia="he-IL"/>
    </w:rPr>
  </w:style>
  <w:style w:type="paragraph" w:customStyle="1" w:styleId="ListParagraph2">
    <w:name w:val="List Paragraph2"/>
    <w:basedOn w:val="a"/>
    <w:uiPriority w:val="99"/>
    <w:rsid w:val="00BB4F6C"/>
    <w:pPr>
      <w:suppressAutoHyphens/>
      <w:ind w:left="720"/>
    </w:pPr>
    <w:rPr>
      <w:rFonts w:cs="Calibri"/>
      <w:lang w:eastAsia="he-IL"/>
    </w:rPr>
  </w:style>
  <w:style w:type="paragraph" w:customStyle="1" w:styleId="ListParagraph3">
    <w:name w:val="List Paragraph3"/>
    <w:basedOn w:val="a"/>
    <w:uiPriority w:val="99"/>
    <w:rsid w:val="00BE00C9"/>
    <w:pPr>
      <w:suppressAutoHyphens/>
      <w:ind w:left="720"/>
      <w:jc w:val="right"/>
    </w:pPr>
    <w:rPr>
      <w:rFonts w:cs="Calibri"/>
      <w:lang w:eastAsia="he-IL"/>
    </w:rPr>
  </w:style>
  <w:style w:type="paragraph" w:customStyle="1" w:styleId="PlainText3">
    <w:name w:val="Plain Text3"/>
    <w:basedOn w:val="a"/>
    <w:uiPriority w:val="99"/>
    <w:rsid w:val="00BE00C9"/>
    <w:pPr>
      <w:suppressAutoHyphens/>
      <w:spacing w:after="0" w:line="240" w:lineRule="auto"/>
      <w:jc w:val="right"/>
    </w:pPr>
    <w:rPr>
      <w:rFonts w:ascii="Courier New" w:hAnsi="Courier New" w:cs="Courier New"/>
      <w:sz w:val="20"/>
      <w:szCs w:val="20"/>
      <w:lang w:eastAsia="he-IL"/>
    </w:rPr>
  </w:style>
  <w:style w:type="paragraph" w:customStyle="1" w:styleId="p1Head-2">
    <w:name w:val="p1Head-2"/>
    <w:basedOn w:val="a"/>
    <w:link w:val="p1Head-2Char"/>
    <w:uiPriority w:val="99"/>
    <w:rsid w:val="00B069F5"/>
    <w:pPr>
      <w:tabs>
        <w:tab w:val="left" w:pos="284"/>
      </w:tabs>
      <w:bidi w:val="0"/>
      <w:spacing w:after="0" w:line="200" w:lineRule="exact"/>
      <w:ind w:right="227"/>
    </w:pPr>
    <w:rPr>
      <w:rFonts w:ascii="Arial" w:hAnsi="Arial" w:cs="Miriam"/>
      <w:b/>
      <w:bCs/>
      <w:noProof/>
      <w:sz w:val="20"/>
      <w:szCs w:val="20"/>
      <w:lang w:eastAsia="he-IL"/>
    </w:rPr>
  </w:style>
  <w:style w:type="character" w:customStyle="1" w:styleId="p1Head-2Char">
    <w:name w:val="p1Head-2 Char"/>
    <w:basedOn w:val="a0"/>
    <w:link w:val="p1Head-2"/>
    <w:uiPriority w:val="99"/>
    <w:locked/>
    <w:rsid w:val="00B069F5"/>
    <w:rPr>
      <w:rFonts w:ascii="Arial" w:hAnsi="Arial" w:cs="Miriam"/>
      <w:b/>
      <w:bCs/>
      <w:noProof/>
      <w:lang w:eastAsia="he-IL" w:bidi="he-IL"/>
    </w:rPr>
  </w:style>
  <w:style w:type="paragraph" w:customStyle="1" w:styleId="p1Text">
    <w:name w:val="p1Text"/>
    <w:basedOn w:val="a"/>
    <w:uiPriority w:val="99"/>
    <w:rsid w:val="00B069F5"/>
    <w:pPr>
      <w:tabs>
        <w:tab w:val="left" w:pos="284"/>
      </w:tabs>
      <w:bidi w:val="0"/>
      <w:spacing w:after="0" w:line="160" w:lineRule="exact"/>
      <w:ind w:right="227"/>
      <w:jc w:val="both"/>
    </w:pPr>
    <w:rPr>
      <w:rFonts w:ascii="Arial" w:hAnsi="Arial" w:cs="Miriam"/>
      <w:noProof/>
      <w:sz w:val="16"/>
      <w:szCs w:val="20"/>
      <w:lang w:eastAsia="he-IL"/>
    </w:rPr>
  </w:style>
  <w:style w:type="paragraph" w:customStyle="1" w:styleId="Default">
    <w:name w:val="Default"/>
    <w:uiPriority w:val="99"/>
    <w:rsid w:val="00B069F5"/>
    <w:pPr>
      <w:autoSpaceDE w:val="0"/>
      <w:autoSpaceDN w:val="0"/>
      <w:adjustRightInd w:val="0"/>
    </w:pPr>
    <w:rPr>
      <w:rFonts w:ascii="Andalus" w:hAnsi="Andalus" w:cs="Andalus"/>
      <w:color w:val="000000"/>
      <w:sz w:val="24"/>
      <w:szCs w:val="24"/>
      <w:lang w:bidi="ar-SA"/>
    </w:rPr>
  </w:style>
  <w:style w:type="character" w:customStyle="1" w:styleId="apple-style-span">
    <w:name w:val="apple-style-span"/>
    <w:basedOn w:val="a0"/>
    <w:uiPriority w:val="99"/>
    <w:rsid w:val="00B069F5"/>
    <w:rPr>
      <w:rFonts w:cs="Times New Roman"/>
    </w:rPr>
  </w:style>
  <w:style w:type="paragraph" w:styleId="af1">
    <w:name w:val="annotation text"/>
    <w:basedOn w:val="a"/>
    <w:link w:val="af2"/>
    <w:uiPriority w:val="99"/>
    <w:semiHidden/>
    <w:rsid w:val="00B069F5"/>
    <w:pPr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af2">
    <w:name w:val="טקסט הערה תו"/>
    <w:basedOn w:val="a0"/>
    <w:link w:val="af1"/>
    <w:uiPriority w:val="99"/>
    <w:semiHidden/>
    <w:locked/>
    <w:rsid w:val="00B069F5"/>
    <w:rPr>
      <w:rFonts w:ascii="Arial" w:hAnsi="Arial" w:cs="Times New Roman"/>
      <w:sz w:val="24"/>
      <w:szCs w:val="24"/>
    </w:rPr>
  </w:style>
  <w:style w:type="character" w:customStyle="1" w:styleId="search1">
    <w:name w:val="search1"/>
    <w:basedOn w:val="a0"/>
    <w:uiPriority w:val="99"/>
    <w:rsid w:val="00B069F5"/>
    <w:rPr>
      <w:rFonts w:cs="Times New Roman"/>
    </w:rPr>
  </w:style>
  <w:style w:type="character" w:customStyle="1" w:styleId="js-singlecommenttext1">
    <w:name w:val="js-singlecommenttext1"/>
    <w:basedOn w:val="a0"/>
    <w:uiPriority w:val="99"/>
    <w:rsid w:val="00B069F5"/>
    <w:rPr>
      <w:rFonts w:cs="Times New Roman"/>
    </w:rPr>
  </w:style>
  <w:style w:type="character" w:customStyle="1" w:styleId="glossaryitem">
    <w:name w:val="glossary_item"/>
    <w:basedOn w:val="a0"/>
    <w:uiPriority w:val="99"/>
    <w:rsid w:val="00B069F5"/>
    <w:rPr>
      <w:rFonts w:cs="Times New Roman"/>
    </w:rPr>
  </w:style>
  <w:style w:type="character" w:styleId="af3">
    <w:name w:val="page number"/>
    <w:basedOn w:val="a0"/>
    <w:uiPriority w:val="99"/>
    <w:rsid w:val="00B069F5"/>
    <w:rPr>
      <w:rFonts w:cs="Times New Roman"/>
    </w:rPr>
  </w:style>
  <w:style w:type="character" w:customStyle="1" w:styleId="heading1">
    <w:name w:val="heading1"/>
    <w:basedOn w:val="a0"/>
    <w:uiPriority w:val="99"/>
    <w:rsid w:val="00B069F5"/>
    <w:rPr>
      <w:rFonts w:ascii="Verdana" w:hAnsi="Verdana" w:cs="Times New Roman"/>
      <w:b/>
      <w:bCs/>
      <w:color w:val="000000"/>
      <w:sz w:val="21"/>
      <w:szCs w:val="21"/>
    </w:rPr>
  </w:style>
  <w:style w:type="paragraph" w:styleId="af4">
    <w:name w:val="Body Text Indent"/>
    <w:basedOn w:val="a"/>
    <w:link w:val="af5"/>
    <w:uiPriority w:val="99"/>
    <w:rsid w:val="00B069F5"/>
    <w:pPr>
      <w:spacing w:after="0" w:line="360" w:lineRule="auto"/>
      <w:ind w:left="360"/>
      <w:jc w:val="both"/>
    </w:pPr>
    <w:rPr>
      <w:rFonts w:cs="Times New Roman"/>
      <w:sz w:val="24"/>
      <w:szCs w:val="24"/>
      <w:lang w:eastAsia="he-IL"/>
    </w:rPr>
  </w:style>
  <w:style w:type="character" w:customStyle="1" w:styleId="af5">
    <w:name w:val="כניסה בגוף טקסט תו"/>
    <w:basedOn w:val="a0"/>
    <w:link w:val="af4"/>
    <w:uiPriority w:val="99"/>
    <w:locked/>
    <w:rsid w:val="00B069F5"/>
    <w:rPr>
      <w:rFonts w:ascii="Times New Roman" w:hAnsi="Times New Roman" w:cs="Times New Roman"/>
      <w:sz w:val="24"/>
      <w:szCs w:val="24"/>
      <w:lang w:eastAsia="he-IL" w:bidi="he-IL"/>
    </w:rPr>
  </w:style>
  <w:style w:type="character" w:customStyle="1" w:styleId="tname">
    <w:name w:val="tname"/>
    <w:basedOn w:val="a0"/>
    <w:uiPriority w:val="99"/>
    <w:rsid w:val="00B069F5"/>
    <w:rPr>
      <w:rFonts w:cs="Times New Roman"/>
    </w:rPr>
  </w:style>
  <w:style w:type="character" w:customStyle="1" w:styleId="post-author">
    <w:name w:val="post-author"/>
    <w:basedOn w:val="a0"/>
    <w:uiPriority w:val="99"/>
    <w:rsid w:val="00B069F5"/>
    <w:rPr>
      <w:rFonts w:cs="Times New Roman"/>
    </w:rPr>
  </w:style>
  <w:style w:type="character" w:customStyle="1" w:styleId="fn">
    <w:name w:val="fn"/>
    <w:basedOn w:val="a0"/>
    <w:uiPriority w:val="99"/>
    <w:rsid w:val="00B069F5"/>
    <w:rPr>
      <w:rFonts w:cs="Times New Roman"/>
    </w:rPr>
  </w:style>
  <w:style w:type="character" w:customStyle="1" w:styleId="post-timestamp">
    <w:name w:val="post-timestamp"/>
    <w:basedOn w:val="a0"/>
    <w:uiPriority w:val="99"/>
    <w:rsid w:val="00B069F5"/>
    <w:rPr>
      <w:rFonts w:cs="Times New Roman"/>
    </w:rPr>
  </w:style>
  <w:style w:type="paragraph" w:customStyle="1" w:styleId="EinFormatAL">
    <w:name w:val="EinFormatAL"/>
    <w:uiPriority w:val="99"/>
    <w:rsid w:val="00B069F5"/>
    <w:pPr>
      <w:tabs>
        <w:tab w:val="left" w:pos="2449"/>
        <w:tab w:val="left" w:pos="6049"/>
      </w:tabs>
      <w:overflowPunct w:val="0"/>
      <w:autoSpaceDE w:val="0"/>
      <w:autoSpaceDN w:val="0"/>
      <w:bidi/>
      <w:adjustRightInd w:val="0"/>
      <w:ind w:left="1151" w:right="1729"/>
      <w:textAlignment w:val="baseline"/>
    </w:pPr>
    <w:rPr>
      <w:rFonts w:cs="Times New Roman"/>
      <w:sz w:val="24"/>
      <w:szCs w:val="24"/>
    </w:rPr>
  </w:style>
  <w:style w:type="paragraph" w:styleId="af6">
    <w:name w:val="header"/>
    <w:basedOn w:val="a"/>
    <w:link w:val="af7"/>
    <w:uiPriority w:val="99"/>
    <w:rsid w:val="00B069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7">
    <w:name w:val="כותרת עליונה תו"/>
    <w:basedOn w:val="a0"/>
    <w:link w:val="af6"/>
    <w:uiPriority w:val="99"/>
    <w:locked/>
    <w:rsid w:val="00B069F5"/>
    <w:rPr>
      <w:rFonts w:eastAsia="Times New Roman" w:cs="Times New Roman"/>
      <w:sz w:val="22"/>
      <w:szCs w:val="22"/>
    </w:rPr>
  </w:style>
  <w:style w:type="paragraph" w:styleId="af8">
    <w:name w:val="footer"/>
    <w:basedOn w:val="a"/>
    <w:link w:val="af9"/>
    <w:uiPriority w:val="99"/>
    <w:rsid w:val="00B069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9">
    <w:name w:val="כותרת תחתונה תו"/>
    <w:basedOn w:val="a0"/>
    <w:link w:val="af8"/>
    <w:uiPriority w:val="99"/>
    <w:locked/>
    <w:rsid w:val="00B069F5"/>
    <w:rPr>
      <w:rFonts w:eastAsia="Times New Roman" w:cs="Times New Roman"/>
      <w:sz w:val="22"/>
      <w:szCs w:val="22"/>
    </w:rPr>
  </w:style>
  <w:style w:type="paragraph" w:styleId="afa">
    <w:name w:val="caption"/>
    <w:basedOn w:val="Standard"/>
    <w:uiPriority w:val="99"/>
    <w:qFormat/>
    <w:rsid w:val="009A2A0C"/>
    <w:pPr>
      <w:suppressLineNumbers/>
      <w:spacing w:before="120" w:after="120"/>
    </w:pPr>
    <w:rPr>
      <w:i/>
      <w:iCs/>
    </w:rPr>
  </w:style>
  <w:style w:type="paragraph" w:customStyle="1" w:styleId="afb">
    <w:name w:val="טקסט"/>
    <w:basedOn w:val="a"/>
    <w:uiPriority w:val="99"/>
    <w:rsid w:val="001F39CD"/>
    <w:pPr>
      <w:spacing w:after="0" w:line="280" w:lineRule="exact"/>
      <w:jc w:val="both"/>
    </w:pPr>
    <w:rPr>
      <w:rFonts w:cs="FrankRuehl"/>
      <w:sz w:val="20"/>
      <w:szCs w:val="24"/>
    </w:rPr>
  </w:style>
  <w:style w:type="character" w:styleId="HTML1">
    <w:name w:val="HTML Typewriter"/>
    <w:basedOn w:val="a0"/>
    <w:rsid w:val="001F39CD"/>
    <w:rPr>
      <w:rFonts w:ascii="Courier New" w:hAnsi="Courier New" w:cs="Courier New"/>
      <w:sz w:val="20"/>
      <w:szCs w:val="20"/>
    </w:rPr>
  </w:style>
  <w:style w:type="paragraph" w:customStyle="1" w:styleId="13">
    <w:name w:val="פיסקת רשימה1"/>
    <w:basedOn w:val="a"/>
    <w:uiPriority w:val="99"/>
    <w:rsid w:val="00EE5CBD"/>
    <w:pPr>
      <w:ind w:left="720"/>
    </w:pPr>
  </w:style>
  <w:style w:type="character" w:customStyle="1" w:styleId="psuq21">
    <w:name w:val="psuq21"/>
    <w:basedOn w:val="a0"/>
    <w:uiPriority w:val="99"/>
    <w:rsid w:val="005D1CFB"/>
    <w:rPr>
      <w:rFonts w:cs="David"/>
      <w:color w:val="auto"/>
      <w:sz w:val="43"/>
      <w:szCs w:val="43"/>
      <w:lang w:bidi="he-IL"/>
    </w:rPr>
  </w:style>
  <w:style w:type="character" w:customStyle="1" w:styleId="ft">
    <w:name w:val="ft"/>
    <w:basedOn w:val="a0"/>
    <w:uiPriority w:val="99"/>
    <w:rsid w:val="00AA74CD"/>
    <w:rPr>
      <w:rFonts w:cs="Times New Roman"/>
    </w:rPr>
  </w:style>
  <w:style w:type="paragraph" w:customStyle="1" w:styleId="3David">
    <w:name w:val="כותרת 3 + (עברית ושפות אחרות) David"/>
    <w:aliases w:val="‏14 נק',מיושר לשני הצדדים,לפני:  6 נק'......"/>
    <w:basedOn w:val="3"/>
    <w:uiPriority w:val="99"/>
    <w:rsid w:val="00AA74CD"/>
    <w:pPr>
      <w:keepNext/>
      <w:bidi/>
      <w:spacing w:before="120" w:beforeAutospacing="0" w:after="0" w:afterAutospacing="0" w:line="360" w:lineRule="auto"/>
      <w:jc w:val="both"/>
    </w:pPr>
    <w:rPr>
      <w:rFonts w:ascii="Arial" w:hAnsi="Arial" w:cs="David"/>
      <w:color w:val="auto"/>
      <w:sz w:val="28"/>
      <w:szCs w:val="28"/>
    </w:rPr>
  </w:style>
  <w:style w:type="paragraph" w:customStyle="1" w:styleId="22">
    <w:name w:val="סגנון2"/>
    <w:basedOn w:val="a"/>
    <w:uiPriority w:val="99"/>
    <w:rsid w:val="00AA74CD"/>
    <w:pPr>
      <w:spacing w:line="360" w:lineRule="auto"/>
      <w:jc w:val="both"/>
    </w:pPr>
    <w:rPr>
      <w:rFonts w:cs="David"/>
    </w:rPr>
  </w:style>
  <w:style w:type="character" w:customStyle="1" w:styleId="reference-text">
    <w:name w:val="reference-text"/>
    <w:basedOn w:val="a0"/>
    <w:uiPriority w:val="99"/>
    <w:rsid w:val="00AA74CD"/>
    <w:rPr>
      <w:rFonts w:cs="Times New Roman"/>
    </w:rPr>
  </w:style>
  <w:style w:type="paragraph" w:customStyle="1" w:styleId="yiv1056203044msonormal">
    <w:name w:val="yiv1056203044msonormal"/>
    <w:basedOn w:val="a"/>
    <w:uiPriority w:val="99"/>
    <w:rsid w:val="00AA74CD"/>
    <w:pPr>
      <w:bidi w:val="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fc">
    <w:name w:val="annotation subject"/>
    <w:basedOn w:val="af1"/>
    <w:next w:val="af1"/>
    <w:link w:val="afd"/>
    <w:uiPriority w:val="99"/>
    <w:semiHidden/>
    <w:rsid w:val="00AA74CD"/>
    <w:pPr>
      <w:spacing w:after="200"/>
      <w:jc w:val="left"/>
    </w:pPr>
    <w:rPr>
      <w:rFonts w:ascii="Calibri" w:hAnsi="Calibri"/>
      <w:b/>
      <w:bCs/>
      <w:sz w:val="20"/>
      <w:szCs w:val="20"/>
    </w:rPr>
  </w:style>
  <w:style w:type="character" w:customStyle="1" w:styleId="afd">
    <w:name w:val="נושא הערה תו"/>
    <w:basedOn w:val="af2"/>
    <w:link w:val="afc"/>
    <w:uiPriority w:val="99"/>
    <w:semiHidden/>
    <w:locked/>
    <w:rsid w:val="00AA74CD"/>
    <w:rPr>
      <w:rFonts w:ascii="Arial" w:hAnsi="Arial" w:cs="Times New Roman"/>
      <w:b/>
      <w:bCs/>
      <w:sz w:val="24"/>
      <w:szCs w:val="24"/>
    </w:rPr>
  </w:style>
  <w:style w:type="character" w:customStyle="1" w:styleId="pirsumintext1">
    <w:name w:val="pirsumintext1"/>
    <w:basedOn w:val="a0"/>
    <w:uiPriority w:val="99"/>
    <w:rsid w:val="007B0FCB"/>
    <w:rPr>
      <w:rFonts w:cs="Times New Roman"/>
    </w:rPr>
  </w:style>
  <w:style w:type="paragraph" w:customStyle="1" w:styleId="ewtable1">
    <w:name w:val="ewtable1"/>
    <w:basedOn w:val="a"/>
    <w:uiPriority w:val="99"/>
    <w:rsid w:val="00450793"/>
    <w:pPr>
      <w:pBdr>
        <w:top w:val="outset" w:sz="2" w:space="0" w:color="auto"/>
        <w:left w:val="outset" w:sz="2" w:space="0" w:color="auto"/>
        <w:bottom w:val="outset" w:sz="2" w:space="0" w:color="auto"/>
        <w:right w:val="outset" w:sz="2" w:space="0" w:color="auto"/>
      </w:pBdr>
      <w:bidi w:val="0"/>
      <w:spacing w:before="100" w:beforeAutospacing="1" w:after="100" w:afterAutospacing="1" w:line="240" w:lineRule="auto"/>
    </w:pPr>
    <w:rPr>
      <w:rFonts w:ascii="Arial" w:hAnsi="Arial"/>
      <w:sz w:val="17"/>
      <w:szCs w:val="17"/>
    </w:rPr>
  </w:style>
  <w:style w:type="character" w:customStyle="1" w:styleId="word3">
    <w:name w:val="word3"/>
    <w:basedOn w:val="a0"/>
    <w:uiPriority w:val="99"/>
    <w:rsid w:val="00450793"/>
    <w:rPr>
      <w:rFonts w:cs="Times New Roman"/>
    </w:rPr>
  </w:style>
  <w:style w:type="paragraph" w:customStyle="1" w:styleId="14">
    <w:name w:val="פיסקת רשימה1"/>
    <w:basedOn w:val="a"/>
    <w:uiPriority w:val="34"/>
    <w:qFormat/>
    <w:rsid w:val="00450793"/>
    <w:pPr>
      <w:ind w:left="720"/>
    </w:pPr>
  </w:style>
  <w:style w:type="paragraph" w:customStyle="1" w:styleId="23">
    <w:name w:val="פיסקת רשימה2"/>
    <w:basedOn w:val="a"/>
    <w:rsid w:val="00450793"/>
    <w:pPr>
      <w:ind w:left="720"/>
    </w:pPr>
  </w:style>
  <w:style w:type="paragraph" w:customStyle="1" w:styleId="yiv1193674717msonormal">
    <w:name w:val="yiv1193674717msonormal"/>
    <w:basedOn w:val="a"/>
    <w:rsid w:val="007A44AE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">
    <w:name w:val="s"/>
    <w:basedOn w:val="a0"/>
    <w:rsid w:val="007A44AE"/>
  </w:style>
  <w:style w:type="paragraph" w:customStyle="1" w:styleId="ListParagraph4">
    <w:name w:val="List Paragraph4"/>
    <w:basedOn w:val="a"/>
    <w:qFormat/>
    <w:rsid w:val="00B77A23"/>
    <w:pPr>
      <w:ind w:left="720"/>
    </w:pPr>
    <w:rPr>
      <w:rFonts w:eastAsia="Calibri"/>
    </w:rPr>
  </w:style>
  <w:style w:type="character" w:customStyle="1" w:styleId="mw-headline">
    <w:name w:val="mw-headline"/>
    <w:basedOn w:val="a0"/>
    <w:rsid w:val="00686DC5"/>
  </w:style>
  <w:style w:type="paragraph" w:customStyle="1" w:styleId="yiv1314866045msonormal">
    <w:name w:val="yiv1314866045msonormal"/>
    <w:basedOn w:val="a"/>
    <w:rsid w:val="007A5339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62821"/>
  </w:style>
  <w:style w:type="character" w:styleId="afe">
    <w:name w:val="Placeholder Text"/>
    <w:basedOn w:val="a0"/>
    <w:uiPriority w:val="99"/>
    <w:semiHidden/>
    <w:rsid w:val="00AA5D1E"/>
    <w:rPr>
      <w:color w:val="808080"/>
    </w:rPr>
  </w:style>
  <w:style w:type="character" w:customStyle="1" w:styleId="aff">
    <w:name w:val="פיסקאות תו"/>
    <w:basedOn w:val="a0"/>
    <w:link w:val="aff0"/>
    <w:locked/>
    <w:rsid w:val="008D0CEC"/>
    <w:rPr>
      <w:b/>
      <w:bCs/>
    </w:rPr>
  </w:style>
  <w:style w:type="paragraph" w:customStyle="1" w:styleId="aff0">
    <w:name w:val="פיסקאות"/>
    <w:basedOn w:val="a"/>
    <w:link w:val="aff"/>
    <w:qFormat/>
    <w:rsid w:val="008D0CEC"/>
    <w:pPr>
      <w:spacing w:after="80"/>
      <w:ind w:right="709"/>
    </w:pPr>
    <w:rPr>
      <w:b/>
      <w:bCs/>
    </w:rPr>
  </w:style>
  <w:style w:type="paragraph" w:customStyle="1" w:styleId="aff1">
    <w:name w:val="עלון"/>
    <w:basedOn w:val="a"/>
    <w:link w:val="aff2"/>
    <w:qFormat/>
    <w:rsid w:val="00B23405"/>
    <w:pPr>
      <w:spacing w:after="120"/>
      <w:ind w:firstLine="152"/>
    </w:pPr>
    <w:rPr>
      <w:rFonts w:ascii="Arial Unicode MS" w:eastAsia="Arial Unicode MS" w:hAnsi="Arial Unicode MS" w:cs="Arial Unicode MS"/>
    </w:rPr>
  </w:style>
  <w:style w:type="character" w:customStyle="1" w:styleId="aff2">
    <w:name w:val="עלון תו"/>
    <w:basedOn w:val="a0"/>
    <w:link w:val="aff1"/>
    <w:rsid w:val="00B23405"/>
    <w:rPr>
      <w:rFonts w:ascii="Arial Unicode MS" w:eastAsia="Arial Unicode MS" w:hAnsi="Arial Unicode MS" w:cs="Arial Unicode MS"/>
    </w:rPr>
  </w:style>
  <w:style w:type="character" w:customStyle="1" w:styleId="a7">
    <w:name w:val="ללא מרווח תו"/>
    <w:basedOn w:val="a0"/>
    <w:link w:val="a6"/>
    <w:uiPriority w:val="1"/>
    <w:rsid w:val="00B23405"/>
  </w:style>
  <w:style w:type="paragraph" w:styleId="aff3">
    <w:name w:val="Intense Quote"/>
    <w:aliases w:val="מקורות"/>
    <w:basedOn w:val="a"/>
    <w:next w:val="a"/>
    <w:link w:val="aff4"/>
    <w:autoRedefine/>
    <w:uiPriority w:val="30"/>
    <w:qFormat/>
    <w:rsid w:val="00B23405"/>
    <w:pPr>
      <w:spacing w:before="80" w:after="80"/>
      <w:ind w:left="936" w:right="936"/>
    </w:pPr>
    <w:rPr>
      <w:rFonts w:asciiTheme="minorHAnsi" w:eastAsiaTheme="minorHAnsi" w:hAnsiTheme="minorHAnsi" w:cs="Guttman Rashi"/>
      <w:b/>
      <w:i/>
    </w:rPr>
  </w:style>
  <w:style w:type="character" w:customStyle="1" w:styleId="aff4">
    <w:name w:val="ציטוט חזק תו"/>
    <w:aliases w:val="מקורות תו"/>
    <w:basedOn w:val="a0"/>
    <w:link w:val="aff3"/>
    <w:uiPriority w:val="30"/>
    <w:rsid w:val="00B23405"/>
    <w:rPr>
      <w:rFonts w:asciiTheme="minorHAnsi" w:eastAsiaTheme="minorHAnsi" w:hAnsiTheme="minorHAnsi" w:cs="Guttman Rashi"/>
      <w:b/>
      <w:i/>
    </w:rPr>
  </w:style>
  <w:style w:type="paragraph" w:customStyle="1" w:styleId="aff5">
    <w:name w:val="מקורות עיון"/>
    <w:basedOn w:val="aff3"/>
    <w:link w:val="aff6"/>
    <w:qFormat/>
    <w:rsid w:val="00B23405"/>
  </w:style>
  <w:style w:type="character" w:customStyle="1" w:styleId="aff6">
    <w:name w:val="מקורות עיון תו"/>
    <w:basedOn w:val="aff4"/>
    <w:link w:val="aff5"/>
    <w:rsid w:val="00B23405"/>
    <w:rPr>
      <w:rFonts w:asciiTheme="minorHAnsi" w:eastAsiaTheme="minorHAnsi" w:hAnsiTheme="minorHAnsi" w:cs="Guttman Rashi"/>
      <w:b/>
      <w:i/>
    </w:rPr>
  </w:style>
  <w:style w:type="paragraph" w:styleId="aff7">
    <w:name w:val="Document Map"/>
    <w:basedOn w:val="a"/>
    <w:link w:val="aff8"/>
    <w:semiHidden/>
    <w:rsid w:val="004A234A"/>
    <w:pPr>
      <w:shd w:val="clear" w:color="auto" w:fill="000080"/>
    </w:pPr>
    <w:rPr>
      <w:rFonts w:ascii="Tahoma" w:eastAsia="Calibri" w:hAnsi="Tahoma" w:cs="Times New Roman"/>
    </w:rPr>
  </w:style>
  <w:style w:type="character" w:customStyle="1" w:styleId="aff8">
    <w:name w:val="מפת מסמך תו"/>
    <w:basedOn w:val="a0"/>
    <w:link w:val="aff7"/>
    <w:semiHidden/>
    <w:rsid w:val="004A234A"/>
    <w:rPr>
      <w:rFonts w:ascii="Tahoma" w:eastAsia="Calibri" w:hAnsi="Tahoma" w:cs="Times New Roman"/>
      <w:shd w:val="clear" w:color="auto" w:fill="000080"/>
    </w:rPr>
  </w:style>
  <w:style w:type="character" w:customStyle="1" w:styleId="mw-editsection">
    <w:name w:val="mw-editsection"/>
    <w:rsid w:val="004A234A"/>
  </w:style>
  <w:style w:type="character" w:customStyle="1" w:styleId="mw-editsection-bracket">
    <w:name w:val="mw-editsection-bracket"/>
    <w:rsid w:val="004A234A"/>
  </w:style>
  <w:style w:type="character" w:customStyle="1" w:styleId="mw-editsection-divider">
    <w:name w:val="mw-editsection-divider"/>
    <w:rsid w:val="004A234A"/>
  </w:style>
  <w:style w:type="character" w:customStyle="1" w:styleId="toctoggle">
    <w:name w:val="toctoggle"/>
    <w:rsid w:val="004A234A"/>
  </w:style>
  <w:style w:type="character" w:customStyle="1" w:styleId="tocnumber">
    <w:name w:val="tocnumber"/>
    <w:rsid w:val="004A234A"/>
  </w:style>
  <w:style w:type="character" w:customStyle="1" w:styleId="toctext">
    <w:name w:val="toctext"/>
    <w:rsid w:val="004A234A"/>
  </w:style>
  <w:style w:type="character" w:customStyle="1" w:styleId="languageicon">
    <w:name w:val="languageicon"/>
    <w:rsid w:val="004A234A"/>
  </w:style>
  <w:style w:type="character" w:customStyle="1" w:styleId="cdat">
    <w:name w:val="cdat"/>
    <w:rsid w:val="004A234A"/>
  </w:style>
  <w:style w:type="character" w:customStyle="1" w:styleId="icon">
    <w:name w:val="icon"/>
    <w:rsid w:val="004A234A"/>
  </w:style>
  <w:style w:type="character" w:customStyle="1" w:styleId="ata11y">
    <w:name w:val="at_a11y"/>
    <w:rsid w:val="004A234A"/>
  </w:style>
  <w:style w:type="character" w:customStyle="1" w:styleId="xsmall">
    <w:name w:val="xsmall"/>
    <w:rsid w:val="004A234A"/>
  </w:style>
  <w:style w:type="paragraph" w:customStyle="1" w:styleId="yiv869586751msonormal">
    <w:name w:val="yiv869586751msonormal"/>
    <w:basedOn w:val="a"/>
    <w:rsid w:val="004A234A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סגנון6"/>
    <w:basedOn w:val="a"/>
    <w:rsid w:val="004A234A"/>
    <w:pPr>
      <w:numPr>
        <w:numId w:val="18"/>
      </w:numPr>
      <w:bidi w:val="0"/>
      <w:spacing w:before="240" w:after="0" w:line="240" w:lineRule="auto"/>
      <w:ind w:right="284" w:hanging="284"/>
      <w:jc w:val="both"/>
    </w:pPr>
    <w:rPr>
      <w:rFonts w:ascii="Times New Roman" w:hAnsi="Times New Roman" w:cs="Miriam"/>
      <w:noProof/>
      <w:sz w:val="20"/>
      <w:szCs w:val="20"/>
      <w:lang w:eastAsia="he-IL"/>
    </w:rPr>
  </w:style>
  <w:style w:type="paragraph" w:customStyle="1" w:styleId="wp-caption-text">
    <w:name w:val="wp-caption-text"/>
    <w:basedOn w:val="a"/>
    <w:rsid w:val="004A234A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9">
    <w:name w:val="מקורפנימי"/>
    <w:rsid w:val="004A234A"/>
    <w:rPr>
      <w:rFonts w:cs="David"/>
      <w:szCs w:val="20"/>
    </w:rPr>
  </w:style>
  <w:style w:type="character" w:customStyle="1" w:styleId="qtd-expansion-text">
    <w:name w:val="qtd-expansion-text"/>
    <w:rsid w:val="004A234A"/>
  </w:style>
  <w:style w:type="character" w:customStyle="1" w:styleId="aqj">
    <w:name w:val="aqj"/>
    <w:rsid w:val="004A234A"/>
  </w:style>
  <w:style w:type="character" w:customStyle="1" w:styleId="textexposedshow">
    <w:name w:val="text_exposed_show"/>
    <w:rsid w:val="004A234A"/>
  </w:style>
  <w:style w:type="character" w:customStyle="1" w:styleId="st">
    <w:name w:val="st"/>
    <w:rsid w:val="004A234A"/>
    <w:rPr>
      <w:rFonts w:cs="Times New Roman"/>
    </w:rPr>
  </w:style>
  <w:style w:type="character" w:customStyle="1" w:styleId="fullpost">
    <w:name w:val="fullpost"/>
    <w:rsid w:val="004A234A"/>
    <w:rPr>
      <w:rFonts w:cs="Times New Roman"/>
      <w:vanish/>
    </w:rPr>
  </w:style>
  <w:style w:type="paragraph" w:customStyle="1" w:styleId="yiv0880835310msonormal">
    <w:name w:val="yiv0880835310msonormal"/>
    <w:basedOn w:val="a"/>
    <w:rsid w:val="00C2393E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גופן ברירת המחדל של פיסקה1"/>
    <w:rsid w:val="00AF046A"/>
  </w:style>
  <w:style w:type="character" w:customStyle="1" w:styleId="StrongEmphasis">
    <w:name w:val="Strong Emphasis"/>
    <w:rsid w:val="00E950E5"/>
    <w:rPr>
      <w:b/>
      <w:bCs/>
    </w:rPr>
  </w:style>
  <w:style w:type="paragraph" w:customStyle="1" w:styleId="yiv2164524079gmail-standard">
    <w:name w:val="yiv2164524079gmail-standard"/>
    <w:basedOn w:val="a"/>
    <w:rsid w:val="00694D39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40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4361">
                  <w:marLeft w:val="0"/>
                  <w:marRight w:val="192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8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8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02423">
                      <w:marLeft w:val="45"/>
                      <w:marRight w:val="45"/>
                      <w:marTop w:val="45"/>
                      <w:marBottom w:val="45"/>
                      <w:divBdr>
                        <w:top w:val="single" w:sz="12" w:space="3" w:color="D9D9D9"/>
                        <w:left w:val="single" w:sz="12" w:space="3" w:color="D9D9D9"/>
                        <w:bottom w:val="single" w:sz="12" w:space="3" w:color="D9D9D9"/>
                        <w:right w:val="single" w:sz="12" w:space="3" w:color="D9D9D9"/>
                      </w:divBdr>
                    </w:div>
                  </w:divsChild>
                </w:div>
              </w:divsChild>
            </w:div>
          </w:divsChild>
        </w:div>
      </w:divsChild>
    </w:div>
    <w:div w:id="6574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745">
          <w:marLeft w:val="0"/>
          <w:marRight w:val="0"/>
          <w:marTop w:val="0"/>
          <w:marBottom w:val="0"/>
          <w:divBdr>
            <w:top w:val="single" w:sz="6" w:space="0" w:color="0C3C8E"/>
            <w:left w:val="single" w:sz="6" w:space="0" w:color="0C3C8E"/>
            <w:bottom w:val="single" w:sz="6" w:space="0" w:color="0C3C8E"/>
            <w:right w:val="single" w:sz="6" w:space="0" w:color="0C3C8E"/>
          </w:divBdr>
          <w:divsChild>
            <w:div w:id="13469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8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5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611">
              <w:marLeft w:val="0"/>
              <w:marRight w:val="0"/>
              <w:marTop w:val="0"/>
              <w:marBottom w:val="240"/>
              <w:divBdr>
                <w:top w:val="single" w:sz="12" w:space="4" w:color="647878"/>
                <w:left w:val="none" w:sz="0" w:space="0" w:color="auto"/>
                <w:bottom w:val="single" w:sz="6" w:space="4" w:color="647878"/>
                <w:right w:val="none" w:sz="0" w:space="0" w:color="auto"/>
              </w:divBdr>
            </w:div>
            <w:div w:id="13469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8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7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567">
              <w:marLeft w:val="0"/>
              <w:marRight w:val="192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83877">
              <w:marLeft w:val="0"/>
              <w:marRight w:val="0"/>
              <w:marTop w:val="0"/>
              <w:marBottom w:val="240"/>
              <w:divBdr>
                <w:top w:val="single" w:sz="12" w:space="4" w:color="647878"/>
                <w:left w:val="none" w:sz="0" w:space="0" w:color="auto"/>
                <w:bottom w:val="single" w:sz="6" w:space="4" w:color="647878"/>
                <w:right w:val="none" w:sz="0" w:space="0" w:color="auto"/>
              </w:divBdr>
            </w:div>
          </w:divsChild>
        </w:div>
      </w:divsChild>
    </w:div>
    <w:div w:id="134698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7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469837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34698388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469837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98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7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621">
              <w:marLeft w:val="0"/>
              <w:marRight w:val="0"/>
              <w:marTop w:val="0"/>
              <w:marBottom w:val="240"/>
              <w:divBdr>
                <w:top w:val="single" w:sz="12" w:space="4" w:color="647878"/>
                <w:left w:val="none" w:sz="0" w:space="0" w:color="auto"/>
                <w:bottom w:val="single" w:sz="6" w:space="4" w:color="647878"/>
                <w:right w:val="none" w:sz="0" w:space="0" w:color="auto"/>
              </w:divBdr>
            </w:div>
            <w:div w:id="13469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8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74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AEAEA"/>
                      </w:divBdr>
                      <w:divsChild>
                        <w:div w:id="1346983619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730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8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AEAEA"/>
                      </w:divBdr>
                      <w:divsChild>
                        <w:div w:id="1346983641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650">
          <w:marLeft w:val="0"/>
          <w:marRight w:val="0"/>
          <w:marTop w:val="0"/>
          <w:marBottom w:val="0"/>
          <w:divBdr>
            <w:top w:val="single" w:sz="6" w:space="0" w:color="0C3C8E"/>
            <w:left w:val="single" w:sz="6" w:space="0" w:color="0C3C8E"/>
            <w:bottom w:val="single" w:sz="6" w:space="0" w:color="0C3C8E"/>
            <w:right w:val="single" w:sz="6" w:space="0" w:color="0C3C8E"/>
          </w:divBdr>
          <w:divsChild>
            <w:div w:id="13469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8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59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725">
              <w:marLeft w:val="0"/>
              <w:marRight w:val="0"/>
              <w:marTop w:val="0"/>
              <w:marBottom w:val="240"/>
              <w:divBdr>
                <w:top w:val="single" w:sz="12" w:space="4" w:color="647878"/>
                <w:left w:val="none" w:sz="0" w:space="0" w:color="auto"/>
                <w:bottom w:val="single" w:sz="6" w:space="4" w:color="647878"/>
                <w:right w:val="none" w:sz="0" w:space="0" w:color="auto"/>
              </w:divBdr>
            </w:div>
            <w:div w:id="13469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8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613">
          <w:marLeft w:val="0"/>
          <w:marRight w:val="0"/>
          <w:marTop w:val="0"/>
          <w:marBottom w:val="0"/>
          <w:divBdr>
            <w:top w:val="single" w:sz="6" w:space="0" w:color="0C3C8E"/>
            <w:left w:val="single" w:sz="6" w:space="0" w:color="0C3C8E"/>
            <w:bottom w:val="single" w:sz="6" w:space="0" w:color="0C3C8E"/>
            <w:right w:val="single" w:sz="6" w:space="0" w:color="0C3C8E"/>
          </w:divBdr>
          <w:divsChild>
            <w:div w:id="13469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6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dotted" w:sz="12" w:space="4" w:color="CDDEF4"/>
                <w:right w:val="none" w:sz="0" w:space="0" w:color="auto"/>
              </w:divBdr>
              <w:divsChild>
                <w:div w:id="13469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0" w:color="CCCCCC"/>
                  </w:divBdr>
                </w:div>
                <w:div w:id="134698387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8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8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5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83610">
              <w:marLeft w:val="0"/>
              <w:marRight w:val="0"/>
              <w:marTop w:val="0"/>
              <w:marBottom w:val="240"/>
              <w:divBdr>
                <w:top w:val="single" w:sz="12" w:space="4" w:color="647878"/>
                <w:left w:val="none" w:sz="0" w:space="0" w:color="auto"/>
                <w:bottom w:val="single" w:sz="6" w:space="4" w:color="647878"/>
                <w:right w:val="none" w:sz="0" w:space="0" w:color="auto"/>
              </w:divBdr>
            </w:div>
          </w:divsChild>
        </w:div>
      </w:divsChild>
    </w:div>
    <w:div w:id="13469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538">
          <w:marLeft w:val="0"/>
          <w:marRight w:val="0"/>
          <w:marTop w:val="0"/>
          <w:marBottom w:val="0"/>
          <w:divBdr>
            <w:top w:val="single" w:sz="6" w:space="0" w:color="0C3C8E"/>
            <w:left w:val="single" w:sz="6" w:space="0" w:color="0C3C8E"/>
            <w:bottom w:val="single" w:sz="6" w:space="0" w:color="0C3C8E"/>
            <w:right w:val="single" w:sz="6" w:space="0" w:color="0C3C8E"/>
          </w:divBdr>
          <w:divsChild>
            <w:div w:id="13469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8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76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AEAEA"/>
                      </w:divBdr>
                      <w:divsChild>
                        <w:div w:id="1346983803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66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AEAEA"/>
                      </w:divBdr>
                      <w:divsChild>
                        <w:div w:id="1346983615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3664">
      <w:marLeft w:val="0"/>
      <w:marRight w:val="0"/>
      <w:marTop w:val="0"/>
      <w:marBottom w:val="240"/>
      <w:divBdr>
        <w:top w:val="single" w:sz="12" w:space="4" w:color="647878"/>
        <w:left w:val="none" w:sz="0" w:space="0" w:color="auto"/>
        <w:bottom w:val="single" w:sz="6" w:space="4" w:color="647878"/>
        <w:right w:val="none" w:sz="0" w:space="0" w:color="auto"/>
      </w:divBdr>
    </w:div>
    <w:div w:id="134698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649">
                  <w:marLeft w:val="1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8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8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8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98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9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98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8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8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71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AEAEA"/>
                      </w:divBdr>
                      <w:divsChild>
                        <w:div w:id="1346983582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53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AEAEA"/>
                      </w:divBdr>
                    </w:div>
                  </w:divsChild>
                </w:div>
              </w:divsChild>
            </w:div>
          </w:divsChild>
        </w:div>
      </w:divsChild>
    </w:div>
    <w:div w:id="134698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6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83738">
              <w:marLeft w:val="0"/>
              <w:marRight w:val="0"/>
              <w:marTop w:val="0"/>
              <w:marBottom w:val="240"/>
              <w:divBdr>
                <w:top w:val="single" w:sz="12" w:space="4" w:color="647878"/>
                <w:left w:val="none" w:sz="0" w:space="0" w:color="auto"/>
                <w:bottom w:val="single" w:sz="6" w:space="4" w:color="647878"/>
                <w:right w:val="none" w:sz="0" w:space="0" w:color="auto"/>
              </w:divBdr>
            </w:div>
          </w:divsChild>
        </w:div>
      </w:divsChild>
    </w:div>
    <w:div w:id="134698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76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AEAEA"/>
                      </w:divBdr>
                      <w:divsChild>
                        <w:div w:id="1346983601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636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983811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9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73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FFFFFF"/>
                              </w:divBdr>
                            </w:div>
                            <w:div w:id="134698383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FFFF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57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AEAEA"/>
                      </w:divBdr>
                      <w:divsChild>
                        <w:div w:id="1346983661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5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712">
                  <w:marLeft w:val="0"/>
                  <w:marRight w:val="0"/>
                  <w:marTop w:val="0"/>
                  <w:marBottom w:val="210"/>
                  <w:divBdr>
                    <w:top w:val="single" w:sz="6" w:space="2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3729">
                  <w:marLeft w:val="0"/>
                  <w:marRight w:val="0"/>
                  <w:marTop w:val="0"/>
                  <w:marBottom w:val="300"/>
                  <w:divBdr>
                    <w:top w:val="single" w:sz="6" w:space="0" w:color="BAD5DD"/>
                    <w:left w:val="single" w:sz="6" w:space="0" w:color="BAD5DD"/>
                    <w:bottom w:val="single" w:sz="6" w:space="0" w:color="BAD5DD"/>
                    <w:right w:val="single" w:sz="6" w:space="0" w:color="BAD5DD"/>
                  </w:divBdr>
                  <w:divsChild>
                    <w:div w:id="13469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8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8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69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676">
                  <w:marLeft w:val="0"/>
                  <w:marRight w:val="0"/>
                  <w:marTop w:val="0"/>
                  <w:marBottom w:val="300"/>
                  <w:divBdr>
                    <w:top w:val="single" w:sz="6" w:space="0" w:color="BAD5DD"/>
                    <w:left w:val="single" w:sz="6" w:space="0" w:color="BAD5DD"/>
                    <w:bottom w:val="single" w:sz="6" w:space="0" w:color="BAD5DD"/>
                    <w:right w:val="single" w:sz="6" w:space="0" w:color="BAD5DD"/>
                  </w:divBdr>
                  <w:divsChild>
                    <w:div w:id="13469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3880">
                      <w:marLeft w:val="0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6983823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606">
                      <w:marLeft w:val="225"/>
                      <w:marRight w:val="225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98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8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77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AEAEA"/>
                      </w:divBdr>
                      <w:divsChild>
                        <w:div w:id="1346983679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8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831">
          <w:marLeft w:val="0"/>
          <w:marRight w:val="0"/>
          <w:marTop w:val="0"/>
          <w:marBottom w:val="0"/>
          <w:divBdr>
            <w:top w:val="single" w:sz="6" w:space="0" w:color="0C3C8E"/>
            <w:left w:val="single" w:sz="6" w:space="0" w:color="0C3C8E"/>
            <w:bottom w:val="single" w:sz="6" w:space="0" w:color="0C3C8E"/>
            <w:right w:val="single" w:sz="6" w:space="0" w:color="0C3C8E"/>
          </w:divBdr>
          <w:divsChild>
            <w:div w:id="13469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8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8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8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675">
              <w:marLeft w:val="0"/>
              <w:marRight w:val="0"/>
              <w:marTop w:val="0"/>
              <w:marBottom w:val="240"/>
              <w:divBdr>
                <w:top w:val="single" w:sz="12" w:space="4" w:color="647878"/>
                <w:left w:val="none" w:sz="0" w:space="0" w:color="auto"/>
                <w:bottom w:val="single" w:sz="6" w:space="4" w:color="647878"/>
                <w:right w:val="none" w:sz="0" w:space="0" w:color="auto"/>
              </w:divBdr>
            </w:div>
            <w:div w:id="13469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8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8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3546">
                                  <w:marLeft w:val="96"/>
                                  <w:marRight w:val="9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single" w:sz="6" w:space="6" w:color="CCCCCC"/>
                                  </w:divBdr>
                                  <w:divsChild>
                                    <w:div w:id="134698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8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98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64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AEAEA"/>
                      </w:divBdr>
                    </w:div>
                  </w:divsChild>
                </w:div>
              </w:divsChild>
            </w:div>
          </w:divsChild>
        </w:div>
      </w:divsChild>
    </w:div>
    <w:div w:id="134698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687">
                  <w:marLeft w:val="1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8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8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8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98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98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98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73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551">
              <w:marLeft w:val="0"/>
              <w:marRight w:val="0"/>
              <w:marTop w:val="0"/>
              <w:marBottom w:val="240"/>
              <w:divBdr>
                <w:top w:val="single" w:sz="12" w:space="4" w:color="647878"/>
                <w:left w:val="none" w:sz="0" w:space="0" w:color="auto"/>
                <w:bottom w:val="single" w:sz="6" w:space="4" w:color="647878"/>
                <w:right w:val="none" w:sz="0" w:space="0" w:color="auto"/>
              </w:divBdr>
            </w:div>
            <w:div w:id="13469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8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7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786">
                  <w:marLeft w:val="0"/>
                  <w:marRight w:val="0"/>
                  <w:marTop w:val="0"/>
                  <w:marBottom w:val="300"/>
                  <w:divBdr>
                    <w:top w:val="single" w:sz="6" w:space="0" w:color="BAD5DD"/>
                    <w:left w:val="single" w:sz="6" w:space="0" w:color="BAD5DD"/>
                    <w:bottom w:val="single" w:sz="6" w:space="0" w:color="BAD5DD"/>
                    <w:right w:val="single" w:sz="6" w:space="0" w:color="BAD5DD"/>
                  </w:divBdr>
                  <w:divsChild>
                    <w:div w:id="13469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8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8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8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98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8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6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709">
                  <w:marLeft w:val="0"/>
                  <w:marRight w:val="0"/>
                  <w:marTop w:val="0"/>
                  <w:marBottom w:val="300"/>
                  <w:divBdr>
                    <w:top w:val="single" w:sz="6" w:space="0" w:color="BAD5DD"/>
                    <w:left w:val="single" w:sz="6" w:space="0" w:color="BAD5DD"/>
                    <w:bottom w:val="single" w:sz="6" w:space="0" w:color="BAD5DD"/>
                    <w:right w:val="single" w:sz="6" w:space="0" w:color="BAD5DD"/>
                  </w:divBdr>
                  <w:divsChild>
                    <w:div w:id="13469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98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6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620">
              <w:marLeft w:val="0"/>
              <w:marRight w:val="192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83744">
              <w:marLeft w:val="0"/>
              <w:marRight w:val="0"/>
              <w:marTop w:val="0"/>
              <w:marBottom w:val="240"/>
              <w:divBdr>
                <w:top w:val="single" w:sz="12" w:space="4" w:color="647878"/>
                <w:left w:val="none" w:sz="0" w:space="0" w:color="auto"/>
                <w:bottom w:val="single" w:sz="6" w:space="4" w:color="647878"/>
                <w:right w:val="none" w:sz="0" w:space="0" w:color="auto"/>
              </w:divBdr>
            </w:div>
            <w:div w:id="13469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83814">
              <w:marLeft w:val="0"/>
              <w:marRight w:val="192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8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778">
          <w:marLeft w:val="0"/>
          <w:marRight w:val="0"/>
          <w:marTop w:val="0"/>
          <w:marBottom w:val="0"/>
          <w:divBdr>
            <w:top w:val="single" w:sz="6" w:space="0" w:color="0C3C8E"/>
            <w:left w:val="single" w:sz="6" w:space="0" w:color="0C3C8E"/>
            <w:bottom w:val="single" w:sz="6" w:space="0" w:color="0C3C8E"/>
            <w:right w:val="single" w:sz="6" w:space="0" w:color="0C3C8E"/>
          </w:divBdr>
          <w:divsChild>
            <w:div w:id="13469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8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6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652">
              <w:marLeft w:val="0"/>
              <w:marRight w:val="0"/>
              <w:marTop w:val="0"/>
              <w:marBottom w:val="240"/>
              <w:divBdr>
                <w:top w:val="single" w:sz="12" w:space="4" w:color="647878"/>
                <w:left w:val="none" w:sz="0" w:space="0" w:color="auto"/>
                <w:bottom w:val="single" w:sz="6" w:space="4" w:color="647878"/>
                <w:right w:val="none" w:sz="0" w:space="0" w:color="auto"/>
              </w:divBdr>
            </w:div>
            <w:div w:id="13469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8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587">
                  <w:marLeft w:val="1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8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8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8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8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98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983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98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77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570">
                  <w:marLeft w:val="0"/>
                  <w:marRight w:val="0"/>
                  <w:marTop w:val="0"/>
                  <w:marBottom w:val="300"/>
                  <w:divBdr>
                    <w:top w:val="single" w:sz="6" w:space="0" w:color="BAD5DD"/>
                    <w:left w:val="single" w:sz="6" w:space="0" w:color="BAD5DD"/>
                    <w:bottom w:val="single" w:sz="6" w:space="0" w:color="BAD5DD"/>
                    <w:right w:val="single" w:sz="6" w:space="0" w:color="BAD5DD"/>
                  </w:divBdr>
                  <w:divsChild>
                    <w:div w:id="13469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8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8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8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9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629">
          <w:marLeft w:val="0"/>
          <w:marRight w:val="0"/>
          <w:marTop w:val="0"/>
          <w:marBottom w:val="0"/>
          <w:divBdr>
            <w:top w:val="single" w:sz="6" w:space="0" w:color="0C3C8E"/>
            <w:left w:val="single" w:sz="6" w:space="0" w:color="0C3C8E"/>
            <w:bottom w:val="single" w:sz="6" w:space="0" w:color="0C3C8E"/>
            <w:right w:val="single" w:sz="6" w:space="0" w:color="0C3C8E"/>
          </w:divBdr>
          <w:divsChild>
            <w:div w:id="13469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63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83884">
              <w:marLeft w:val="0"/>
              <w:marRight w:val="0"/>
              <w:marTop w:val="0"/>
              <w:marBottom w:val="240"/>
              <w:divBdr>
                <w:top w:val="single" w:sz="12" w:space="4" w:color="647878"/>
                <w:left w:val="none" w:sz="0" w:space="0" w:color="auto"/>
                <w:bottom w:val="single" w:sz="6" w:space="4" w:color="647878"/>
                <w:right w:val="none" w:sz="0" w:space="0" w:color="auto"/>
              </w:divBdr>
            </w:div>
          </w:divsChild>
        </w:div>
      </w:divsChild>
    </w:div>
    <w:div w:id="134698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5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742">
              <w:marLeft w:val="0"/>
              <w:marRight w:val="192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83800">
              <w:marLeft w:val="0"/>
              <w:marRight w:val="0"/>
              <w:marTop w:val="0"/>
              <w:marBottom w:val="240"/>
              <w:divBdr>
                <w:top w:val="single" w:sz="12" w:space="4" w:color="647878"/>
                <w:left w:val="none" w:sz="0" w:space="0" w:color="auto"/>
                <w:bottom w:val="single" w:sz="6" w:space="4" w:color="647878"/>
                <w:right w:val="none" w:sz="0" w:space="0" w:color="auto"/>
              </w:divBdr>
            </w:div>
            <w:div w:id="1346983832">
              <w:marLeft w:val="0"/>
              <w:marRight w:val="192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8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9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6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4402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86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65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6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8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1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6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0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49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33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175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528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666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816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113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228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69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965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799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38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1990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115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1286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0737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8761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51305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85321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9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04492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single" w:sz="12" w:space="3" w:color="295F77"/>
                        <w:bottom w:val="single" w:sz="12" w:space="3" w:color="295F77"/>
                        <w:right w:val="single" w:sz="12" w:space="3" w:color="295F77"/>
                      </w:divBdr>
                      <w:divsChild>
                        <w:div w:id="112160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hlomo-aviner.net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zion1\Documents\Documents\&#1502;&#1491;&#1489;&#1512;&#1497;%20&#1492;&#1512;&#1489;\&#1513;&#1497;&#1506;&#1493;&#1512;&#1497;%20&#1513;&#1500;&#1502;&#1492;\Acharei%20Mot-Kedoshim577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F95D6-F422-4BC2-BACC-8D9B47D0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Acharei Mot-Kedoshim5777</Template>
  <TotalTime>26</TotalTime>
  <Pages>5</Pages>
  <Words>1330</Words>
  <Characters>6652</Characters>
  <Application>Microsoft Office Word</Application>
  <DocSecurity>0</DocSecurity>
  <Lines>55</Lines>
  <Paragraphs>15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tzion1</dc:creator>
  <cp:lastModifiedBy>Owner</cp:lastModifiedBy>
  <cp:revision>5</cp:revision>
  <cp:lastPrinted>2018-05-21T06:01:00Z</cp:lastPrinted>
  <dcterms:created xsi:type="dcterms:W3CDTF">2018-05-21T05:58:00Z</dcterms:created>
  <dcterms:modified xsi:type="dcterms:W3CDTF">2020-05-27T09:41:00Z</dcterms:modified>
</cp:coreProperties>
</file>