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41030C" w:rsidRDefault="0041030C" w:rsidP="009324E5">
      <w:pPr>
        <w:spacing w:after="0"/>
        <w:jc w:val="center"/>
        <w:rPr>
          <w:rFonts w:ascii="Times New Roman" w:hAnsi="Times New Roman" w:cs="Times New Roman"/>
          <w:b/>
          <w:bCs/>
          <w:sz w:val="120"/>
          <w:szCs w:val="120"/>
        </w:rPr>
      </w:pPr>
      <w:r>
        <w:rPr>
          <w:rFonts w:ascii="Times New Roman" w:hAnsi="Times New Roman" w:cs="Times New Roman"/>
          <w:b/>
          <w:bCs/>
          <w:sz w:val="120"/>
          <w:szCs w:val="120"/>
          <w:rtl/>
        </w:rPr>
        <w:t>שיעורי שלמה</w:t>
      </w:r>
    </w:p>
    <w:p w:rsidR="009A2012" w:rsidRPr="00791C04" w:rsidRDefault="009A2012" w:rsidP="009324E5">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9A2012" w:rsidRPr="00791C04" w:rsidRDefault="009A2012" w:rsidP="009324E5">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654FE" w:rsidRPr="00791C04" w:rsidRDefault="00A654FE"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Default="0041030C" w:rsidP="009324E5">
      <w:pPr>
        <w:spacing w:after="0"/>
        <w:jc w:val="both"/>
        <w:rPr>
          <w:rFonts w:ascii="Arial Unicode MS" w:eastAsia="Arial Unicode MS" w:hAnsi="Arial Unicode MS" w:cs="Arial Unicode MS"/>
          <w:sz w:val="24"/>
          <w:szCs w:val="24"/>
          <w:rtl/>
        </w:rPr>
      </w:pPr>
    </w:p>
    <w:p w:rsidR="00E278BC" w:rsidRDefault="00E278BC" w:rsidP="00E278BC">
      <w:pPr>
        <w:spacing w:line="360" w:lineRule="auto"/>
        <w:jc w:val="center"/>
        <w:rPr>
          <w:rFonts w:ascii="Arial Unicode MS" w:eastAsia="Arial Unicode MS" w:hAnsi="Arial Unicode MS" w:cs="Arial Unicode MS"/>
          <w:sz w:val="32"/>
          <w:szCs w:val="32"/>
          <w:u w:val="single"/>
          <w:rtl/>
        </w:rPr>
      </w:pPr>
      <w:r>
        <w:rPr>
          <w:rFonts w:ascii="Arial Unicode MS" w:eastAsia="Arial Unicode MS" w:hAnsi="Arial Unicode MS" w:cs="Arial Unicode MS"/>
          <w:sz w:val="32"/>
          <w:szCs w:val="32"/>
          <w:u w:val="single"/>
          <w:rtl/>
        </w:rPr>
        <w:t>אחרי מות</w:t>
      </w:r>
      <w:r>
        <w:rPr>
          <w:rFonts w:ascii="Arial Unicode MS" w:eastAsia="Arial Unicode MS" w:hAnsi="Arial Unicode MS" w:cs="Arial Unicode MS" w:hint="cs"/>
          <w:sz w:val="32"/>
          <w:szCs w:val="32"/>
          <w:u w:val="single"/>
          <w:rtl/>
        </w:rPr>
        <w:t>-</w:t>
      </w:r>
      <w:r w:rsidRPr="00E278BC">
        <w:rPr>
          <w:rFonts w:ascii="Arial Unicode MS" w:eastAsia="Arial Unicode MS" w:hAnsi="Arial Unicode MS" w:cs="Arial Unicode MS"/>
          <w:sz w:val="32"/>
          <w:szCs w:val="32"/>
          <w:u w:val="single"/>
          <w:rtl/>
        </w:rPr>
        <w:t>קדושי</w:t>
      </w:r>
      <w:r>
        <w:rPr>
          <w:rFonts w:ascii="Arial Unicode MS" w:eastAsia="Arial Unicode MS" w:hAnsi="Arial Unicode MS" w:cs="Arial Unicode MS" w:hint="cs"/>
          <w:sz w:val="32"/>
          <w:szCs w:val="32"/>
          <w:u w:val="single"/>
          <w:rtl/>
        </w:rPr>
        <w:t>ם תשע"ז</w:t>
      </w:r>
    </w:p>
    <w:p w:rsidR="007838A8" w:rsidRPr="00E278BC" w:rsidRDefault="007838A8" w:rsidP="00E278BC">
      <w:pPr>
        <w:spacing w:line="360" w:lineRule="auto"/>
        <w:jc w:val="center"/>
        <w:rPr>
          <w:rFonts w:ascii="Arial Unicode MS" w:eastAsia="Arial Unicode MS" w:hAnsi="Arial Unicode MS" w:cs="Arial Unicode MS"/>
          <w:sz w:val="24"/>
          <w:szCs w:val="24"/>
          <w:u w:val="single"/>
          <w:rtl/>
        </w:rPr>
      </w:pPr>
    </w:p>
    <w:p w:rsidR="00E278BC" w:rsidRPr="00E278BC" w:rsidRDefault="00E278BC" w:rsidP="006706F4">
      <w:pPr>
        <w:pStyle w:val="3"/>
        <w:bidi/>
        <w:rPr>
          <w:rFonts w:eastAsia="Arial Unicode MS"/>
          <w:rtl/>
        </w:rPr>
      </w:pPr>
      <w:r w:rsidRPr="00E278BC">
        <w:rPr>
          <w:rFonts w:eastAsia="Arial Unicode MS"/>
          <w:rtl/>
        </w:rPr>
        <w:t>"ושמרתם את חקתי וא</w:t>
      </w:r>
      <w:bookmarkStart w:id="0" w:name="_GoBack"/>
      <w:bookmarkEnd w:id="0"/>
      <w:r w:rsidRPr="00E278BC">
        <w:rPr>
          <w:rFonts w:eastAsia="Arial Unicode MS"/>
          <w:rtl/>
        </w:rPr>
        <w:t>ת משפטי אשר יעשה אתם האדם וח</w:t>
      </w:r>
      <w:r w:rsidRPr="00E278BC">
        <w:rPr>
          <w:rFonts w:eastAsia="Arial Unicode MS" w:hint="cs"/>
          <w:rtl/>
        </w:rPr>
        <w:t>י בהם".</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ומכאן למדונו חז"ל</w:t>
      </w:r>
      <w:r w:rsidRPr="00E278BC">
        <w:rPr>
          <w:rStyle w:val="aa"/>
          <w:rFonts w:ascii="Arial Unicode MS" w:eastAsia="Arial Unicode MS" w:hAnsi="Arial Unicode MS" w:cs="Arial Unicode MS"/>
          <w:sz w:val="24"/>
          <w:szCs w:val="24"/>
          <w:rtl/>
        </w:rPr>
        <w:footnoteReference w:id="1"/>
      </w:r>
      <w:r w:rsidRPr="00E278BC">
        <w:rPr>
          <w:rFonts w:ascii="Arial Unicode MS" w:eastAsia="Arial Unicode MS" w:hAnsi="Arial Unicode MS" w:cs="Arial Unicode MS"/>
          <w:sz w:val="24"/>
          <w:szCs w:val="24"/>
          <w:rtl/>
        </w:rPr>
        <w:t xml:space="preserve"> </w:t>
      </w:r>
      <w:r w:rsidRPr="00E278BC">
        <w:rPr>
          <w:rFonts w:ascii="Arial Unicode MS" w:eastAsia="Arial Unicode MS" w:hAnsi="Arial Unicode MS" w:cs="Arial Unicode MS"/>
          <w:b/>
          <w:bCs/>
          <w:sz w:val="24"/>
          <w:szCs w:val="24"/>
          <w:rtl/>
        </w:rPr>
        <w:t>"וחי בהם - ולא שימות בהם".</w:t>
      </w:r>
      <w:r w:rsidRPr="00E278BC">
        <w:rPr>
          <w:rFonts w:ascii="Arial Unicode MS" w:eastAsia="Arial Unicode MS" w:hAnsi="Arial Unicode MS" w:cs="Arial Unicode MS"/>
          <w:sz w:val="24"/>
          <w:szCs w:val="24"/>
          <w:rtl/>
        </w:rPr>
        <w:t xml:space="preserve"> שהמצוות אינם באים להרוג את האדם אלא לתת חיים לאדם. אך נשאלת השאלה, למה זה כתוב פה בפרשת אחרי מות? הרי זה דבר עקרוני ומרכזי, היה צריך להיות כתוב בתחילת התורה והמצוות או בסוף המצוות? ועוד למה עניין זה בפתיחת פרשת העריות?</w:t>
      </w:r>
    </w:p>
    <w:p w:rsidR="00E278BC" w:rsidRPr="00E278BC" w:rsidRDefault="00E278BC" w:rsidP="006706F4">
      <w:pPr>
        <w:pStyle w:val="3"/>
        <w:bidi/>
        <w:rPr>
          <w:rFonts w:eastAsia="Arial Unicode MS"/>
          <w:rtl/>
        </w:rPr>
      </w:pPr>
      <w:r w:rsidRPr="00E278BC">
        <w:rPr>
          <w:rFonts w:eastAsia="Arial Unicode MS" w:hint="cs"/>
          <w:rtl/>
        </w:rPr>
        <w:t xml:space="preserve">איסורי עריות </w:t>
      </w:r>
      <w:r w:rsidRPr="00E278BC">
        <w:rPr>
          <w:rFonts w:eastAsia="Arial Unicode MS"/>
          <w:rtl/>
        </w:rPr>
        <w:t>–</w:t>
      </w:r>
      <w:r w:rsidRPr="00E278BC">
        <w:rPr>
          <w:rFonts w:eastAsia="Arial Unicode MS" w:hint="cs"/>
          <w:rtl/>
        </w:rPr>
        <w:t xml:space="preserve"> תוספת חיים</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lastRenderedPageBreak/>
        <w:t>תשובה אומר המשך חכמה</w:t>
      </w:r>
      <w:r w:rsidRPr="00E278BC">
        <w:rPr>
          <w:rStyle w:val="aa"/>
          <w:rFonts w:ascii="Arial Unicode MS" w:eastAsia="Arial Unicode MS" w:hAnsi="Arial Unicode MS" w:cs="Arial Unicode MS"/>
          <w:sz w:val="24"/>
          <w:szCs w:val="24"/>
          <w:rtl/>
        </w:rPr>
        <w:footnoteReference w:id="2"/>
      </w:r>
      <w:r w:rsidRPr="00E278BC">
        <w:rPr>
          <w:rFonts w:ascii="Arial Unicode MS" w:eastAsia="Arial Unicode MS" w:hAnsi="Arial Unicode MS" w:cs="Arial Unicode MS"/>
          <w:sz w:val="24"/>
          <w:szCs w:val="24"/>
          <w:rtl/>
        </w:rPr>
        <w:t xml:space="preserve">: כי היה אפשר לחשוב שאיסורי העריות - מצמצמים את האושר, העונג ואת החיים של האדם. – לא נכון! נידמה לך ככה. איך כתוב בחטא המתאווים: </w:t>
      </w:r>
      <w:r w:rsidRPr="00E278BC">
        <w:rPr>
          <w:rFonts w:ascii="Arial Unicode MS" w:eastAsia="Arial Unicode MS" w:hAnsi="Arial Unicode MS" w:cs="Arial Unicode MS"/>
          <w:b/>
          <w:bCs/>
          <w:sz w:val="24"/>
          <w:szCs w:val="24"/>
          <w:rtl/>
        </w:rPr>
        <w:t>"וישמע משה את העם בכה למשפחתיו, איש</w:t>
      </w:r>
      <w:r w:rsidRPr="00E278BC">
        <w:rPr>
          <w:rFonts w:ascii="Arial Unicode MS" w:eastAsia="Arial Unicode MS" w:hAnsi="Arial Unicode MS" w:cs="Arial Unicode MS"/>
          <w:b/>
          <w:bCs/>
          <w:sz w:val="24"/>
          <w:szCs w:val="24"/>
        </w:rPr>
        <w:t xml:space="preserve"> </w:t>
      </w:r>
      <w:r w:rsidRPr="00E278BC">
        <w:rPr>
          <w:rFonts w:ascii="Arial Unicode MS" w:eastAsia="Arial Unicode MS" w:hAnsi="Arial Unicode MS" w:cs="Arial Unicode MS"/>
          <w:b/>
          <w:bCs/>
          <w:sz w:val="24"/>
          <w:szCs w:val="24"/>
          <w:rtl/>
        </w:rPr>
        <w:t>לפתח אהלו</w:t>
      </w:r>
      <w:r w:rsidRPr="00E278BC">
        <w:rPr>
          <w:rFonts w:ascii="Arial Unicode MS" w:eastAsia="Arial Unicode MS" w:hAnsi="Arial Unicode MS" w:cs="Arial Unicode MS" w:hint="cs"/>
          <w:b/>
          <w:bCs/>
          <w:sz w:val="24"/>
          <w:szCs w:val="24"/>
          <w:rtl/>
        </w:rPr>
        <w:t>,</w:t>
      </w:r>
      <w:r w:rsidRPr="00E278BC">
        <w:rPr>
          <w:rFonts w:ascii="Arial Unicode MS" w:eastAsia="Arial Unicode MS" w:hAnsi="Arial Unicode MS" w:cs="Arial Unicode MS"/>
          <w:b/>
          <w:bCs/>
          <w:sz w:val="24"/>
          <w:szCs w:val="24"/>
          <w:rtl/>
        </w:rPr>
        <w:t xml:space="preserve"> ויחר אף ה' מאד ובעיני משה רע</w:t>
      </w:r>
      <w:r w:rsidRPr="00E278BC">
        <w:rPr>
          <w:rStyle w:val="aa"/>
          <w:rFonts w:ascii="Arial Unicode MS" w:eastAsia="Arial Unicode MS" w:hAnsi="Arial Unicode MS" w:cs="Arial Unicode MS"/>
          <w:sz w:val="24"/>
          <w:szCs w:val="24"/>
          <w:rtl/>
        </w:rPr>
        <w:footnoteReference w:id="3"/>
      </w:r>
      <w:r w:rsidRPr="00E278BC">
        <w:rPr>
          <w:rFonts w:ascii="Arial Unicode MS" w:eastAsia="Arial Unicode MS" w:hAnsi="Arial Unicode MS" w:cs="Arial Unicode MS"/>
          <w:sz w:val="24"/>
          <w:szCs w:val="24"/>
          <w:rtl/>
        </w:rPr>
        <w:t xml:space="preserve">" העם היה בוכה למשפחותיו. מה זה בוכה למשפחותיו? </w:t>
      </w:r>
      <w:r w:rsidRPr="00E278BC">
        <w:rPr>
          <w:rFonts w:ascii="Arial Unicode MS" w:eastAsia="Arial Unicode MS" w:hAnsi="Arial Unicode MS" w:cs="Arial Unicode MS" w:hint="cs"/>
          <w:sz w:val="24"/>
          <w:szCs w:val="24"/>
          <w:rtl/>
        </w:rPr>
        <w:t xml:space="preserve">מביא שם רש"י את דברי חז"ל </w:t>
      </w:r>
      <w:r w:rsidRPr="00E278BC">
        <w:rPr>
          <w:rFonts w:ascii="Arial Unicode MS" w:eastAsia="Arial Unicode MS" w:hAnsi="Arial Unicode MS" w:cs="Arial Unicode MS"/>
          <w:sz w:val="24"/>
          <w:szCs w:val="24"/>
          <w:rtl/>
        </w:rPr>
        <w:t>–</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hint="cs"/>
          <w:b/>
          <w:bCs/>
          <w:sz w:val="24"/>
          <w:szCs w:val="24"/>
          <w:rtl/>
        </w:rPr>
        <w:t>"</w:t>
      </w:r>
      <w:r w:rsidRPr="00E278BC">
        <w:rPr>
          <w:rFonts w:ascii="Arial Unicode MS" w:eastAsia="Arial Unicode MS" w:hAnsi="Arial Unicode MS" w:cs="Arial Unicode MS"/>
          <w:b/>
          <w:bCs/>
          <w:sz w:val="24"/>
          <w:szCs w:val="24"/>
          <w:rtl/>
        </w:rPr>
        <w:t>רבות</w:t>
      </w:r>
      <w:r w:rsidRPr="00E278BC">
        <w:rPr>
          <w:rFonts w:ascii="Arial Unicode MS" w:eastAsia="Arial Unicode MS" w:hAnsi="Arial Unicode MS" w:cs="Arial Unicode MS" w:hint="cs"/>
          <w:b/>
          <w:bCs/>
          <w:sz w:val="24"/>
          <w:szCs w:val="24"/>
          <w:rtl/>
        </w:rPr>
        <w:t>ינו</w:t>
      </w:r>
      <w:r w:rsidRPr="00E278BC">
        <w:rPr>
          <w:rFonts w:ascii="Arial Unicode MS" w:eastAsia="Arial Unicode MS" w:hAnsi="Arial Unicode MS" w:cs="Arial Unicode MS"/>
          <w:b/>
          <w:bCs/>
          <w:sz w:val="24"/>
          <w:szCs w:val="24"/>
          <w:rtl/>
        </w:rPr>
        <w:t xml:space="preserve"> אמרו למשפחותיו</w:t>
      </w:r>
      <w:r w:rsidRPr="00E278BC">
        <w:rPr>
          <w:rFonts w:ascii="Arial Unicode MS" w:eastAsia="Arial Unicode MS" w:hAnsi="Arial Unicode MS" w:cs="Arial Unicode MS" w:hint="cs"/>
          <w:b/>
          <w:bCs/>
          <w:sz w:val="24"/>
          <w:szCs w:val="24"/>
          <w:rtl/>
        </w:rPr>
        <w:t xml:space="preserve"> -</w:t>
      </w:r>
      <w:r w:rsidRPr="00E278BC">
        <w:rPr>
          <w:rFonts w:ascii="Arial Unicode MS" w:eastAsia="Arial Unicode MS" w:hAnsi="Arial Unicode MS" w:cs="Arial Unicode MS"/>
          <w:b/>
          <w:bCs/>
          <w:sz w:val="24"/>
          <w:szCs w:val="24"/>
          <w:rtl/>
        </w:rPr>
        <w:t xml:space="preserve"> על עסקי משפחות</w:t>
      </w:r>
      <w:r w:rsidRPr="00E278BC">
        <w:rPr>
          <w:rFonts w:ascii="Arial Unicode MS" w:eastAsia="Arial Unicode MS" w:hAnsi="Arial Unicode MS" w:cs="Arial Unicode MS" w:hint="cs"/>
          <w:b/>
          <w:bCs/>
          <w:sz w:val="24"/>
          <w:szCs w:val="24"/>
          <w:rtl/>
        </w:rPr>
        <w:t>,</w:t>
      </w:r>
      <w:r w:rsidRPr="00E278BC">
        <w:rPr>
          <w:rFonts w:ascii="Arial Unicode MS" w:eastAsia="Arial Unicode MS" w:hAnsi="Arial Unicode MS" w:cs="Arial Unicode MS"/>
          <w:b/>
          <w:bCs/>
          <w:sz w:val="24"/>
          <w:szCs w:val="24"/>
          <w:rtl/>
        </w:rPr>
        <w:t xml:space="preserve"> </w:t>
      </w:r>
      <w:r w:rsidRPr="00E278BC">
        <w:rPr>
          <w:rFonts w:ascii="Arial Unicode MS" w:eastAsia="Arial Unicode MS" w:hAnsi="Arial Unicode MS" w:cs="Arial Unicode MS" w:hint="cs"/>
          <w:b/>
          <w:bCs/>
          <w:sz w:val="24"/>
          <w:szCs w:val="24"/>
          <w:rtl/>
        </w:rPr>
        <w:t>על</w:t>
      </w:r>
      <w:r w:rsidRPr="00E278BC">
        <w:rPr>
          <w:rFonts w:ascii="Arial Unicode MS" w:eastAsia="Arial Unicode MS" w:hAnsi="Arial Unicode MS" w:cs="Arial Unicode MS"/>
          <w:b/>
          <w:bCs/>
          <w:sz w:val="24"/>
          <w:szCs w:val="24"/>
          <w:rtl/>
        </w:rPr>
        <w:t xml:space="preserve"> עריות הנאסרות ל</w:t>
      </w:r>
      <w:r w:rsidRPr="00E278BC">
        <w:rPr>
          <w:rFonts w:ascii="Arial Unicode MS" w:eastAsia="Arial Unicode MS" w:hAnsi="Arial Unicode MS" w:cs="Arial Unicode MS" w:hint="cs"/>
          <w:b/>
          <w:bCs/>
          <w:sz w:val="24"/>
          <w:szCs w:val="24"/>
          <w:rtl/>
        </w:rPr>
        <w:t>הם"</w:t>
      </w:r>
      <w:r w:rsidRPr="00E278BC">
        <w:rPr>
          <w:rFonts w:ascii="Arial Unicode MS" w:eastAsia="Arial Unicode MS" w:hAnsi="Arial Unicode MS" w:cs="Arial Unicode MS"/>
          <w:b/>
          <w:bCs/>
          <w:sz w:val="24"/>
          <w:szCs w:val="24"/>
          <w:rtl/>
        </w:rPr>
        <w:t>.</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 xml:space="preserve"> על זה בכו. כל העם יושב ובוכה</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כאילו זה בא לצמצם את החיים. זה לא נכון</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זה בא להגדיל את החיים. </w:t>
      </w:r>
      <w:r w:rsidRPr="00E278BC">
        <w:rPr>
          <w:rFonts w:ascii="Arial Unicode MS" w:eastAsia="Arial Unicode MS" w:hAnsi="Arial Unicode MS" w:cs="Arial Unicode MS" w:hint="cs"/>
          <w:sz w:val="24"/>
          <w:szCs w:val="24"/>
          <w:rtl/>
        </w:rPr>
        <w:t>אלא</w:t>
      </w:r>
      <w:r w:rsidRPr="00E278BC">
        <w:rPr>
          <w:rFonts w:ascii="Arial Unicode MS" w:eastAsia="Arial Unicode MS" w:hAnsi="Arial Unicode MS" w:cs="Arial Unicode MS"/>
          <w:sz w:val="24"/>
          <w:szCs w:val="24"/>
          <w:rtl/>
        </w:rPr>
        <w:t xml:space="preserve"> </w:t>
      </w:r>
      <w:r w:rsidRPr="00E278BC">
        <w:rPr>
          <w:rFonts w:ascii="Arial Unicode MS" w:eastAsia="Arial Unicode MS" w:hAnsi="Arial Unicode MS" w:cs="Arial Unicode MS" w:hint="cs"/>
          <w:sz w:val="24"/>
          <w:szCs w:val="24"/>
          <w:rtl/>
        </w:rPr>
        <w:t>שה</w:t>
      </w:r>
      <w:r w:rsidRPr="00E278BC">
        <w:rPr>
          <w:rFonts w:ascii="Arial Unicode MS" w:eastAsia="Arial Unicode MS" w:hAnsi="Arial Unicode MS" w:cs="Arial Unicode MS"/>
          <w:sz w:val="24"/>
          <w:szCs w:val="24"/>
          <w:rtl/>
        </w:rPr>
        <w:t xml:space="preserve">אדם צריך </w:t>
      </w:r>
      <w:r w:rsidRPr="00E278BC">
        <w:rPr>
          <w:rFonts w:ascii="Arial Unicode MS" w:eastAsia="Arial Unicode MS" w:hAnsi="Arial Unicode MS" w:cs="Arial Unicode MS" w:hint="cs"/>
          <w:sz w:val="24"/>
          <w:szCs w:val="24"/>
          <w:rtl/>
        </w:rPr>
        <w:t>עיבוד</w:t>
      </w:r>
      <w:r w:rsidRPr="00E278BC">
        <w:rPr>
          <w:rFonts w:ascii="Arial Unicode MS" w:eastAsia="Arial Unicode MS" w:hAnsi="Arial Unicode MS" w:cs="Arial Unicode MS"/>
          <w:sz w:val="24"/>
          <w:szCs w:val="24"/>
          <w:rtl/>
        </w:rPr>
        <w:t xml:space="preserve"> כוחות הנפש, קידוש הרצון, זיכוך המציאות הפנימית של</w:t>
      </w:r>
      <w:r w:rsidRPr="00E278BC">
        <w:rPr>
          <w:rFonts w:ascii="Arial Unicode MS" w:eastAsia="Arial Unicode MS" w:hAnsi="Arial Unicode MS" w:cs="Arial Unicode MS" w:hint="cs"/>
          <w:sz w:val="24"/>
          <w:szCs w:val="24"/>
          <w:rtl/>
        </w:rPr>
        <w:t>ו,</w:t>
      </w:r>
      <w:r w:rsidRPr="00E278BC">
        <w:rPr>
          <w:rFonts w:ascii="Arial Unicode MS" w:eastAsia="Arial Unicode MS" w:hAnsi="Arial Unicode MS" w:cs="Arial Unicode MS"/>
          <w:sz w:val="24"/>
          <w:szCs w:val="24"/>
          <w:rtl/>
        </w:rPr>
        <w:t xml:space="preserve"> להיפגש עם המציאות האמיתית שלו ולא הפרא</w:t>
      </w:r>
      <w:r w:rsidRPr="00E278BC">
        <w:rPr>
          <w:rFonts w:ascii="Arial Unicode MS" w:eastAsia="Arial Unicode MS" w:hAnsi="Arial Unicode MS" w:cs="Arial Unicode MS" w:hint="cs"/>
          <w:sz w:val="24"/>
          <w:szCs w:val="24"/>
          <w:rtl/>
        </w:rPr>
        <w:t>י</w:t>
      </w:r>
      <w:r w:rsidRPr="00E278BC">
        <w:rPr>
          <w:rFonts w:ascii="Arial Unicode MS" w:eastAsia="Arial Unicode MS" w:hAnsi="Arial Unicode MS" w:cs="Arial Unicode MS"/>
          <w:sz w:val="24"/>
          <w:szCs w:val="24"/>
          <w:rtl/>
        </w:rPr>
        <w:t>ת. לכן</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בפתיחה </w:t>
      </w:r>
      <w:r w:rsidRPr="00E278BC">
        <w:rPr>
          <w:rFonts w:ascii="Arial Unicode MS" w:eastAsia="Arial Unicode MS" w:hAnsi="Arial Unicode MS" w:cs="Arial Unicode MS" w:hint="cs"/>
          <w:sz w:val="24"/>
          <w:szCs w:val="24"/>
          <w:rtl/>
        </w:rPr>
        <w:t xml:space="preserve">של </w:t>
      </w:r>
      <w:r w:rsidRPr="00E278BC">
        <w:rPr>
          <w:rFonts w:ascii="Arial Unicode MS" w:eastAsia="Arial Unicode MS" w:hAnsi="Arial Unicode MS" w:cs="Arial Unicode MS"/>
          <w:sz w:val="24"/>
          <w:szCs w:val="24"/>
          <w:rtl/>
        </w:rPr>
        <w:t xml:space="preserve">איסורי עריות </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תדעו לכם האיסורים האלה הם לא מחלישים את החיים אלא מוסיפים חיים.</w:t>
      </w:r>
    </w:p>
    <w:p w:rsidR="00E278BC" w:rsidRPr="00E278BC" w:rsidRDefault="00E278BC" w:rsidP="00E278BC">
      <w:pPr>
        <w:spacing w:line="360" w:lineRule="auto"/>
        <w:jc w:val="both"/>
        <w:rPr>
          <w:rFonts w:ascii="Arial Unicode MS" w:eastAsia="Arial Unicode MS" w:hAnsi="Arial Unicode MS" w:cs="Arial Unicode MS"/>
          <w:b/>
          <w:bCs/>
          <w:sz w:val="24"/>
          <w:szCs w:val="24"/>
          <w:rtl/>
        </w:rPr>
      </w:pPr>
      <w:r w:rsidRPr="00E278BC">
        <w:rPr>
          <w:rFonts w:ascii="Arial Unicode MS" w:eastAsia="Arial Unicode MS" w:hAnsi="Arial Unicode MS" w:cs="Arial Unicode MS" w:hint="cs"/>
          <w:sz w:val="24"/>
          <w:szCs w:val="24"/>
          <w:rtl/>
        </w:rPr>
        <w:t xml:space="preserve">מופיע </w:t>
      </w:r>
      <w:r w:rsidRPr="00E278BC">
        <w:rPr>
          <w:rFonts w:ascii="Arial Unicode MS" w:eastAsia="Arial Unicode MS" w:hAnsi="Arial Unicode MS" w:cs="Arial Unicode MS"/>
          <w:sz w:val="24"/>
          <w:szCs w:val="24"/>
          <w:rtl/>
        </w:rPr>
        <w:t>גם ברמב</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ם</w:t>
      </w:r>
      <w:r w:rsidRPr="00E278BC">
        <w:rPr>
          <w:rStyle w:val="aa"/>
          <w:rFonts w:ascii="Arial Unicode MS" w:eastAsia="Arial Unicode MS" w:hAnsi="Arial Unicode MS" w:cs="Arial Unicode MS"/>
          <w:sz w:val="24"/>
          <w:szCs w:val="24"/>
          <w:rtl/>
        </w:rPr>
        <w:footnoteReference w:id="4"/>
      </w:r>
      <w:r w:rsidRPr="00E278BC">
        <w:rPr>
          <w:rFonts w:ascii="Arial Unicode MS" w:eastAsia="Arial Unicode MS" w:hAnsi="Arial Unicode MS" w:cs="Arial Unicode MS"/>
          <w:sz w:val="24"/>
          <w:szCs w:val="24"/>
          <w:rtl/>
        </w:rPr>
        <w:t xml:space="preserve"> כל עם ישראל איך </w:t>
      </w:r>
      <w:r w:rsidRPr="00E278BC">
        <w:rPr>
          <w:rFonts w:ascii="Arial Unicode MS" w:eastAsia="Arial Unicode MS" w:hAnsi="Arial Unicode MS" w:cs="Arial Unicode MS" w:hint="cs"/>
          <w:sz w:val="24"/>
          <w:szCs w:val="24"/>
          <w:rtl/>
        </w:rPr>
        <w:t>ש</w:t>
      </w:r>
      <w:r w:rsidRPr="00E278BC">
        <w:rPr>
          <w:rFonts w:ascii="Arial Unicode MS" w:eastAsia="Arial Unicode MS" w:hAnsi="Arial Unicode MS" w:cs="Arial Unicode MS"/>
          <w:sz w:val="24"/>
          <w:szCs w:val="24"/>
          <w:rtl/>
        </w:rPr>
        <w:t xml:space="preserve">קיבל </w:t>
      </w:r>
      <w:r w:rsidRPr="00E278BC">
        <w:rPr>
          <w:rFonts w:ascii="Arial Unicode MS" w:eastAsia="Arial Unicode MS" w:hAnsi="Arial Unicode MS" w:cs="Arial Unicode MS" w:hint="cs"/>
          <w:sz w:val="24"/>
          <w:szCs w:val="24"/>
          <w:rtl/>
        </w:rPr>
        <w:t>אי</w:t>
      </w:r>
      <w:r w:rsidRPr="00E278BC">
        <w:rPr>
          <w:rFonts w:ascii="Arial Unicode MS" w:eastAsia="Arial Unicode MS" w:hAnsi="Arial Unicode MS" w:cs="Arial Unicode MS"/>
          <w:sz w:val="24"/>
          <w:szCs w:val="24"/>
          <w:rtl/>
        </w:rPr>
        <w:t>סורי ביאה הוא לא היה מוכן. למה</w:t>
      </w:r>
      <w:r w:rsidRPr="00E278BC">
        <w:rPr>
          <w:rFonts w:ascii="Arial Unicode MS" w:eastAsia="Arial Unicode MS" w:hAnsi="Arial Unicode MS" w:cs="Arial Unicode MS"/>
          <w:sz w:val="24"/>
          <w:szCs w:val="24"/>
        </w:rPr>
        <w:t xml:space="preserve"> </w:t>
      </w:r>
      <w:r w:rsidRPr="00E278BC">
        <w:rPr>
          <w:rFonts w:ascii="Arial Unicode MS" w:eastAsia="Arial Unicode MS" w:hAnsi="Arial Unicode MS" w:cs="Arial Unicode MS"/>
          <w:sz w:val="24"/>
          <w:szCs w:val="24"/>
          <w:rtl/>
        </w:rPr>
        <w:t>? הוא חש בזה את הפגיעה הכי גדולה שבחיים</w:t>
      </w:r>
      <w:r w:rsidRPr="00E278BC">
        <w:rPr>
          <w:rFonts w:ascii="Arial Unicode MS" w:eastAsia="Arial Unicode MS" w:hAnsi="Arial Unicode MS" w:cs="Arial Unicode MS"/>
          <w:b/>
          <w:bCs/>
          <w:sz w:val="24"/>
          <w:szCs w:val="24"/>
          <w:rtl/>
        </w:rPr>
        <w:t xml:space="preserve">. </w:t>
      </w:r>
      <w:r w:rsidRPr="00E278BC">
        <w:rPr>
          <w:rFonts w:ascii="Arial Unicode MS" w:eastAsia="Arial Unicode MS" w:hAnsi="Arial Unicode MS" w:cs="Arial Unicode MS" w:hint="cs"/>
          <w:b/>
          <w:bCs/>
          <w:sz w:val="24"/>
          <w:szCs w:val="24"/>
          <w:rtl/>
        </w:rPr>
        <w:t>"</w:t>
      </w:r>
      <w:r w:rsidRPr="00E278BC">
        <w:rPr>
          <w:rFonts w:ascii="Arial Unicode MS" w:eastAsia="Arial Unicode MS" w:hAnsi="Arial Unicode MS" w:cs="Arial Unicode MS"/>
          <w:b/>
          <w:bCs/>
          <w:sz w:val="24"/>
          <w:szCs w:val="24"/>
          <w:rtl/>
        </w:rPr>
        <w:t xml:space="preserve">אין לך דבר בכל התורה כולה שהוא קשה לרוב העם </w:t>
      </w:r>
      <w:r w:rsidRPr="00E278BC">
        <w:rPr>
          <w:rFonts w:ascii="Arial Unicode MS" w:eastAsia="Arial Unicode MS" w:hAnsi="Arial Unicode MS" w:cs="Arial Unicode MS" w:hint="cs"/>
          <w:b/>
          <w:bCs/>
          <w:sz w:val="24"/>
          <w:szCs w:val="24"/>
          <w:rtl/>
        </w:rPr>
        <w:t xml:space="preserve">לפרוש, </w:t>
      </w:r>
      <w:r w:rsidRPr="00E278BC">
        <w:rPr>
          <w:rFonts w:ascii="Arial Unicode MS" w:eastAsia="Arial Unicode MS" w:hAnsi="Arial Unicode MS" w:cs="Arial Unicode MS"/>
          <w:b/>
          <w:bCs/>
          <w:sz w:val="24"/>
          <w:szCs w:val="24"/>
          <w:rtl/>
        </w:rPr>
        <w:t>אלא מן העריות והביאות האסורות. אמרו חכמים בשעה שנצטוו ישראל על העריות בכו וקיבלו מצווה זו בתרעומ</w:t>
      </w:r>
      <w:r w:rsidRPr="00E278BC">
        <w:rPr>
          <w:rFonts w:ascii="Arial Unicode MS" w:eastAsia="Arial Unicode MS" w:hAnsi="Arial Unicode MS" w:cs="Arial Unicode MS" w:hint="cs"/>
          <w:b/>
          <w:bCs/>
          <w:sz w:val="24"/>
          <w:szCs w:val="24"/>
          <w:rtl/>
        </w:rPr>
        <w:t>ו</w:t>
      </w:r>
      <w:r w:rsidRPr="00E278BC">
        <w:rPr>
          <w:rFonts w:ascii="Arial Unicode MS" w:eastAsia="Arial Unicode MS" w:hAnsi="Arial Unicode MS" w:cs="Arial Unicode MS"/>
          <w:b/>
          <w:bCs/>
          <w:sz w:val="24"/>
          <w:szCs w:val="24"/>
          <w:rtl/>
        </w:rPr>
        <w:t>ת ובבכיה</w:t>
      </w:r>
      <w:r w:rsidRPr="00E278BC">
        <w:rPr>
          <w:rFonts w:ascii="Arial Unicode MS" w:eastAsia="Arial Unicode MS" w:hAnsi="Arial Unicode MS" w:cs="Arial Unicode MS" w:hint="cs"/>
          <w:b/>
          <w:bCs/>
          <w:sz w:val="24"/>
          <w:szCs w:val="24"/>
          <w:rtl/>
        </w:rPr>
        <w:t>,</w:t>
      </w:r>
      <w:r w:rsidRPr="00E278BC">
        <w:rPr>
          <w:rFonts w:ascii="Arial Unicode MS" w:eastAsia="Arial Unicode MS" w:hAnsi="Arial Unicode MS" w:cs="Arial Unicode MS"/>
          <w:b/>
          <w:bCs/>
          <w:sz w:val="24"/>
          <w:szCs w:val="24"/>
          <w:rtl/>
        </w:rPr>
        <w:t xml:space="preserve"> שנאמר </w:t>
      </w:r>
      <w:r w:rsidRPr="00E278BC">
        <w:rPr>
          <w:rFonts w:ascii="Arial Unicode MS" w:eastAsia="Arial Unicode MS" w:hAnsi="Arial Unicode MS" w:cs="Arial Unicode MS" w:hint="cs"/>
          <w:b/>
          <w:bCs/>
          <w:sz w:val="24"/>
          <w:szCs w:val="24"/>
          <w:rtl/>
        </w:rPr>
        <w:t>"</w:t>
      </w:r>
      <w:r w:rsidRPr="00E278BC">
        <w:rPr>
          <w:rFonts w:ascii="Arial Unicode MS" w:eastAsia="Arial Unicode MS" w:hAnsi="Arial Unicode MS" w:cs="Arial Unicode MS"/>
          <w:b/>
          <w:bCs/>
          <w:sz w:val="24"/>
          <w:szCs w:val="24"/>
          <w:rtl/>
        </w:rPr>
        <w:t>בוכה למשפחותיו</w:t>
      </w:r>
      <w:r w:rsidRPr="00E278BC">
        <w:rPr>
          <w:rFonts w:ascii="Arial Unicode MS" w:eastAsia="Arial Unicode MS" w:hAnsi="Arial Unicode MS" w:cs="Arial Unicode MS" w:hint="cs"/>
          <w:b/>
          <w:bCs/>
          <w:sz w:val="24"/>
          <w:szCs w:val="24"/>
          <w:rtl/>
        </w:rPr>
        <w:t xml:space="preserve">" - </w:t>
      </w:r>
      <w:r w:rsidRPr="00E278BC">
        <w:rPr>
          <w:rFonts w:ascii="Arial Unicode MS" w:eastAsia="Arial Unicode MS" w:hAnsi="Arial Unicode MS" w:cs="Arial Unicode MS"/>
          <w:b/>
          <w:bCs/>
          <w:sz w:val="24"/>
          <w:szCs w:val="24"/>
          <w:rtl/>
        </w:rPr>
        <w:t xml:space="preserve"> על עסקי משפחות</w:t>
      </w:r>
      <w:r w:rsidRPr="00E278BC">
        <w:rPr>
          <w:rFonts w:ascii="Arial Unicode MS" w:eastAsia="Arial Unicode MS" w:hAnsi="Arial Unicode MS" w:cs="Arial Unicode MS" w:hint="cs"/>
          <w:b/>
          <w:bCs/>
          <w:sz w:val="24"/>
          <w:szCs w:val="24"/>
          <w:rtl/>
        </w:rPr>
        <w:t>".</w:t>
      </w:r>
      <w:r w:rsidRPr="00E278BC">
        <w:rPr>
          <w:rFonts w:ascii="Arial Unicode MS" w:eastAsia="Arial Unicode MS" w:hAnsi="Arial Unicode MS" w:cs="Arial Unicode MS"/>
          <w:sz w:val="24"/>
          <w:szCs w:val="24"/>
          <w:rtl/>
        </w:rPr>
        <w:t xml:space="preserve"> בלשון נקיה על עסקי משפחות. </w:t>
      </w:r>
      <w:r w:rsidRPr="00E278BC">
        <w:rPr>
          <w:rFonts w:ascii="Arial Unicode MS" w:eastAsia="Arial Unicode MS" w:hAnsi="Arial Unicode MS" w:cs="Arial Unicode MS" w:hint="cs"/>
          <w:sz w:val="24"/>
          <w:szCs w:val="24"/>
          <w:rtl/>
        </w:rPr>
        <w:t>וב</w:t>
      </w:r>
      <w:r w:rsidRPr="00E278BC">
        <w:rPr>
          <w:rFonts w:ascii="Arial Unicode MS" w:eastAsia="Arial Unicode MS" w:hAnsi="Arial Unicode MS" w:cs="Arial Unicode MS"/>
          <w:sz w:val="24"/>
          <w:szCs w:val="24"/>
          <w:rtl/>
        </w:rPr>
        <w:t>מגיד משנה</w:t>
      </w:r>
      <w:r w:rsidRPr="00E278BC">
        <w:rPr>
          <w:rFonts w:ascii="Arial Unicode MS" w:eastAsia="Arial Unicode MS" w:hAnsi="Arial Unicode MS" w:cs="Arial Unicode MS" w:hint="cs"/>
          <w:sz w:val="24"/>
          <w:szCs w:val="24"/>
          <w:rtl/>
        </w:rPr>
        <w:t xml:space="preserve"> שם</w:t>
      </w:r>
      <w:r w:rsidRPr="00E278BC">
        <w:rPr>
          <w:rFonts w:ascii="Arial Unicode MS" w:eastAsia="Arial Unicode MS" w:hAnsi="Arial Unicode MS" w:cs="Arial Unicode MS"/>
          <w:sz w:val="24"/>
          <w:szCs w:val="24"/>
          <w:rtl/>
        </w:rPr>
        <w:t xml:space="preserve"> – </w:t>
      </w:r>
      <w:r w:rsidRPr="00E278BC">
        <w:rPr>
          <w:rFonts w:ascii="Arial Unicode MS" w:eastAsia="Arial Unicode MS" w:hAnsi="Arial Unicode MS" w:cs="Arial Unicode MS" w:hint="cs"/>
          <w:b/>
          <w:bCs/>
          <w:sz w:val="24"/>
          <w:szCs w:val="24"/>
          <w:rtl/>
        </w:rPr>
        <w:t>"</w:t>
      </w:r>
      <w:r w:rsidRPr="00E278BC">
        <w:rPr>
          <w:rFonts w:ascii="Arial Unicode MS" w:eastAsia="Arial Unicode MS" w:hAnsi="Arial Unicode MS" w:cs="Arial Unicode MS"/>
          <w:b/>
          <w:bCs/>
          <w:sz w:val="24"/>
          <w:szCs w:val="24"/>
          <w:rtl/>
        </w:rPr>
        <w:t>בספרי</w:t>
      </w:r>
      <w:r w:rsidRPr="00E278BC">
        <w:rPr>
          <w:rFonts w:ascii="Arial Unicode MS" w:eastAsia="Arial Unicode MS" w:hAnsi="Arial Unicode MS" w:cs="Arial Unicode MS" w:hint="cs"/>
          <w:b/>
          <w:bCs/>
          <w:sz w:val="24"/>
          <w:szCs w:val="24"/>
          <w:rtl/>
        </w:rPr>
        <w:t>,</w:t>
      </w:r>
      <w:r w:rsidRPr="00E278BC">
        <w:rPr>
          <w:rFonts w:ascii="Arial Unicode MS" w:eastAsia="Arial Unicode MS" w:hAnsi="Arial Unicode MS" w:cs="Arial Unicode MS"/>
          <w:b/>
          <w:bCs/>
          <w:sz w:val="24"/>
          <w:szCs w:val="24"/>
          <w:rtl/>
        </w:rPr>
        <w:t xml:space="preserve"> וישמע משה את העם בוכה למשפחותיו – שמע שישראל מצטערים בשעה שאמר להם משה לפרוש מן העריות ומלמד שהיה אדם נושא אחותו ואחות אביו ואחות אימו</w:t>
      </w:r>
      <w:r w:rsidRPr="00E278BC">
        <w:rPr>
          <w:rFonts w:ascii="Arial Unicode MS" w:eastAsia="Arial Unicode MS" w:hAnsi="Arial Unicode MS" w:cs="Arial Unicode MS" w:hint="cs"/>
          <w:b/>
          <w:bCs/>
          <w:sz w:val="24"/>
          <w:szCs w:val="24"/>
          <w:rtl/>
        </w:rPr>
        <w:t>,</w:t>
      </w:r>
      <w:r w:rsidRPr="00E278BC">
        <w:rPr>
          <w:rFonts w:ascii="Arial Unicode MS" w:eastAsia="Arial Unicode MS" w:hAnsi="Arial Unicode MS" w:cs="Arial Unicode MS"/>
          <w:b/>
          <w:bCs/>
          <w:sz w:val="24"/>
          <w:szCs w:val="24"/>
          <w:rtl/>
        </w:rPr>
        <w:t xml:space="preserve"> ובגמרא פרק אחרון </w:t>
      </w:r>
      <w:r w:rsidRPr="00E278BC">
        <w:rPr>
          <w:rFonts w:ascii="Arial Unicode MS" w:eastAsia="Arial Unicode MS" w:hAnsi="Arial Unicode MS" w:cs="Arial Unicode MS" w:hint="cs"/>
          <w:b/>
          <w:bCs/>
          <w:sz w:val="24"/>
          <w:szCs w:val="24"/>
          <w:rtl/>
        </w:rPr>
        <w:t>ד</w:t>
      </w:r>
      <w:r w:rsidRPr="00E278BC">
        <w:rPr>
          <w:rFonts w:ascii="Arial Unicode MS" w:eastAsia="Arial Unicode MS" w:hAnsi="Arial Unicode MS" w:cs="Arial Unicode MS"/>
          <w:b/>
          <w:bCs/>
          <w:sz w:val="24"/>
          <w:szCs w:val="24"/>
          <w:rtl/>
        </w:rPr>
        <w:t>יומא, בוכה למשפחותיו – על עסקי משפחות</w:t>
      </w:r>
      <w:r w:rsidRPr="00E278BC">
        <w:rPr>
          <w:rFonts w:ascii="Arial Unicode MS" w:eastAsia="Arial Unicode MS" w:hAnsi="Arial Unicode MS" w:cs="Arial Unicode MS" w:hint="cs"/>
          <w:b/>
          <w:bCs/>
          <w:sz w:val="24"/>
          <w:szCs w:val="24"/>
          <w:rtl/>
        </w:rPr>
        <w:t>"</w:t>
      </w:r>
      <w:r w:rsidRPr="00E278BC">
        <w:rPr>
          <w:rFonts w:ascii="Arial Unicode MS" w:eastAsia="Arial Unicode MS" w:hAnsi="Arial Unicode MS" w:cs="Arial Unicode MS"/>
          <w:b/>
          <w:bCs/>
          <w:sz w:val="24"/>
          <w:szCs w:val="24"/>
          <w:rtl/>
        </w:rPr>
        <w:t xml:space="preserve">. </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ש: יש הרבה דברים</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שאנשים חושבים ש</w:t>
      </w:r>
      <w:r w:rsidRPr="00E278BC">
        <w:rPr>
          <w:rFonts w:ascii="Arial Unicode MS" w:eastAsia="Arial Unicode MS" w:hAnsi="Arial Unicode MS" w:cs="Arial Unicode MS" w:hint="cs"/>
          <w:sz w:val="24"/>
          <w:szCs w:val="24"/>
          <w:rtl/>
        </w:rPr>
        <w:t xml:space="preserve">זה </w:t>
      </w:r>
      <w:r w:rsidRPr="00E278BC">
        <w:rPr>
          <w:rFonts w:ascii="Arial Unicode MS" w:eastAsia="Arial Unicode MS" w:hAnsi="Arial Unicode MS" w:cs="Arial Unicode MS"/>
          <w:sz w:val="24"/>
          <w:szCs w:val="24"/>
          <w:rtl/>
        </w:rPr>
        <w:t>מחליש אותם אז למה דווקא פה?</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ת: יש הרבה יצרים</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לאכול גלידה וכו' גם </w:t>
      </w:r>
      <w:r w:rsidRPr="00E278BC">
        <w:rPr>
          <w:rFonts w:ascii="Arial Unicode MS" w:eastAsia="Arial Unicode MS" w:hAnsi="Arial Unicode MS" w:cs="Arial Unicode MS" w:hint="cs"/>
          <w:sz w:val="24"/>
          <w:szCs w:val="24"/>
          <w:rtl/>
        </w:rPr>
        <w:t>בזה</w:t>
      </w:r>
      <w:r w:rsidRPr="00E278BC">
        <w:rPr>
          <w:rFonts w:ascii="Arial Unicode MS" w:eastAsia="Arial Unicode MS" w:hAnsi="Arial Unicode MS" w:cs="Arial Unicode MS"/>
          <w:sz w:val="24"/>
          <w:szCs w:val="24"/>
          <w:rtl/>
        </w:rPr>
        <w:t xml:space="preserve"> בוכה למשפחותיו על זה . כל מיני יצרים ונטיות. </w:t>
      </w:r>
      <w:r w:rsidRPr="00E278BC">
        <w:rPr>
          <w:rFonts w:ascii="Arial Unicode MS" w:eastAsia="Arial Unicode MS" w:hAnsi="Arial Unicode MS" w:cs="Arial Unicode MS" w:hint="cs"/>
          <w:sz w:val="24"/>
          <w:szCs w:val="24"/>
          <w:rtl/>
        </w:rPr>
        <w:t xml:space="preserve">אבל </w:t>
      </w:r>
      <w:r w:rsidRPr="00E278BC">
        <w:rPr>
          <w:rFonts w:ascii="Arial Unicode MS" w:eastAsia="Arial Unicode MS" w:hAnsi="Arial Unicode MS" w:cs="Arial Unicode MS"/>
          <w:sz w:val="24"/>
          <w:szCs w:val="24"/>
          <w:rtl/>
        </w:rPr>
        <w:t>מכיוון שזה היצר הכי חזק שבחיים</w:t>
      </w:r>
      <w:r w:rsidRPr="00E278BC">
        <w:rPr>
          <w:rFonts w:ascii="Arial Unicode MS" w:eastAsia="Arial Unicode MS" w:hAnsi="Arial Unicode MS" w:cs="Arial Unicode MS" w:hint="cs"/>
          <w:sz w:val="24"/>
          <w:szCs w:val="24"/>
          <w:rtl/>
        </w:rPr>
        <w:t xml:space="preserve">, אומרת לנו התורה - </w:t>
      </w:r>
      <w:r w:rsidRPr="00E278BC">
        <w:rPr>
          <w:rFonts w:ascii="Arial Unicode MS" w:eastAsia="Arial Unicode MS" w:hAnsi="Arial Unicode MS" w:cs="Arial Unicode MS"/>
          <w:sz w:val="24"/>
          <w:szCs w:val="24"/>
          <w:rtl/>
        </w:rPr>
        <w:t>זה לא גונב את החיים אלא זה מוסיף חיים אמתי</w:t>
      </w:r>
      <w:r w:rsidRPr="00E278BC">
        <w:rPr>
          <w:rFonts w:ascii="Arial Unicode MS" w:eastAsia="Arial Unicode MS" w:hAnsi="Arial Unicode MS" w:cs="Arial Unicode MS" w:hint="cs"/>
          <w:sz w:val="24"/>
          <w:szCs w:val="24"/>
          <w:rtl/>
        </w:rPr>
        <w:t>י</w:t>
      </w:r>
      <w:r w:rsidRPr="00E278BC">
        <w:rPr>
          <w:rFonts w:ascii="Arial Unicode MS" w:eastAsia="Arial Unicode MS" w:hAnsi="Arial Unicode MS" w:cs="Arial Unicode MS"/>
          <w:sz w:val="24"/>
          <w:szCs w:val="24"/>
          <w:rtl/>
        </w:rPr>
        <w:t xml:space="preserve">ם. </w:t>
      </w:r>
    </w:p>
    <w:p w:rsidR="00E278BC" w:rsidRPr="00E278BC" w:rsidRDefault="00E278BC" w:rsidP="00E278BC">
      <w:pPr>
        <w:spacing w:line="360" w:lineRule="auto"/>
        <w:jc w:val="both"/>
        <w:rPr>
          <w:rFonts w:ascii="Arial Unicode MS" w:eastAsia="Arial Unicode MS" w:hAnsi="Arial Unicode MS" w:cs="Arial Unicode MS"/>
          <w:sz w:val="24"/>
          <w:szCs w:val="24"/>
          <w:rtl/>
        </w:rPr>
      </w:pPr>
    </w:p>
    <w:p w:rsidR="00E278BC" w:rsidRPr="00E278BC" w:rsidRDefault="00E278BC" w:rsidP="006706F4">
      <w:pPr>
        <w:pStyle w:val="3"/>
        <w:bidi/>
        <w:rPr>
          <w:rFonts w:eastAsia="Arial Unicode MS"/>
          <w:rtl/>
        </w:rPr>
      </w:pPr>
      <w:r w:rsidRPr="00E278BC">
        <w:rPr>
          <w:rFonts w:eastAsia="Arial Unicode MS" w:hint="cs"/>
          <w:rtl/>
        </w:rPr>
        <w:t xml:space="preserve">התאוות </w:t>
      </w:r>
      <w:r w:rsidRPr="00E278BC">
        <w:rPr>
          <w:rFonts w:eastAsia="Arial Unicode MS"/>
          <w:rtl/>
        </w:rPr>
        <w:t>–</w:t>
      </w:r>
      <w:r w:rsidRPr="00E278BC">
        <w:rPr>
          <w:rFonts w:eastAsia="Arial Unicode MS" w:hint="cs"/>
          <w:rtl/>
        </w:rPr>
        <w:t xml:space="preserve"> אין בהם ממש</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 xml:space="preserve">זה דבר תורה שאמר </w:t>
      </w:r>
      <w:r w:rsidRPr="00E278BC">
        <w:rPr>
          <w:rFonts w:ascii="Arial Unicode MS" w:eastAsia="Arial Unicode MS" w:hAnsi="Arial Unicode MS" w:cs="Arial Unicode MS" w:hint="cs"/>
          <w:sz w:val="24"/>
          <w:szCs w:val="24"/>
          <w:rtl/>
        </w:rPr>
        <w:t xml:space="preserve">בר </w:t>
      </w:r>
      <w:r w:rsidRPr="00E278BC">
        <w:rPr>
          <w:rFonts w:ascii="Arial Unicode MS" w:eastAsia="Arial Unicode MS" w:hAnsi="Arial Unicode MS" w:cs="Arial Unicode MS"/>
          <w:sz w:val="24"/>
          <w:szCs w:val="24"/>
          <w:rtl/>
        </w:rPr>
        <w:t>קפרא במסכת נדרים</w:t>
      </w:r>
      <w:r w:rsidRPr="00E278BC">
        <w:rPr>
          <w:rStyle w:val="aa"/>
          <w:rFonts w:ascii="Arial Unicode MS" w:eastAsia="Arial Unicode MS" w:hAnsi="Arial Unicode MS" w:cs="Arial Unicode MS"/>
          <w:sz w:val="24"/>
          <w:szCs w:val="24"/>
          <w:rtl/>
        </w:rPr>
        <w:footnoteReference w:id="5"/>
      </w:r>
      <w:r w:rsidRPr="00E278BC">
        <w:rPr>
          <w:rFonts w:ascii="Arial Unicode MS" w:eastAsia="Arial Unicode MS" w:hAnsi="Arial Unicode MS" w:cs="Arial Unicode MS"/>
          <w:sz w:val="24"/>
          <w:szCs w:val="24"/>
          <w:rtl/>
        </w:rPr>
        <w:t xml:space="preserve"> בר </w:t>
      </w:r>
      <w:proofErr w:type="spellStart"/>
      <w:r w:rsidR="006706F4">
        <w:rPr>
          <w:rFonts w:ascii="Arial" w:eastAsia="Arial Unicode MS" w:hAnsi="Arial" w:hint="cs"/>
          <w:sz w:val="24"/>
          <w:szCs w:val="24"/>
          <w:rtl/>
        </w:rPr>
        <w:t>קפרא</w:t>
      </w:r>
      <w:proofErr w:type="spellEnd"/>
      <w:r w:rsidRPr="00E278BC">
        <w:rPr>
          <w:rFonts w:ascii="Arial Unicode MS" w:eastAsia="Arial Unicode MS" w:hAnsi="Arial Unicode MS" w:cs="Arial Unicode MS"/>
          <w:sz w:val="24"/>
          <w:szCs w:val="24"/>
          <w:rtl/>
        </w:rPr>
        <w:t xml:space="preserve"> חתנו של רבי יהודה הנשיא היה כזה חריף אומר דברים חריפים, </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w:t>
      </w:r>
      <w:r w:rsidRPr="00E278BC">
        <w:rPr>
          <w:rFonts w:ascii="Arial Unicode MS" w:eastAsia="Arial Unicode MS" w:hAnsi="Arial Unicode MS" w:cs="Arial Unicode MS"/>
          <w:b/>
          <w:bCs/>
          <w:sz w:val="24"/>
          <w:szCs w:val="24"/>
          <w:rtl/>
        </w:rPr>
        <w:t>בהילולא דרבי שמעון ברבי</w:t>
      </w:r>
      <w:r w:rsidRPr="00E278BC">
        <w:rPr>
          <w:rFonts w:ascii="Arial Unicode MS" w:eastAsia="Arial Unicode MS" w:hAnsi="Arial Unicode MS" w:cs="Arial Unicode MS"/>
          <w:sz w:val="24"/>
          <w:szCs w:val="24"/>
          <w:rtl/>
        </w:rPr>
        <w:t xml:space="preserve"> (בחתונה של רבי שמעון בנו של רבי</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b/>
          <w:bCs/>
          <w:sz w:val="24"/>
          <w:szCs w:val="24"/>
          <w:rtl/>
        </w:rPr>
        <w:t xml:space="preserve">אמר בר </w:t>
      </w:r>
      <w:proofErr w:type="spellStart"/>
      <w:r w:rsidR="006706F4">
        <w:rPr>
          <w:rFonts w:ascii="Arial" w:eastAsia="Arial Unicode MS" w:hAnsi="Arial" w:hint="cs"/>
          <w:b/>
          <w:bCs/>
          <w:sz w:val="24"/>
          <w:szCs w:val="24"/>
          <w:rtl/>
        </w:rPr>
        <w:t>קפרא</w:t>
      </w:r>
      <w:proofErr w:type="spellEnd"/>
      <w:r w:rsidRPr="00E278BC">
        <w:rPr>
          <w:rFonts w:ascii="Arial Unicode MS" w:eastAsia="Arial Unicode MS" w:hAnsi="Arial Unicode MS" w:cs="Arial Unicode MS"/>
          <w:b/>
          <w:bCs/>
          <w:sz w:val="24"/>
          <w:szCs w:val="24"/>
          <w:rtl/>
        </w:rPr>
        <w:t xml:space="preserve"> לרבי מאי תועבה</w:t>
      </w:r>
      <w:r w:rsidRPr="00E278BC">
        <w:rPr>
          <w:rFonts w:ascii="Arial Unicode MS" w:eastAsia="Arial Unicode MS" w:hAnsi="Arial Unicode MS" w:cs="Arial Unicode MS"/>
          <w:sz w:val="24"/>
          <w:szCs w:val="24"/>
          <w:rtl/>
        </w:rPr>
        <w:t xml:space="preserve">? למה משכב זכור ניקרא תועבה? </w:t>
      </w:r>
      <w:r w:rsidRPr="00E278BC">
        <w:rPr>
          <w:rFonts w:ascii="Arial Unicode MS" w:eastAsia="Arial Unicode MS" w:hAnsi="Arial Unicode MS" w:cs="Arial Unicode MS"/>
          <w:b/>
          <w:bCs/>
          <w:sz w:val="24"/>
          <w:szCs w:val="24"/>
          <w:rtl/>
        </w:rPr>
        <w:t xml:space="preserve">כל דאמר ליה רבי </w:t>
      </w:r>
      <w:r w:rsidRPr="00E278BC">
        <w:rPr>
          <w:rFonts w:ascii="Arial Unicode MS" w:eastAsia="Arial Unicode MS" w:hAnsi="Arial Unicode MS" w:cs="Arial Unicode MS" w:hint="cs"/>
          <w:b/>
          <w:bCs/>
          <w:sz w:val="24"/>
          <w:szCs w:val="24"/>
          <w:rtl/>
        </w:rPr>
        <w:t xml:space="preserve">דהכין הוא </w:t>
      </w:r>
      <w:r w:rsidRPr="00E278BC">
        <w:rPr>
          <w:rFonts w:ascii="Arial Unicode MS" w:eastAsia="Arial Unicode MS" w:hAnsi="Arial Unicode MS" w:cs="Arial Unicode MS"/>
          <w:b/>
          <w:bCs/>
          <w:sz w:val="24"/>
          <w:szCs w:val="24"/>
          <w:rtl/>
        </w:rPr>
        <w:t>תועבה</w:t>
      </w:r>
      <w:r w:rsidRPr="00E278BC">
        <w:rPr>
          <w:rFonts w:ascii="Arial Unicode MS" w:eastAsia="Arial Unicode MS" w:hAnsi="Arial Unicode MS" w:cs="Arial Unicode MS" w:hint="cs"/>
          <w:b/>
          <w:bCs/>
          <w:sz w:val="24"/>
          <w:szCs w:val="24"/>
          <w:rtl/>
        </w:rPr>
        <w:t>, פרכה בר קפרא</w:t>
      </w:r>
      <w:r w:rsidRPr="00E278BC">
        <w:rPr>
          <w:rFonts w:ascii="Arial Unicode MS" w:eastAsia="Arial Unicode MS" w:hAnsi="Arial Unicode MS" w:cs="Arial Unicode MS" w:hint="cs"/>
          <w:sz w:val="24"/>
          <w:szCs w:val="24"/>
          <w:rtl/>
        </w:rPr>
        <w:t>(כל מה שהסביר רבי את המילה "תועבה"</w:t>
      </w:r>
      <w:r w:rsidRPr="00E278BC">
        <w:rPr>
          <w:rFonts w:ascii="Arial Unicode MS" w:eastAsia="Arial Unicode MS" w:hAnsi="Arial Unicode MS" w:cs="Arial Unicode MS"/>
          <w:sz w:val="24"/>
          <w:szCs w:val="24"/>
          <w:rtl/>
        </w:rPr>
        <w:t xml:space="preserve"> </w:t>
      </w:r>
      <w:r w:rsidRPr="00E278BC">
        <w:rPr>
          <w:rFonts w:ascii="Arial Unicode MS" w:eastAsia="Arial Unicode MS" w:hAnsi="Arial Unicode MS" w:cs="Arial Unicode MS" w:hint="cs"/>
          <w:sz w:val="24"/>
          <w:szCs w:val="24"/>
          <w:rtl/>
        </w:rPr>
        <w:t>בר קפרא היה פורך)</w:t>
      </w:r>
      <w:r w:rsidRPr="00E278BC">
        <w:rPr>
          <w:rFonts w:ascii="Arial Unicode MS" w:eastAsia="Arial Unicode MS" w:hAnsi="Arial Unicode MS" w:cs="Arial Unicode MS"/>
          <w:b/>
          <w:bCs/>
          <w:sz w:val="24"/>
          <w:szCs w:val="24"/>
          <w:rtl/>
        </w:rPr>
        <w:t>אמר</w:t>
      </w:r>
      <w:r w:rsidRPr="00E278BC">
        <w:rPr>
          <w:rFonts w:ascii="Arial Unicode MS" w:eastAsia="Arial Unicode MS" w:hAnsi="Arial Unicode MS" w:cs="Arial Unicode MS" w:hint="cs"/>
          <w:b/>
          <w:bCs/>
          <w:sz w:val="24"/>
          <w:szCs w:val="24"/>
          <w:rtl/>
        </w:rPr>
        <w:t xml:space="preserve"> ליה </w:t>
      </w:r>
      <w:r w:rsidRPr="00E278BC">
        <w:rPr>
          <w:rFonts w:ascii="Arial Unicode MS" w:eastAsia="Arial Unicode MS" w:hAnsi="Arial Unicode MS" w:cs="Arial Unicode MS"/>
          <w:b/>
          <w:bCs/>
          <w:sz w:val="24"/>
          <w:szCs w:val="24"/>
          <w:rtl/>
        </w:rPr>
        <w:t xml:space="preserve"> פרשי</w:t>
      </w:r>
      <w:r w:rsidRPr="00E278BC">
        <w:rPr>
          <w:rFonts w:ascii="Arial Unicode MS" w:eastAsia="Arial Unicode MS" w:hAnsi="Arial Unicode MS" w:cs="Arial Unicode MS" w:hint="cs"/>
          <w:b/>
          <w:bCs/>
          <w:sz w:val="24"/>
          <w:szCs w:val="24"/>
          <w:rtl/>
        </w:rPr>
        <w:t>ה</w:t>
      </w:r>
      <w:r w:rsidRPr="00E278BC">
        <w:rPr>
          <w:rFonts w:ascii="Arial Unicode MS" w:eastAsia="Arial Unicode MS" w:hAnsi="Arial Unicode MS" w:cs="Arial Unicode MS"/>
          <w:b/>
          <w:bCs/>
          <w:sz w:val="24"/>
          <w:szCs w:val="24"/>
          <w:rtl/>
        </w:rPr>
        <w:t xml:space="preserve"> את</w:t>
      </w:r>
      <w:r w:rsidRPr="00E278BC">
        <w:rPr>
          <w:rFonts w:ascii="Arial Unicode MS" w:eastAsia="Arial Unicode MS" w:hAnsi="Arial Unicode MS" w:cs="Arial Unicode MS" w:hint="cs"/>
          <w:sz w:val="24"/>
          <w:szCs w:val="24"/>
          <w:rtl/>
        </w:rPr>
        <w:t>(אמר לו רבי לבר קפרא - תפרש אתה)</w:t>
      </w:r>
      <w:r w:rsidRPr="00E278BC">
        <w:rPr>
          <w:rFonts w:ascii="Arial Unicode MS" w:eastAsia="Arial Unicode MS" w:hAnsi="Arial Unicode MS" w:cs="Arial Unicode MS"/>
          <w:sz w:val="24"/>
          <w:szCs w:val="24"/>
          <w:rtl/>
        </w:rPr>
        <w:t>, בסוף אמר לו</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hint="cs"/>
          <w:b/>
          <w:bCs/>
          <w:sz w:val="24"/>
          <w:szCs w:val="24"/>
          <w:rtl/>
        </w:rPr>
        <w:t xml:space="preserve">אמר רחמנא תועבה - </w:t>
      </w:r>
      <w:r w:rsidRPr="00E278BC">
        <w:rPr>
          <w:rFonts w:ascii="Arial Unicode MS" w:eastAsia="Arial Unicode MS" w:hAnsi="Arial Unicode MS" w:cs="Arial Unicode MS"/>
          <w:b/>
          <w:bCs/>
          <w:sz w:val="24"/>
          <w:szCs w:val="24"/>
          <w:rtl/>
        </w:rPr>
        <w:t>תועה אתה בה</w:t>
      </w:r>
      <w:r w:rsidRPr="00E278BC">
        <w:rPr>
          <w:rFonts w:ascii="Arial Unicode MS" w:eastAsia="Arial Unicode MS" w:hAnsi="Arial Unicode MS" w:cs="Arial Unicode MS"/>
          <w:sz w:val="24"/>
          <w:szCs w:val="24"/>
          <w:rtl/>
        </w:rPr>
        <w:t xml:space="preserve">. כמו שאומרים בעברית </w:t>
      </w:r>
      <w:r w:rsidRPr="00E278BC">
        <w:rPr>
          <w:rFonts w:ascii="Arial Unicode MS" w:eastAsia="Arial Unicode MS" w:hAnsi="Arial Unicode MS" w:cs="Arial Unicode MS" w:hint="cs"/>
          <w:sz w:val="24"/>
          <w:szCs w:val="24"/>
          <w:rtl/>
        </w:rPr>
        <w:t>טעית</w:t>
      </w:r>
      <w:r w:rsidRPr="00E278BC">
        <w:rPr>
          <w:rFonts w:ascii="Arial Unicode MS" w:eastAsia="Arial Unicode MS" w:hAnsi="Arial Unicode MS" w:cs="Arial Unicode MS"/>
          <w:sz w:val="24"/>
          <w:szCs w:val="24"/>
          <w:rtl/>
        </w:rPr>
        <w:t xml:space="preserve"> בכתובת. מה אתה מתחתן בחור עם בחו</w:t>
      </w:r>
      <w:r w:rsidRPr="00E278BC">
        <w:rPr>
          <w:rFonts w:ascii="Arial Unicode MS" w:eastAsia="Arial Unicode MS" w:hAnsi="Arial Unicode MS" w:cs="Arial Unicode MS" w:hint="cs"/>
          <w:sz w:val="24"/>
          <w:szCs w:val="24"/>
          <w:rtl/>
        </w:rPr>
        <w:t xml:space="preserve">ר? </w:t>
      </w:r>
      <w:r w:rsidRPr="00E278BC">
        <w:rPr>
          <w:rFonts w:ascii="Arial Unicode MS" w:eastAsia="Arial Unicode MS" w:hAnsi="Arial Unicode MS" w:cs="Arial Unicode MS"/>
          <w:sz w:val="24"/>
          <w:szCs w:val="24"/>
          <w:rtl/>
        </w:rPr>
        <w:t>אתה תועה</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זה לא המקום הנכון. תועה בה. אח"</w:t>
      </w:r>
      <w:r w:rsidRPr="00E278BC">
        <w:rPr>
          <w:rFonts w:ascii="Arial Unicode MS" w:eastAsia="Arial Unicode MS" w:hAnsi="Arial Unicode MS" w:cs="Arial Unicode MS" w:hint="cs"/>
          <w:sz w:val="24"/>
          <w:szCs w:val="24"/>
          <w:rtl/>
        </w:rPr>
        <w:t xml:space="preserve">כ </w:t>
      </w:r>
      <w:r w:rsidRPr="00E278BC">
        <w:rPr>
          <w:rFonts w:ascii="Arial Unicode MS" w:eastAsia="Arial Unicode MS" w:hAnsi="Arial Unicode MS" w:cs="Arial Unicode MS"/>
          <w:sz w:val="24"/>
          <w:szCs w:val="24"/>
          <w:rtl/>
        </w:rPr>
        <w:t>שוב</w:t>
      </w:r>
      <w:r w:rsidRPr="00E278BC">
        <w:rPr>
          <w:rFonts w:ascii="Arial Unicode MS" w:eastAsia="Arial Unicode MS" w:hAnsi="Arial Unicode MS" w:cs="Arial Unicode MS" w:hint="cs"/>
          <w:sz w:val="24"/>
          <w:szCs w:val="24"/>
          <w:rtl/>
        </w:rPr>
        <w:t xml:space="preserve"> שאל</w:t>
      </w:r>
      <w:r w:rsidRPr="00E278BC">
        <w:rPr>
          <w:rFonts w:ascii="Arial Unicode MS" w:eastAsia="Arial Unicode MS" w:hAnsi="Arial Unicode MS" w:cs="Arial Unicode MS"/>
          <w:sz w:val="24"/>
          <w:szCs w:val="24"/>
          <w:rtl/>
        </w:rPr>
        <w:t xml:space="preserve">, </w:t>
      </w:r>
      <w:r w:rsidRPr="00E278BC">
        <w:rPr>
          <w:rFonts w:ascii="Arial Unicode MS" w:eastAsia="Arial Unicode MS" w:hAnsi="Arial Unicode MS" w:cs="Arial Unicode MS"/>
          <w:b/>
          <w:bCs/>
          <w:sz w:val="24"/>
          <w:szCs w:val="24"/>
          <w:rtl/>
        </w:rPr>
        <w:t>מאי תבל?</w:t>
      </w:r>
      <w:r w:rsidRPr="00E278BC">
        <w:rPr>
          <w:rFonts w:ascii="Arial Unicode MS" w:eastAsia="Arial Unicode MS" w:hAnsi="Arial Unicode MS" w:cs="Arial Unicode MS"/>
          <w:sz w:val="24"/>
          <w:szCs w:val="24"/>
          <w:rtl/>
        </w:rPr>
        <w:t xml:space="preserve"> </w:t>
      </w:r>
      <w:r w:rsidRPr="00E278BC">
        <w:rPr>
          <w:rFonts w:ascii="Arial Unicode MS" w:eastAsia="Arial Unicode MS" w:hAnsi="Arial Unicode MS" w:cs="Arial Unicode MS" w:hint="cs"/>
          <w:sz w:val="24"/>
          <w:szCs w:val="24"/>
          <w:rtl/>
        </w:rPr>
        <w:t>מדוע התורה קוראת "תבל" ל</w:t>
      </w:r>
      <w:r w:rsidRPr="00E278BC">
        <w:rPr>
          <w:rFonts w:ascii="Arial Unicode MS" w:eastAsia="Arial Unicode MS" w:hAnsi="Arial Unicode MS" w:cs="Arial Unicode MS"/>
          <w:sz w:val="24"/>
          <w:szCs w:val="24"/>
          <w:rtl/>
        </w:rPr>
        <w:t>משכב בהמה</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b/>
          <w:bCs/>
          <w:sz w:val="24"/>
          <w:szCs w:val="24"/>
          <w:rtl/>
        </w:rPr>
        <w:t>אמר</w:t>
      </w:r>
      <w:r w:rsidRPr="00E278BC">
        <w:rPr>
          <w:rFonts w:ascii="Arial Unicode MS" w:eastAsia="Arial Unicode MS" w:hAnsi="Arial Unicode MS" w:cs="Arial Unicode MS" w:hint="cs"/>
          <w:b/>
          <w:bCs/>
          <w:sz w:val="24"/>
          <w:szCs w:val="24"/>
          <w:rtl/>
        </w:rPr>
        <w:t xml:space="preserve"> רבי - </w:t>
      </w:r>
      <w:r w:rsidRPr="00E278BC">
        <w:rPr>
          <w:rFonts w:ascii="Arial Unicode MS" w:eastAsia="Arial Unicode MS" w:hAnsi="Arial Unicode MS" w:cs="Arial Unicode MS"/>
          <w:b/>
          <w:bCs/>
          <w:sz w:val="24"/>
          <w:szCs w:val="24"/>
          <w:rtl/>
        </w:rPr>
        <w:t>לא יודע לענות</w:t>
      </w:r>
      <w:r w:rsidRPr="00E278BC">
        <w:rPr>
          <w:rFonts w:ascii="Arial Unicode MS" w:eastAsia="Arial Unicode MS" w:hAnsi="Arial Unicode MS" w:cs="Arial Unicode MS" w:hint="cs"/>
          <w:b/>
          <w:bCs/>
          <w:sz w:val="24"/>
          <w:szCs w:val="24"/>
          <w:rtl/>
        </w:rPr>
        <w:t>.</w:t>
      </w:r>
      <w:r w:rsidRPr="00E278BC">
        <w:rPr>
          <w:rFonts w:ascii="Arial Unicode MS" w:eastAsia="Arial Unicode MS" w:hAnsi="Arial Unicode MS" w:cs="Arial Unicode MS"/>
          <w:b/>
          <w:bCs/>
          <w:sz w:val="24"/>
          <w:szCs w:val="24"/>
          <w:rtl/>
        </w:rPr>
        <w:t xml:space="preserve"> בסוף אמר לו, תבל הוא, תבלין יש בה?</w:t>
      </w:r>
      <w:r w:rsidRPr="00E278BC">
        <w:rPr>
          <w:rFonts w:ascii="Arial Unicode MS" w:eastAsia="Arial Unicode MS" w:hAnsi="Arial Unicode MS" w:cs="Arial Unicode MS"/>
          <w:sz w:val="24"/>
          <w:szCs w:val="24"/>
          <w:rtl/>
        </w:rPr>
        <w:t xml:space="preserve"> יש בזה תבלין? זה סתם חסר טעם. אח"</w:t>
      </w:r>
      <w:r w:rsidRPr="00E278BC">
        <w:rPr>
          <w:rFonts w:ascii="Arial Unicode MS" w:eastAsia="Arial Unicode MS" w:hAnsi="Arial Unicode MS" w:cs="Arial Unicode MS"/>
          <w:sz w:val="24"/>
          <w:szCs w:val="24"/>
        </w:rPr>
        <w:t xml:space="preserve"> </w:t>
      </w:r>
      <w:r w:rsidRPr="00E278BC">
        <w:rPr>
          <w:rFonts w:ascii="Arial Unicode MS" w:eastAsia="Arial Unicode MS" w:hAnsi="Arial Unicode MS" w:cs="Arial Unicode MS" w:hint="cs"/>
          <w:sz w:val="24"/>
          <w:szCs w:val="24"/>
          <w:rtl/>
        </w:rPr>
        <w:t xml:space="preserve">כ </w:t>
      </w:r>
      <w:r w:rsidRPr="00E278BC">
        <w:rPr>
          <w:rFonts w:ascii="Arial Unicode MS" w:eastAsia="Arial Unicode MS" w:hAnsi="Arial Unicode MS" w:cs="Arial Unicode MS"/>
          <w:b/>
          <w:bCs/>
          <w:sz w:val="24"/>
          <w:szCs w:val="24"/>
          <w:rtl/>
        </w:rPr>
        <w:t>אמר לו,</w:t>
      </w:r>
      <w:r w:rsidRPr="00E278BC">
        <w:rPr>
          <w:rFonts w:ascii="Arial Unicode MS" w:eastAsia="Arial Unicode MS" w:hAnsi="Arial Unicode MS" w:cs="Arial Unicode MS"/>
          <w:sz w:val="24"/>
          <w:szCs w:val="24"/>
          <w:rtl/>
        </w:rPr>
        <w:t xml:space="preserve"> </w:t>
      </w:r>
      <w:r w:rsidRPr="00E278BC">
        <w:rPr>
          <w:rFonts w:ascii="Arial Unicode MS" w:eastAsia="Arial Unicode MS" w:hAnsi="Arial Unicode MS" w:cs="Arial Unicode MS" w:hint="cs"/>
          <w:b/>
          <w:bCs/>
          <w:sz w:val="24"/>
          <w:szCs w:val="24"/>
          <w:rtl/>
        </w:rPr>
        <w:t>מדוע התורה קוראת "זימה" ל</w:t>
      </w:r>
      <w:r w:rsidRPr="00E278BC">
        <w:rPr>
          <w:rFonts w:ascii="Arial Unicode MS" w:eastAsia="Arial Unicode MS" w:hAnsi="Arial Unicode MS" w:cs="Arial Unicode MS"/>
          <w:b/>
          <w:bCs/>
          <w:sz w:val="24"/>
          <w:szCs w:val="24"/>
          <w:rtl/>
        </w:rPr>
        <w:t>מי שבא על אשת איש, זימה, מה זה זימה? לא יודע, אמר לו: זו מה היא.</w:t>
      </w:r>
      <w:r w:rsidRPr="00E278BC">
        <w:rPr>
          <w:rFonts w:ascii="Arial Unicode MS" w:eastAsia="Arial Unicode MS" w:hAnsi="Arial Unicode MS" w:cs="Arial Unicode MS"/>
          <w:sz w:val="24"/>
          <w:szCs w:val="24"/>
          <w:rtl/>
        </w:rPr>
        <w:t xml:space="preserve"> זו – הילדה שנולדת מזה לא יודעים מי האמא ומי האבא. לא יודעים של מי הילד. זה חיים זה? </w:t>
      </w:r>
      <w:r w:rsidRPr="00E278BC">
        <w:rPr>
          <w:rFonts w:ascii="Arial Unicode MS" w:eastAsia="Arial Unicode MS" w:hAnsi="Arial Unicode MS" w:cs="Arial Unicode MS"/>
          <w:b/>
          <w:bCs/>
          <w:sz w:val="24"/>
          <w:szCs w:val="24"/>
          <w:rtl/>
        </w:rPr>
        <w:t>לא יכיל למסבל</w:t>
      </w:r>
      <w:r w:rsidRPr="00E278BC">
        <w:rPr>
          <w:rFonts w:ascii="Arial Unicode MS" w:eastAsia="Arial Unicode MS" w:hAnsi="Arial Unicode MS" w:cs="Arial Unicode MS"/>
          <w:sz w:val="24"/>
          <w:szCs w:val="24"/>
          <w:rtl/>
        </w:rPr>
        <w:t>. לא יכול יותר לסבול דברי תורה כאלה, -</w:t>
      </w:r>
      <w:r w:rsidRPr="00E278BC">
        <w:rPr>
          <w:rFonts w:ascii="Arial Unicode MS" w:eastAsia="Arial Unicode MS" w:hAnsi="Arial Unicode MS" w:cs="Arial Unicode MS"/>
          <w:b/>
          <w:bCs/>
          <w:sz w:val="24"/>
          <w:szCs w:val="24"/>
          <w:rtl/>
        </w:rPr>
        <w:t>קם נפק</w:t>
      </w:r>
      <w:r w:rsidRPr="00E278BC">
        <w:rPr>
          <w:rFonts w:ascii="Arial Unicode MS" w:eastAsia="Arial Unicode MS" w:hAnsi="Arial Unicode MS" w:cs="Arial Unicode MS" w:hint="cs"/>
          <w:b/>
          <w:bCs/>
          <w:sz w:val="24"/>
          <w:szCs w:val="24"/>
          <w:rtl/>
        </w:rPr>
        <w:t xml:space="preserve"> </w:t>
      </w:r>
      <w:r w:rsidRPr="00E278BC">
        <w:rPr>
          <w:rFonts w:ascii="Arial Unicode MS" w:eastAsia="Arial Unicode MS" w:hAnsi="Arial Unicode MS" w:cs="Arial Unicode MS"/>
          <w:b/>
          <w:bCs/>
          <w:sz w:val="24"/>
          <w:szCs w:val="24"/>
          <w:rtl/>
        </w:rPr>
        <w:t>-</w:t>
      </w:r>
      <w:r w:rsidRPr="00E278BC">
        <w:rPr>
          <w:rFonts w:ascii="Arial Unicode MS" w:eastAsia="Arial Unicode MS" w:hAnsi="Arial Unicode MS" w:cs="Arial Unicode MS"/>
          <w:sz w:val="24"/>
          <w:szCs w:val="24"/>
          <w:rtl/>
        </w:rPr>
        <w:t xml:space="preserve"> הוא יצא משם. </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זה דברי תורה לחתונה? תועבה – תועה בה. תבל – תבלין, זימה – זו מה היא? צריך להגיד בחתונה שכינה שורה</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משהו יפה, אומר המהר</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ל</w:t>
      </w:r>
      <w:r w:rsidRPr="00E278BC">
        <w:rPr>
          <w:rStyle w:val="aa"/>
          <w:rFonts w:ascii="Arial Unicode MS" w:eastAsia="Arial Unicode MS" w:hAnsi="Arial Unicode MS" w:cs="Arial Unicode MS"/>
          <w:sz w:val="24"/>
          <w:szCs w:val="24"/>
          <w:rtl/>
        </w:rPr>
        <w:footnoteReference w:id="6"/>
      </w:r>
      <w:r w:rsidRPr="00E278BC">
        <w:rPr>
          <w:rFonts w:ascii="Arial Unicode MS" w:eastAsia="Arial Unicode MS" w:hAnsi="Arial Unicode MS" w:cs="Arial Unicode MS"/>
          <w:sz w:val="24"/>
          <w:szCs w:val="24"/>
          <w:rtl/>
        </w:rPr>
        <w:t xml:space="preserve"> הוא אמר את הדברים האלה דווקא</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שלא תגידו או</w:t>
      </w:r>
      <w:r w:rsidRPr="00E278BC">
        <w:rPr>
          <w:rFonts w:ascii="Arial Unicode MS" w:eastAsia="Arial Unicode MS" w:hAnsi="Arial Unicode MS" w:cs="Arial Unicode MS" w:hint="cs"/>
          <w:sz w:val="24"/>
          <w:szCs w:val="24"/>
          <w:rtl/>
        </w:rPr>
        <w:t>י</w:t>
      </w:r>
      <w:r w:rsidRPr="00E278BC">
        <w:rPr>
          <w:rFonts w:ascii="Arial Unicode MS" w:eastAsia="Arial Unicode MS" w:hAnsi="Arial Unicode MS" w:cs="Arial Unicode MS"/>
          <w:sz w:val="24"/>
          <w:szCs w:val="24"/>
          <w:rtl/>
        </w:rPr>
        <w:t xml:space="preserve"> מסכנים</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מתחתנים מפסידים את כל השעשועים </w:t>
      </w:r>
      <w:r w:rsidRPr="00E278BC">
        <w:rPr>
          <w:rFonts w:ascii="Arial Unicode MS" w:eastAsia="Arial Unicode MS" w:hAnsi="Arial Unicode MS" w:cs="Arial Unicode MS" w:hint="cs"/>
          <w:sz w:val="24"/>
          <w:szCs w:val="24"/>
          <w:rtl/>
        </w:rPr>
        <w:t xml:space="preserve">של </w:t>
      </w:r>
      <w:r w:rsidRPr="00E278BC">
        <w:rPr>
          <w:rFonts w:ascii="Arial Unicode MS" w:eastAsia="Arial Unicode MS" w:hAnsi="Arial Unicode MS" w:cs="Arial Unicode MS"/>
          <w:sz w:val="24"/>
          <w:szCs w:val="24"/>
          <w:rtl/>
        </w:rPr>
        <w:t>העולם הזה , מצווה</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מה אפשר לעשות. חייבים להתחתן מה נעשה, ד' ינחם אתכם בתוך שאר אבלי ציון ו ירושלים. </w:t>
      </w:r>
      <w:r w:rsidRPr="00E278BC">
        <w:rPr>
          <w:rFonts w:ascii="Arial Unicode MS" w:eastAsia="Arial Unicode MS" w:hAnsi="Arial Unicode MS" w:cs="Arial Unicode MS" w:hint="cs"/>
          <w:sz w:val="24"/>
          <w:szCs w:val="24"/>
          <w:rtl/>
        </w:rPr>
        <w:t>לכן מסביר ה</w:t>
      </w:r>
      <w:r w:rsidRPr="00E278BC">
        <w:rPr>
          <w:rFonts w:ascii="Arial Unicode MS" w:eastAsia="Arial Unicode MS" w:hAnsi="Arial Unicode MS" w:cs="Arial Unicode MS"/>
          <w:sz w:val="24"/>
          <w:szCs w:val="24"/>
          <w:rtl/>
        </w:rPr>
        <w:t>מהר"ל</w:t>
      </w:r>
      <w:r w:rsidRPr="00E278BC">
        <w:rPr>
          <w:rFonts w:ascii="Arial Unicode MS" w:eastAsia="Arial Unicode MS" w:hAnsi="Arial Unicode MS" w:cs="Arial Unicode MS" w:hint="cs"/>
          <w:sz w:val="24"/>
          <w:szCs w:val="24"/>
          <w:rtl/>
        </w:rPr>
        <w:t>: "</w:t>
      </w:r>
      <w:r w:rsidRPr="00E278BC">
        <w:rPr>
          <w:rFonts w:ascii="Arial Unicode MS" w:eastAsia="Arial Unicode MS" w:hAnsi="Arial Unicode MS" w:cs="Arial Unicode MS"/>
          <w:b/>
          <w:bCs/>
          <w:sz w:val="24"/>
          <w:szCs w:val="24"/>
          <w:rtl/>
        </w:rPr>
        <w:t xml:space="preserve">ניראה לכך, דיבר בר </w:t>
      </w:r>
      <w:proofErr w:type="spellStart"/>
      <w:r w:rsidR="006706F4">
        <w:rPr>
          <w:rFonts w:ascii="Arial" w:eastAsia="Arial Unicode MS" w:hAnsi="Arial" w:hint="cs"/>
          <w:b/>
          <w:bCs/>
          <w:sz w:val="24"/>
          <w:szCs w:val="24"/>
          <w:rtl/>
        </w:rPr>
        <w:t>קפרא</w:t>
      </w:r>
      <w:proofErr w:type="spellEnd"/>
      <w:r w:rsidRPr="00E278BC">
        <w:rPr>
          <w:rFonts w:ascii="Arial Unicode MS" w:eastAsia="Arial Unicode MS" w:hAnsi="Arial Unicode MS" w:cs="Arial Unicode MS"/>
          <w:b/>
          <w:bCs/>
          <w:sz w:val="24"/>
          <w:szCs w:val="24"/>
          <w:rtl/>
        </w:rPr>
        <w:t xml:space="preserve"> כדי להודיע שהתאווה הגופנים כמו הזנות והשכרות ושאר תאוות הגוף</w:t>
      </w:r>
      <w:r w:rsidRPr="00E278BC">
        <w:rPr>
          <w:rFonts w:ascii="Arial Unicode MS" w:eastAsia="Arial Unicode MS" w:hAnsi="Arial Unicode MS" w:cs="Arial Unicode MS" w:hint="cs"/>
          <w:b/>
          <w:bCs/>
          <w:sz w:val="24"/>
          <w:szCs w:val="24"/>
          <w:rtl/>
        </w:rPr>
        <w:t>"</w:t>
      </w:r>
      <w:r w:rsidRPr="00E278BC">
        <w:rPr>
          <w:rFonts w:ascii="Arial Unicode MS" w:eastAsia="Arial Unicode MS" w:hAnsi="Arial Unicode MS" w:cs="Arial Unicode MS"/>
          <w:sz w:val="24"/>
          <w:szCs w:val="24"/>
          <w:rtl/>
        </w:rPr>
        <w:t xml:space="preserve"> – </w:t>
      </w:r>
      <w:r w:rsidRPr="00E278BC">
        <w:rPr>
          <w:rFonts w:ascii="Arial Unicode MS" w:eastAsia="Arial Unicode MS" w:hAnsi="Arial Unicode MS" w:cs="Arial Unicode MS" w:hint="cs"/>
          <w:sz w:val="24"/>
          <w:szCs w:val="24"/>
          <w:rtl/>
        </w:rPr>
        <w:t>לשאלתכם,</w:t>
      </w:r>
      <w:r w:rsidRPr="00E278BC">
        <w:rPr>
          <w:rFonts w:ascii="Arial Unicode MS" w:eastAsia="Arial Unicode MS" w:hAnsi="Arial Unicode MS" w:cs="Arial Unicode MS"/>
          <w:sz w:val="24"/>
          <w:szCs w:val="24"/>
          <w:rtl/>
        </w:rPr>
        <w:t xml:space="preserve"> למה דווקא </w:t>
      </w:r>
      <w:r w:rsidRPr="00E278BC">
        <w:rPr>
          <w:rFonts w:ascii="Arial Unicode MS" w:eastAsia="Arial Unicode MS" w:hAnsi="Arial Unicode MS" w:cs="Arial Unicode MS" w:hint="cs"/>
          <w:sz w:val="24"/>
          <w:szCs w:val="24"/>
          <w:rtl/>
        </w:rPr>
        <w:t xml:space="preserve">עריות </w:t>
      </w:r>
      <w:r w:rsidRPr="00E278BC">
        <w:rPr>
          <w:rFonts w:ascii="Arial Unicode MS" w:eastAsia="Arial Unicode MS" w:hAnsi="Arial Unicode MS" w:cs="Arial Unicode MS"/>
          <w:sz w:val="24"/>
          <w:szCs w:val="24"/>
          <w:rtl/>
        </w:rPr>
        <w:t>ולא דברים אחרים</w:t>
      </w:r>
      <w:r w:rsidRPr="00E278BC">
        <w:rPr>
          <w:rFonts w:ascii="Arial Unicode MS" w:eastAsia="Arial Unicode MS" w:hAnsi="Arial Unicode MS" w:cs="Arial Unicode MS" w:hint="cs"/>
          <w:sz w:val="24"/>
          <w:szCs w:val="24"/>
          <w:rtl/>
        </w:rPr>
        <w:t>, אכן</w:t>
      </w:r>
      <w:r w:rsidRPr="00E278BC">
        <w:rPr>
          <w:rFonts w:ascii="Arial Unicode MS" w:eastAsia="Arial Unicode MS" w:hAnsi="Arial Unicode MS" w:cs="Arial Unicode MS"/>
          <w:sz w:val="24"/>
          <w:szCs w:val="24"/>
          <w:rtl/>
        </w:rPr>
        <w:t xml:space="preserve"> גם דברים אחרים- </w:t>
      </w:r>
      <w:r w:rsidRPr="00E278BC">
        <w:rPr>
          <w:rFonts w:ascii="Arial Unicode MS" w:eastAsia="Arial Unicode MS" w:hAnsi="Arial Unicode MS" w:cs="Arial Unicode MS" w:hint="cs"/>
          <w:b/>
          <w:bCs/>
          <w:sz w:val="24"/>
          <w:szCs w:val="24"/>
          <w:rtl/>
        </w:rPr>
        <w:t>"</w:t>
      </w:r>
      <w:r w:rsidRPr="00E278BC">
        <w:rPr>
          <w:rFonts w:ascii="Arial Unicode MS" w:eastAsia="Arial Unicode MS" w:hAnsi="Arial Unicode MS" w:cs="Arial Unicode MS"/>
          <w:b/>
          <w:bCs/>
          <w:sz w:val="24"/>
          <w:szCs w:val="24"/>
          <w:rtl/>
        </w:rPr>
        <w:t>אין בהם ממש כלל</w:t>
      </w:r>
      <w:r w:rsidRPr="00E278BC">
        <w:rPr>
          <w:rFonts w:ascii="Arial Unicode MS" w:eastAsia="Arial Unicode MS" w:hAnsi="Arial Unicode MS" w:cs="Arial Unicode MS" w:hint="cs"/>
          <w:sz w:val="24"/>
          <w:szCs w:val="24"/>
          <w:rtl/>
        </w:rPr>
        <w:t xml:space="preserve">" - </w:t>
      </w:r>
      <w:r w:rsidRPr="00E278BC">
        <w:rPr>
          <w:rFonts w:ascii="Arial Unicode MS" w:eastAsia="Arial Unicode MS" w:hAnsi="Arial Unicode MS" w:cs="Arial Unicode MS"/>
          <w:sz w:val="24"/>
          <w:szCs w:val="24"/>
          <w:rtl/>
        </w:rPr>
        <w:t xml:space="preserve">לא שזה שווה </w:t>
      </w:r>
      <w:r w:rsidRPr="00E278BC">
        <w:rPr>
          <w:rFonts w:ascii="Arial Unicode MS" w:eastAsia="Arial Unicode MS" w:hAnsi="Arial Unicode MS" w:cs="Arial Unicode MS" w:hint="cs"/>
          <w:sz w:val="24"/>
          <w:szCs w:val="24"/>
          <w:rtl/>
        </w:rPr>
        <w:t xml:space="preserve">אבל </w:t>
      </w:r>
      <w:r w:rsidRPr="00E278BC">
        <w:rPr>
          <w:rFonts w:ascii="Arial Unicode MS" w:eastAsia="Arial Unicode MS" w:hAnsi="Arial Unicode MS" w:cs="Arial Unicode MS"/>
          <w:sz w:val="24"/>
          <w:szCs w:val="24"/>
          <w:rtl/>
        </w:rPr>
        <w:t>מפסידים</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אל</w:t>
      </w:r>
      <w:r w:rsidRPr="00E278BC">
        <w:rPr>
          <w:rFonts w:ascii="Arial Unicode MS" w:eastAsia="Arial Unicode MS" w:hAnsi="Arial Unicode MS" w:cs="Arial Unicode MS" w:hint="cs"/>
          <w:sz w:val="24"/>
          <w:szCs w:val="24"/>
          <w:rtl/>
        </w:rPr>
        <w:t xml:space="preserve">א </w:t>
      </w:r>
      <w:r w:rsidRPr="00E278BC">
        <w:rPr>
          <w:rFonts w:ascii="Arial Unicode MS" w:eastAsia="Arial Unicode MS" w:hAnsi="Arial Unicode MS" w:cs="Arial Unicode MS" w:hint="cs"/>
          <w:b/>
          <w:bCs/>
          <w:sz w:val="24"/>
          <w:szCs w:val="24"/>
          <w:rtl/>
        </w:rPr>
        <w:t>"אין</w:t>
      </w:r>
      <w:r w:rsidRPr="00E278BC">
        <w:rPr>
          <w:rFonts w:ascii="Arial Unicode MS" w:eastAsia="Arial Unicode MS" w:hAnsi="Arial Unicode MS" w:cs="Arial Unicode MS"/>
          <w:b/>
          <w:bCs/>
          <w:sz w:val="24"/>
          <w:szCs w:val="24"/>
          <w:rtl/>
        </w:rPr>
        <w:t xml:space="preserve"> בהם </w:t>
      </w:r>
      <w:r w:rsidRPr="00E278BC">
        <w:rPr>
          <w:rFonts w:ascii="Arial Unicode MS" w:eastAsia="Arial Unicode MS" w:hAnsi="Arial Unicode MS" w:cs="Arial Unicode MS"/>
          <w:b/>
          <w:bCs/>
          <w:sz w:val="24"/>
          <w:szCs w:val="24"/>
          <w:rtl/>
        </w:rPr>
        <w:lastRenderedPageBreak/>
        <w:t>ממש</w:t>
      </w:r>
      <w:r w:rsidRPr="00E278BC">
        <w:rPr>
          <w:rFonts w:ascii="Arial Unicode MS" w:eastAsia="Arial Unicode MS" w:hAnsi="Arial Unicode MS" w:cs="Arial Unicode MS" w:hint="cs"/>
          <w:b/>
          <w:bCs/>
          <w:sz w:val="24"/>
          <w:szCs w:val="24"/>
          <w:rtl/>
        </w:rPr>
        <w:t>"</w:t>
      </w:r>
      <w:r w:rsidRPr="00E278BC">
        <w:rPr>
          <w:rFonts w:ascii="Arial Unicode MS" w:eastAsia="Arial Unicode MS" w:hAnsi="Arial Unicode MS" w:cs="Arial Unicode MS"/>
          <w:b/>
          <w:bCs/>
          <w:sz w:val="24"/>
          <w:szCs w:val="24"/>
          <w:rtl/>
        </w:rPr>
        <w:t>.</w:t>
      </w:r>
      <w:r w:rsidRPr="00E278BC">
        <w:rPr>
          <w:rFonts w:ascii="Arial Unicode MS" w:eastAsia="Arial Unicode MS" w:hAnsi="Arial Unicode MS" w:cs="Arial Unicode MS"/>
          <w:sz w:val="24"/>
          <w:szCs w:val="24"/>
          <w:rtl/>
        </w:rPr>
        <w:t xml:space="preserve"> זה שום דבר.</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 xml:space="preserve"> </w:t>
      </w:r>
      <w:r w:rsidRPr="00E278BC">
        <w:rPr>
          <w:rFonts w:ascii="Arial Unicode MS" w:eastAsia="Arial Unicode MS" w:hAnsi="Arial Unicode MS" w:cs="Arial Unicode MS" w:hint="cs"/>
          <w:b/>
          <w:bCs/>
          <w:sz w:val="24"/>
          <w:szCs w:val="24"/>
          <w:rtl/>
        </w:rPr>
        <w:t>"ו</w:t>
      </w:r>
      <w:r w:rsidRPr="00E278BC">
        <w:rPr>
          <w:rFonts w:ascii="Arial Unicode MS" w:eastAsia="Arial Unicode MS" w:hAnsi="Arial Unicode MS" w:cs="Arial Unicode MS"/>
          <w:b/>
          <w:bCs/>
          <w:sz w:val="24"/>
          <w:szCs w:val="24"/>
          <w:rtl/>
        </w:rPr>
        <w:t>בא לומר</w:t>
      </w:r>
      <w:r w:rsidRPr="00E278BC">
        <w:rPr>
          <w:rFonts w:ascii="Arial Unicode MS" w:eastAsia="Arial Unicode MS" w:hAnsi="Arial Unicode MS" w:cs="Arial Unicode MS" w:hint="cs"/>
          <w:b/>
          <w:bCs/>
          <w:sz w:val="24"/>
          <w:szCs w:val="24"/>
          <w:rtl/>
        </w:rPr>
        <w:t xml:space="preserve"> שהיה שעת משתה</w:t>
      </w:r>
      <w:r w:rsidRPr="00E278BC">
        <w:rPr>
          <w:rFonts w:ascii="Arial Unicode MS" w:eastAsia="Arial Unicode MS" w:hAnsi="Arial Unicode MS" w:cs="Arial Unicode MS"/>
          <w:b/>
          <w:bCs/>
          <w:sz w:val="24"/>
          <w:szCs w:val="24"/>
          <w:rtl/>
        </w:rPr>
        <w:t xml:space="preserve"> ולא ימשך אדם אחר תאוות הגוף ביותר רק ישמח לדבר מצווה לשמח חתן וכלה</w:t>
      </w:r>
      <w:r w:rsidRPr="00E278BC">
        <w:rPr>
          <w:rFonts w:ascii="Arial Unicode MS" w:eastAsia="Arial Unicode MS" w:hAnsi="Arial Unicode MS" w:cs="Arial Unicode MS" w:hint="cs"/>
          <w:b/>
          <w:bCs/>
          <w:sz w:val="24"/>
          <w:szCs w:val="24"/>
          <w:rtl/>
        </w:rPr>
        <w:t>"</w:t>
      </w:r>
      <w:r w:rsidRPr="00E278BC">
        <w:rPr>
          <w:rFonts w:ascii="Arial Unicode MS" w:eastAsia="Arial Unicode MS" w:hAnsi="Arial Unicode MS" w:cs="Arial Unicode MS"/>
          <w:b/>
          <w:bCs/>
          <w:sz w:val="24"/>
          <w:szCs w:val="24"/>
          <w:rtl/>
        </w:rPr>
        <w:t>,</w:t>
      </w:r>
      <w:r w:rsidRPr="00E278BC">
        <w:rPr>
          <w:rFonts w:ascii="Arial Unicode MS" w:eastAsia="Arial Unicode MS" w:hAnsi="Arial Unicode MS" w:cs="Arial Unicode MS"/>
          <w:sz w:val="24"/>
          <w:szCs w:val="24"/>
          <w:rtl/>
        </w:rPr>
        <w:t xml:space="preserve"> - </w:t>
      </w:r>
      <w:r w:rsidRPr="00E278BC">
        <w:rPr>
          <w:rFonts w:ascii="Arial Unicode MS" w:eastAsia="Arial Unicode MS" w:hAnsi="Arial Unicode MS" w:cs="Arial Unicode MS" w:hint="cs"/>
          <w:sz w:val="24"/>
          <w:szCs w:val="24"/>
          <w:rtl/>
        </w:rPr>
        <w:t xml:space="preserve">אתה בא </w:t>
      </w:r>
      <w:r w:rsidRPr="00E278BC">
        <w:rPr>
          <w:rFonts w:ascii="Arial Unicode MS" w:eastAsia="Arial Unicode MS" w:hAnsi="Arial Unicode MS" w:cs="Arial Unicode MS"/>
          <w:sz w:val="24"/>
          <w:szCs w:val="24"/>
          <w:rtl/>
        </w:rPr>
        <w:t>לחתונה לשמח חתן וכלה ולא לאכול ולשתות ולהשתולל</w:t>
      </w:r>
      <w:r w:rsidRPr="00E278BC">
        <w:rPr>
          <w:rFonts w:ascii="Arial Unicode MS" w:eastAsia="Arial Unicode MS" w:hAnsi="Arial Unicode MS" w:cs="Arial Unicode MS" w:hint="cs"/>
          <w:sz w:val="24"/>
          <w:szCs w:val="24"/>
          <w:rtl/>
        </w:rPr>
        <w:t xml:space="preserve"> - </w:t>
      </w:r>
      <w:r w:rsidRPr="00E278BC">
        <w:rPr>
          <w:rFonts w:ascii="Arial Unicode MS" w:eastAsia="Arial Unicode MS" w:hAnsi="Arial Unicode MS" w:cs="Arial Unicode MS"/>
          <w:sz w:val="24"/>
          <w:szCs w:val="24"/>
          <w:rtl/>
        </w:rPr>
        <w:t xml:space="preserve"> </w:t>
      </w:r>
      <w:r w:rsidRPr="00E278BC">
        <w:rPr>
          <w:rFonts w:ascii="Arial Unicode MS" w:eastAsia="Arial Unicode MS" w:hAnsi="Arial Unicode MS" w:cs="Arial Unicode MS" w:hint="cs"/>
          <w:b/>
          <w:bCs/>
          <w:sz w:val="24"/>
          <w:szCs w:val="24"/>
          <w:rtl/>
        </w:rPr>
        <w:t>"</w:t>
      </w:r>
      <w:r w:rsidRPr="00E278BC">
        <w:rPr>
          <w:rFonts w:ascii="Arial Unicode MS" w:eastAsia="Arial Unicode MS" w:hAnsi="Arial Unicode MS" w:cs="Arial Unicode MS"/>
          <w:b/>
          <w:bCs/>
          <w:sz w:val="24"/>
          <w:szCs w:val="24"/>
          <w:rtl/>
        </w:rPr>
        <w:t xml:space="preserve">ועוד להודיע כי אלו דברים אשר עשה בר </w:t>
      </w:r>
      <w:proofErr w:type="spellStart"/>
      <w:r w:rsidR="006706F4">
        <w:rPr>
          <w:rFonts w:ascii="Arial" w:eastAsia="Arial Unicode MS" w:hAnsi="Arial" w:hint="cs"/>
          <w:b/>
          <w:bCs/>
          <w:sz w:val="24"/>
          <w:szCs w:val="24"/>
          <w:rtl/>
        </w:rPr>
        <w:t>קפרא</w:t>
      </w:r>
      <w:proofErr w:type="spellEnd"/>
      <w:r w:rsidRPr="00E278BC">
        <w:rPr>
          <w:rFonts w:ascii="Arial Unicode MS" w:eastAsia="Arial Unicode MS" w:hAnsi="Arial Unicode MS" w:cs="Arial Unicode MS"/>
          <w:b/>
          <w:bCs/>
          <w:sz w:val="24"/>
          <w:szCs w:val="24"/>
          <w:rtl/>
        </w:rPr>
        <w:t xml:space="preserve"> בשביל השמחה שאינו עושה אותם כשאר הליצים אשר הולכים אחרי הליצנות לדבר צחוק בלבד רק שעושה אותם לשמח חתן וכלה שהרי יודע הוא כי הדברים הגופניים הם הבל, ובזה משמח חתן וכלה. לכן מצינו באיסורי עריות בתאוות הגוף שהם הבל</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b/>
          <w:bCs/>
          <w:sz w:val="24"/>
          <w:szCs w:val="24"/>
          <w:rtl/>
        </w:rPr>
        <w:t>ואין בהם ממש  ואין דומה חטא עריות לשאר חטאים, שחטא העריות הבל .. שאפילו כאשר הוא בהיתר הוא גנאי וחרפה ו</w:t>
      </w:r>
      <w:r w:rsidRPr="00E278BC">
        <w:rPr>
          <w:rFonts w:ascii="Arial Unicode MS" w:eastAsia="Arial Unicode MS" w:hAnsi="Arial Unicode MS" w:cs="Arial Unicode MS" w:hint="cs"/>
          <w:b/>
          <w:bCs/>
          <w:sz w:val="24"/>
          <w:szCs w:val="24"/>
          <w:rtl/>
        </w:rPr>
        <w:t>מה יהיה</w:t>
      </w:r>
      <w:r w:rsidRPr="00E278BC">
        <w:rPr>
          <w:rFonts w:ascii="Arial Unicode MS" w:eastAsia="Arial Unicode MS" w:hAnsi="Arial Unicode MS" w:cs="Arial Unicode MS"/>
          <w:b/>
          <w:bCs/>
          <w:sz w:val="24"/>
          <w:szCs w:val="24"/>
          <w:rtl/>
        </w:rPr>
        <w:t xml:space="preserve"> כאשר הוא באיסור. וג' מיני עריות הם וכו'</w:t>
      </w:r>
      <w:r w:rsidRPr="00E278BC">
        <w:rPr>
          <w:rFonts w:ascii="Arial Unicode MS" w:eastAsia="Arial Unicode MS" w:hAnsi="Arial Unicode MS" w:cs="Arial Unicode MS" w:hint="cs"/>
          <w:b/>
          <w:bCs/>
          <w:sz w:val="24"/>
          <w:szCs w:val="24"/>
          <w:rtl/>
        </w:rPr>
        <w:t>"</w:t>
      </w:r>
      <w:r w:rsidRPr="00E278BC">
        <w:rPr>
          <w:rFonts w:ascii="Arial Unicode MS" w:eastAsia="Arial Unicode MS" w:hAnsi="Arial Unicode MS" w:cs="Arial Unicode MS"/>
          <w:b/>
          <w:bCs/>
          <w:sz w:val="24"/>
          <w:szCs w:val="24"/>
          <w:rtl/>
        </w:rPr>
        <w:t>.</w:t>
      </w:r>
      <w:r w:rsidRPr="00E278BC">
        <w:rPr>
          <w:rFonts w:ascii="Arial Unicode MS" w:eastAsia="Arial Unicode MS" w:hAnsi="Arial Unicode MS" w:cs="Arial Unicode MS"/>
          <w:sz w:val="24"/>
          <w:szCs w:val="24"/>
          <w:rtl/>
        </w:rPr>
        <w:t xml:space="preserve"> </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hint="cs"/>
          <w:sz w:val="24"/>
          <w:szCs w:val="24"/>
          <w:rtl/>
        </w:rPr>
        <w:t xml:space="preserve">כלומר, </w:t>
      </w:r>
      <w:r w:rsidRPr="00E278BC">
        <w:rPr>
          <w:rFonts w:ascii="Arial Unicode MS" w:eastAsia="Arial Unicode MS" w:hAnsi="Arial Unicode MS" w:cs="Arial Unicode MS"/>
          <w:sz w:val="24"/>
          <w:szCs w:val="24"/>
          <w:rtl/>
        </w:rPr>
        <w:t>הכל זה הבל</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זה שטויות</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זה לא חיים, תבלין </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מאכל שאין ראוי לאוכל מצד עצמו. ולכן זה כתוב דווקא פה. וכמו שאמרה לי פעם הבת שלי תראה מתראיין פה רב מודרני ואמר</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נכון ניאוף אשת איש על פי ההלכה היבשה זה אסור</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אבל צריך להודות לאמת שחבל</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w:t>
      </w:r>
      <w:r w:rsidRPr="00E278BC">
        <w:rPr>
          <w:rFonts w:ascii="Arial Unicode MS" w:eastAsia="Arial Unicode MS" w:hAnsi="Arial Unicode MS" w:cs="Arial Unicode MS" w:hint="cs"/>
          <w:sz w:val="24"/>
          <w:szCs w:val="24"/>
          <w:rtl/>
        </w:rPr>
        <w:t xml:space="preserve">אמרה </w:t>
      </w:r>
      <w:r w:rsidRPr="00E278BC">
        <w:rPr>
          <w:rFonts w:ascii="Arial Unicode MS" w:eastAsia="Arial Unicode MS" w:hAnsi="Arial Unicode MS" w:cs="Arial Unicode MS"/>
          <w:sz w:val="24"/>
          <w:szCs w:val="24"/>
          <w:rtl/>
        </w:rPr>
        <w:t>לי מה שכתב פה זה יותר חמור מלבוא על אשת איש. אדם נכשל ועבר על אשת איש,</w:t>
      </w:r>
      <w:r w:rsidRPr="00E278BC">
        <w:rPr>
          <w:rFonts w:ascii="Arial Unicode MS" w:eastAsia="Arial Unicode MS" w:hAnsi="Arial Unicode MS" w:cs="Arial Unicode MS" w:hint="cs"/>
          <w:sz w:val="24"/>
          <w:szCs w:val="24"/>
          <w:rtl/>
        </w:rPr>
        <w:t xml:space="preserve"> זה חמור וזה קורה!</w:t>
      </w:r>
      <w:r w:rsidRPr="00E278BC">
        <w:rPr>
          <w:rFonts w:ascii="Arial Unicode MS" w:eastAsia="Arial Unicode MS" w:hAnsi="Arial Unicode MS" w:cs="Arial Unicode MS"/>
          <w:sz w:val="24"/>
          <w:szCs w:val="24"/>
          <w:rtl/>
        </w:rPr>
        <w:t xml:space="preserve"> אך לכתוב שחבל שאסור לבוא על אשת איש זה כבר</w:t>
      </w:r>
      <w:r w:rsidRPr="00E278BC">
        <w:rPr>
          <w:rFonts w:ascii="Arial Unicode MS" w:eastAsia="Arial Unicode MS" w:hAnsi="Arial Unicode MS" w:cs="Arial Unicode MS" w:hint="cs"/>
          <w:sz w:val="24"/>
          <w:szCs w:val="24"/>
          <w:rtl/>
        </w:rPr>
        <w:t xml:space="preserve"> הרבה יותר חמור מלבוא על אשת איש.</w:t>
      </w:r>
      <w:r w:rsidRPr="00E278BC">
        <w:rPr>
          <w:rFonts w:ascii="Arial Unicode MS" w:eastAsia="Arial Unicode MS" w:hAnsi="Arial Unicode MS" w:cs="Arial Unicode MS"/>
          <w:sz w:val="24"/>
          <w:szCs w:val="24"/>
          <w:rtl/>
        </w:rPr>
        <w:t xml:space="preserve"> אמנם הוא מודה שאסור על פי ההלכה היבשה</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מה זה הלכה יבשה</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התורה מלאה חיים. אמרתי לה אני מכיר את הרב הזה הוא עבר על אשת איש ותפסו אותו על חם</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אשתו התגרשה ממנו והוא עף מהישוב בו הוא כיהן כרב. פעם פגשתי אותו אמרתי לו למה אתה מתעסק עם החדרניות בבית מלון הוא אמר לא נכון זה לשו</w:t>
      </w:r>
      <w:r w:rsidRPr="00E278BC">
        <w:rPr>
          <w:rFonts w:ascii="Arial Unicode MS" w:eastAsia="Arial Unicode MS" w:hAnsi="Arial Unicode MS" w:cs="Arial Unicode MS" w:hint="cs"/>
          <w:sz w:val="24"/>
          <w:szCs w:val="24"/>
          <w:rtl/>
        </w:rPr>
        <w:t>ן הרע,</w:t>
      </w:r>
      <w:r w:rsidRPr="00E278BC">
        <w:rPr>
          <w:rFonts w:ascii="Arial Unicode MS" w:eastAsia="Arial Unicode MS" w:hAnsi="Arial Unicode MS" w:cs="Arial Unicode MS"/>
          <w:sz w:val="24"/>
          <w:szCs w:val="24"/>
          <w:rtl/>
        </w:rPr>
        <w:t xml:space="preserve"> ובסוף זה היה נכון. הוא מודרני כזה. מתראיין בטלויזיה מנשק שם את המראיינת השדרנית – ואהבת לרעך כמוך. בקיצור חבל. לא נכון לא חבל. זה הבל. </w:t>
      </w:r>
    </w:p>
    <w:p w:rsidR="00E278BC" w:rsidRPr="00E278BC" w:rsidRDefault="00E278BC" w:rsidP="006706F4">
      <w:pPr>
        <w:pStyle w:val="3"/>
        <w:bidi/>
        <w:rPr>
          <w:rFonts w:eastAsia="Arial Unicode MS"/>
          <w:rtl/>
        </w:rPr>
      </w:pPr>
      <w:r w:rsidRPr="00E278BC">
        <w:rPr>
          <w:rFonts w:eastAsia="Arial Unicode MS" w:hint="cs"/>
          <w:rtl/>
        </w:rPr>
        <w:t>בורא התורה הוא בורא האדם</w:t>
      </w:r>
    </w:p>
    <w:p w:rsidR="00E278BC" w:rsidRPr="00E278BC" w:rsidRDefault="00E278BC" w:rsidP="00E278BC">
      <w:pPr>
        <w:pStyle w:val="NormalWeb"/>
        <w:shd w:val="clear" w:color="auto" w:fill="FFFFFF"/>
        <w:bidi/>
        <w:spacing w:before="120" w:beforeAutospacing="0" w:after="240" w:afterAutospacing="0" w:line="360" w:lineRule="auto"/>
        <w:jc w:val="both"/>
        <w:textAlignment w:val="baseline"/>
        <w:rPr>
          <w:rFonts w:ascii="Arial Unicode MS" w:eastAsia="Arial Unicode MS" w:hAnsi="Arial Unicode MS" w:cs="Arial Unicode MS"/>
          <w:b/>
          <w:bCs/>
          <w:color w:val="222222"/>
          <w:rtl/>
        </w:rPr>
      </w:pPr>
      <w:r w:rsidRPr="00E278BC">
        <w:rPr>
          <w:rFonts w:ascii="Arial Unicode MS" w:eastAsia="Arial Unicode MS" w:hAnsi="Arial Unicode MS" w:cs="Arial Unicode MS"/>
          <w:rtl/>
        </w:rPr>
        <w:t xml:space="preserve">במשך חכמה- </w:t>
      </w:r>
      <w:r w:rsidRPr="00E278BC">
        <w:rPr>
          <w:rFonts w:ascii="Arial Unicode MS" w:eastAsia="Arial Unicode MS" w:hAnsi="Arial Unicode MS" w:cs="Arial Unicode MS" w:hint="cs"/>
          <w:b/>
          <w:bCs/>
          <w:rtl/>
        </w:rPr>
        <w:t>"</w:t>
      </w:r>
      <w:r w:rsidRPr="00E278BC">
        <w:rPr>
          <w:rFonts w:ascii="Arial Unicode MS" w:eastAsia="Arial Unicode MS" w:hAnsi="Arial Unicode MS" w:cs="Arial Unicode MS"/>
          <w:b/>
          <w:bCs/>
          <w:rtl/>
        </w:rPr>
        <w:t>וחי בהם, וזה מאמר התורה כי העריות נפש האדם מחמדתן עתידין ישראל ל</w:t>
      </w:r>
      <w:r w:rsidRPr="00E278BC">
        <w:rPr>
          <w:rFonts w:ascii="Arial Unicode MS" w:eastAsia="Arial Unicode MS" w:hAnsi="Arial Unicode MS" w:cs="Arial Unicode MS" w:hint="cs"/>
          <w:b/>
          <w:bCs/>
          <w:rtl/>
        </w:rPr>
        <w:t>ינתק וכו'</w:t>
      </w:r>
      <w:r w:rsidRPr="00E278BC">
        <w:rPr>
          <w:rFonts w:ascii="Arial Unicode MS" w:eastAsia="Arial Unicode MS" w:hAnsi="Arial Unicode MS" w:cs="Arial Unicode MS"/>
          <w:b/>
          <w:bCs/>
          <w:rtl/>
        </w:rPr>
        <w:t xml:space="preserve"> שלא בכו אלא רק </w:t>
      </w:r>
      <w:r w:rsidRPr="00E278BC">
        <w:rPr>
          <w:rFonts w:ascii="Arial Unicode MS" w:eastAsia="Arial Unicode MS" w:hAnsi="Arial Unicode MS" w:cs="Arial Unicode MS" w:hint="cs"/>
          <w:b/>
          <w:bCs/>
          <w:rtl/>
        </w:rPr>
        <w:t>להתיר</w:t>
      </w:r>
      <w:r w:rsidRPr="00E278BC">
        <w:rPr>
          <w:rFonts w:ascii="Arial Unicode MS" w:eastAsia="Arial Unicode MS" w:hAnsi="Arial Unicode MS" w:cs="Arial Unicode MS"/>
          <w:b/>
          <w:bCs/>
          <w:rtl/>
        </w:rPr>
        <w:t xml:space="preserve"> העריות בפרהסיא</w:t>
      </w:r>
      <w:r w:rsidRPr="00E278BC">
        <w:rPr>
          <w:rFonts w:ascii="Arial Unicode MS" w:eastAsia="Arial Unicode MS" w:hAnsi="Arial Unicode MS" w:cs="Arial Unicode MS" w:hint="cs"/>
          <w:b/>
          <w:bCs/>
          <w:rtl/>
        </w:rPr>
        <w:t>"</w:t>
      </w:r>
      <w:r w:rsidRPr="00E278BC">
        <w:rPr>
          <w:rFonts w:ascii="Arial Unicode MS" w:eastAsia="Arial Unicode MS" w:hAnsi="Arial Unicode MS" w:cs="Arial Unicode MS"/>
          <w:rtl/>
        </w:rPr>
        <w:t xml:space="preserve"> </w:t>
      </w:r>
      <w:r w:rsidRPr="00E278BC">
        <w:rPr>
          <w:rFonts w:ascii="Arial Unicode MS" w:eastAsia="Arial Unicode MS" w:hAnsi="Arial Unicode MS" w:cs="Arial Unicode MS" w:hint="cs"/>
          <w:rtl/>
        </w:rPr>
        <w:t xml:space="preserve">- </w:t>
      </w:r>
      <w:r w:rsidRPr="00E278BC">
        <w:rPr>
          <w:rFonts w:ascii="Arial Unicode MS" w:eastAsia="Arial Unicode MS" w:hAnsi="Arial Unicode MS" w:cs="Arial Unicode MS"/>
          <w:rtl/>
        </w:rPr>
        <w:t xml:space="preserve">כי ע"ז זה מן אידאולוגיה </w:t>
      </w:r>
      <w:r w:rsidRPr="00E278BC">
        <w:rPr>
          <w:rFonts w:ascii="Arial Unicode MS" w:eastAsia="Arial Unicode MS" w:hAnsi="Arial Unicode MS" w:cs="Arial Unicode MS"/>
          <w:rtl/>
        </w:rPr>
        <w:lastRenderedPageBreak/>
        <w:t>שנותנת לגיטימציה ל</w:t>
      </w:r>
      <w:r w:rsidRPr="00E278BC">
        <w:rPr>
          <w:rFonts w:ascii="Arial Unicode MS" w:eastAsia="Arial Unicode MS" w:hAnsi="Arial Unicode MS" w:cs="Arial Unicode MS" w:hint="cs"/>
          <w:rtl/>
        </w:rPr>
        <w:t>עריות</w:t>
      </w:r>
      <w:r w:rsidRPr="00E278BC">
        <w:rPr>
          <w:rFonts w:ascii="Arial Unicode MS" w:eastAsia="Arial Unicode MS" w:hAnsi="Arial Unicode MS" w:cs="Arial Unicode MS"/>
          <w:rtl/>
        </w:rPr>
        <w:t xml:space="preserve">. </w:t>
      </w:r>
      <w:r w:rsidRPr="00E278BC">
        <w:rPr>
          <w:rFonts w:ascii="Arial Unicode MS" w:eastAsia="Arial Unicode MS" w:hAnsi="Arial Unicode MS" w:cs="Arial Unicode MS" w:hint="cs"/>
          <w:b/>
          <w:bCs/>
          <w:rtl/>
        </w:rPr>
        <w:t>"</w:t>
      </w:r>
      <w:r w:rsidRPr="00E278BC">
        <w:rPr>
          <w:rFonts w:ascii="Arial Unicode MS" w:eastAsia="Arial Unicode MS" w:hAnsi="Arial Unicode MS" w:cs="Arial Unicode MS"/>
          <w:b/>
          <w:bCs/>
          <w:rtl/>
        </w:rPr>
        <w:t>וכן בימי עזרא</w:t>
      </w:r>
      <w:r w:rsidRPr="00E278BC">
        <w:rPr>
          <w:rFonts w:ascii="Arial Unicode MS" w:eastAsia="Arial Unicode MS" w:hAnsi="Arial Unicode MS" w:cs="Arial Unicode MS" w:hint="cs"/>
          <w:b/>
          <w:bCs/>
          <w:rtl/>
        </w:rPr>
        <w:t>,</w:t>
      </w:r>
      <w:r w:rsidRPr="00E278BC">
        <w:rPr>
          <w:rFonts w:ascii="Arial Unicode MS" w:eastAsia="Arial Unicode MS" w:hAnsi="Arial Unicode MS" w:cs="Arial Unicode MS"/>
          <w:b/>
          <w:bCs/>
          <w:rtl/>
        </w:rPr>
        <w:t xml:space="preserve"> וכל מצווה שקיבלו עליהם בקטט</w:t>
      </w:r>
      <w:r w:rsidRPr="00E278BC">
        <w:rPr>
          <w:rFonts w:ascii="Arial Unicode MS" w:eastAsia="Arial Unicode MS" w:hAnsi="Arial Unicode MS" w:cs="Arial Unicode MS" w:hint="cs"/>
          <w:b/>
          <w:bCs/>
          <w:rtl/>
        </w:rPr>
        <w:t>ה</w:t>
      </w:r>
      <w:r w:rsidRPr="00E278BC">
        <w:rPr>
          <w:rStyle w:val="aa"/>
          <w:rFonts w:ascii="Arial Unicode MS" w:eastAsia="Arial Unicode MS" w:hAnsi="Arial Unicode MS" w:cs="Arial Unicode MS"/>
          <w:rtl/>
        </w:rPr>
        <w:footnoteReference w:id="7"/>
      </w:r>
      <w:r w:rsidRPr="00E278BC">
        <w:rPr>
          <w:rFonts w:ascii="Arial Unicode MS" w:eastAsia="Arial Unicode MS" w:hAnsi="Arial Unicode MS" w:cs="Arial Unicode MS"/>
          <w:rtl/>
        </w:rPr>
        <w:t xml:space="preserve">. </w:t>
      </w:r>
      <w:r w:rsidRPr="00E278BC">
        <w:rPr>
          <w:rFonts w:ascii="Arial Unicode MS" w:eastAsia="Arial Unicode MS" w:hAnsi="Arial Unicode MS" w:cs="Arial Unicode MS"/>
          <w:b/>
          <w:bCs/>
          <w:color w:val="222222"/>
          <w:rtl/>
        </w:rPr>
        <w:t>לכן אמר שלא תדמו כי הוא קשה לקיים ובלתי אפשרי לטבע הגוף לקיים דבר זה, לכן אמר להם אני ד' אלקיכם, שאני הוא בוראכם ויודע טבעכם ומוסדות מזג גופכם</w:t>
      </w:r>
      <w:r w:rsidRPr="00E278BC">
        <w:rPr>
          <w:rFonts w:ascii="Arial Unicode MS" w:eastAsia="Arial Unicode MS" w:hAnsi="Arial Unicode MS" w:cs="Arial Unicode MS" w:hint="cs"/>
          <w:rtl/>
        </w:rPr>
        <w:t>"</w:t>
      </w:r>
      <w:r w:rsidRPr="00E278BC">
        <w:rPr>
          <w:rFonts w:ascii="Arial Unicode MS" w:eastAsia="Arial Unicode MS" w:hAnsi="Arial Unicode MS" w:cs="Arial Unicode MS"/>
          <w:rtl/>
        </w:rPr>
        <w:t xml:space="preserve"> </w:t>
      </w:r>
      <w:r w:rsidRPr="00E278BC">
        <w:rPr>
          <w:rFonts w:ascii="Arial Unicode MS" w:eastAsia="Arial Unicode MS" w:hAnsi="Arial Unicode MS" w:cs="Arial Unicode MS" w:hint="cs"/>
          <w:rtl/>
        </w:rPr>
        <w:t xml:space="preserve">- </w:t>
      </w:r>
      <w:r w:rsidRPr="00E278BC">
        <w:rPr>
          <w:rFonts w:ascii="Arial Unicode MS" w:eastAsia="Arial Unicode MS" w:hAnsi="Arial Unicode MS" w:cs="Arial Unicode MS"/>
          <w:rtl/>
        </w:rPr>
        <w:t>זה לא ש</w:t>
      </w:r>
      <w:r w:rsidRPr="00E278BC">
        <w:rPr>
          <w:rFonts w:ascii="Arial Unicode MS" w:eastAsia="Arial Unicode MS" w:hAnsi="Arial Unicode MS" w:cs="Arial Unicode MS" w:hint="cs"/>
          <w:rtl/>
        </w:rPr>
        <w:t xml:space="preserve">יש </w:t>
      </w:r>
      <w:r w:rsidRPr="00E278BC">
        <w:rPr>
          <w:rFonts w:ascii="Arial Unicode MS" w:eastAsia="Arial Unicode MS" w:hAnsi="Arial Unicode MS" w:cs="Arial Unicode MS"/>
          <w:rtl/>
        </w:rPr>
        <w:t>שני רבש"ע אחד שברא את האדם ואחד שנתן את התורה והם לא מתואמים, אז התורה לא תואמת את האדם. לא נכון, אני ד' אלוהיכם</w:t>
      </w:r>
      <w:r w:rsidRPr="00E278BC">
        <w:rPr>
          <w:rFonts w:ascii="Arial Unicode MS" w:eastAsia="Arial Unicode MS" w:hAnsi="Arial Unicode MS" w:cs="Arial Unicode MS" w:hint="cs"/>
          <w:rtl/>
        </w:rPr>
        <w:t xml:space="preserve">. </w:t>
      </w:r>
      <w:r w:rsidRPr="00E278BC">
        <w:rPr>
          <w:rFonts w:ascii="Arial Unicode MS" w:eastAsia="Arial Unicode MS" w:hAnsi="Arial Unicode MS" w:cs="Arial Unicode MS"/>
          <w:rtl/>
        </w:rPr>
        <w:t xml:space="preserve">אני בוראכם יודע טבעיכם ומוסדות טבע גופכם , </w:t>
      </w:r>
      <w:r w:rsidRPr="00E278BC">
        <w:rPr>
          <w:rFonts w:ascii="Arial Unicode MS" w:eastAsia="Arial Unicode MS" w:hAnsi="Arial Unicode MS" w:cs="Arial Unicode MS" w:hint="cs"/>
          <w:b/>
          <w:bCs/>
          <w:color w:val="222222"/>
          <w:rtl/>
        </w:rPr>
        <w:t>"</w:t>
      </w:r>
      <w:r w:rsidRPr="00E278BC">
        <w:rPr>
          <w:rFonts w:ascii="Arial Unicode MS" w:eastAsia="Arial Unicode MS" w:hAnsi="Arial Unicode MS" w:cs="Arial Unicode MS"/>
          <w:b/>
          <w:bCs/>
          <w:color w:val="222222"/>
          <w:rtl/>
        </w:rPr>
        <w:t>כי לא כבד הוא להתאפק בעד התאוה ולתת רסן להחמדה, ואני הוא המצוה, שלא תעשו מעשי ארץ מצרים ומעשי ארץ כנען כו' ושמרתם את חקתי ואת משפטי אשר יעשה אותם האדם וחי בהם, שיהיו לחיות נפש האדם ולהנהיגה באופן, שיהיה טוב לו בעולם הזה ואשרי חלקו לעוה"ב</w:t>
      </w:r>
      <w:r w:rsidRPr="00E278BC">
        <w:rPr>
          <w:rFonts w:ascii="Arial Unicode MS" w:eastAsia="Arial Unicode MS" w:hAnsi="Arial Unicode MS" w:cs="Arial Unicode MS" w:hint="cs"/>
          <w:b/>
          <w:bCs/>
          <w:color w:val="222222"/>
          <w:rtl/>
        </w:rPr>
        <w:t>.......</w:t>
      </w:r>
      <w:r w:rsidRPr="00E278BC">
        <w:rPr>
          <w:rFonts w:ascii="Arial Unicode MS" w:eastAsia="Arial Unicode MS" w:hAnsi="Arial Unicode MS" w:cs="Arial Unicode MS"/>
          <w:b/>
          <w:bCs/>
          <w:color w:val="222222"/>
          <w:rtl/>
        </w:rPr>
        <w:t xml:space="preserve"> וזה שאמר, שכשם שצו</w:t>
      </w:r>
      <w:r w:rsidRPr="00E278BC">
        <w:rPr>
          <w:rFonts w:ascii="Arial Unicode MS" w:eastAsia="Arial Unicode MS" w:hAnsi="Arial Unicode MS" w:cs="Arial Unicode MS" w:hint="cs"/>
          <w:b/>
          <w:bCs/>
          <w:color w:val="222222"/>
          <w:rtl/>
        </w:rPr>
        <w:t>ו</w:t>
      </w:r>
      <w:r w:rsidRPr="00E278BC">
        <w:rPr>
          <w:rFonts w:ascii="Arial Unicode MS" w:eastAsia="Arial Unicode MS" w:hAnsi="Arial Unicode MS" w:cs="Arial Unicode MS"/>
          <w:b/>
          <w:bCs/>
          <w:color w:val="222222"/>
          <w:rtl/>
        </w:rPr>
        <w:t>ה לי השי"ת</w:t>
      </w:r>
      <w:r w:rsidRPr="00E278BC">
        <w:rPr>
          <w:rFonts w:ascii="Arial Unicode MS" w:eastAsia="Arial Unicode MS" w:hAnsi="Arial Unicode MS" w:cs="Arial Unicode MS" w:hint="cs"/>
          <w:b/>
          <w:bCs/>
          <w:color w:val="222222"/>
          <w:rtl/>
        </w:rPr>
        <w:t xml:space="preserve"> את</w:t>
      </w:r>
      <w:r w:rsidRPr="00E278BC">
        <w:rPr>
          <w:rFonts w:ascii="Arial Unicode MS" w:eastAsia="Arial Unicode MS" w:hAnsi="Arial Unicode MS" w:cs="Arial Unicode MS"/>
          <w:b/>
          <w:bCs/>
          <w:color w:val="222222"/>
          <w:rtl/>
        </w:rPr>
        <w:t xml:space="preserve"> הפרישה לגמרי</w:t>
      </w:r>
      <w:r w:rsidRPr="00E278BC">
        <w:rPr>
          <w:rFonts w:ascii="Arial Unicode MS" w:eastAsia="Arial Unicode MS" w:hAnsi="Arial Unicode MS" w:cs="Arial Unicode MS" w:hint="cs"/>
          <w:b/>
          <w:bCs/>
          <w:color w:val="222222"/>
          <w:rtl/>
        </w:rPr>
        <w:t xml:space="preserve">" </w:t>
      </w:r>
      <w:r w:rsidRPr="00E278BC">
        <w:rPr>
          <w:rFonts w:ascii="Arial Unicode MS" w:eastAsia="Arial Unicode MS" w:hAnsi="Arial Unicode MS" w:cs="Arial Unicode MS"/>
          <w:b/>
          <w:bCs/>
          <w:color w:val="222222"/>
          <w:rtl/>
        </w:rPr>
        <w:t>–</w:t>
      </w:r>
      <w:r w:rsidRPr="00E278BC">
        <w:rPr>
          <w:rFonts w:ascii="Arial Unicode MS" w:eastAsia="Arial Unicode MS" w:hAnsi="Arial Unicode MS" w:cs="Arial Unicode MS" w:hint="cs"/>
          <w:b/>
          <w:bCs/>
          <w:color w:val="222222"/>
          <w:rtl/>
        </w:rPr>
        <w:t xml:space="preserve"> </w:t>
      </w:r>
      <w:r w:rsidRPr="00E278BC">
        <w:rPr>
          <w:rFonts w:ascii="Arial Unicode MS" w:eastAsia="Arial Unicode MS" w:hAnsi="Arial Unicode MS" w:cs="Arial Unicode MS" w:hint="cs"/>
          <w:color w:val="222222"/>
          <w:rtl/>
        </w:rPr>
        <w:t xml:space="preserve">כלומר צווה למשה רבינו את הפרישה לגמרי - </w:t>
      </w:r>
      <w:r w:rsidRPr="00E278BC">
        <w:rPr>
          <w:rFonts w:ascii="Arial Unicode MS" w:eastAsia="Arial Unicode MS" w:hAnsi="Arial Unicode MS" w:cs="Arial Unicode MS"/>
          <w:b/>
          <w:bCs/>
          <w:color w:val="222222"/>
          <w:rtl/>
        </w:rPr>
        <w:t xml:space="preserve"> </w:t>
      </w:r>
      <w:r w:rsidRPr="00E278BC">
        <w:rPr>
          <w:rFonts w:ascii="Arial Unicode MS" w:eastAsia="Arial Unicode MS" w:hAnsi="Arial Unicode MS" w:cs="Arial Unicode MS" w:hint="cs"/>
          <w:b/>
          <w:bCs/>
          <w:color w:val="222222"/>
          <w:rtl/>
        </w:rPr>
        <w:t>"</w:t>
      </w:r>
      <w:r w:rsidRPr="00E278BC">
        <w:rPr>
          <w:rFonts w:ascii="Arial Unicode MS" w:eastAsia="Arial Unicode MS" w:hAnsi="Arial Unicode MS" w:cs="Arial Unicode MS"/>
          <w:b/>
          <w:bCs/>
          <w:color w:val="222222"/>
          <w:rtl/>
        </w:rPr>
        <w:t>באשר לפי זכות חומרי וטבעי, עד כי שב לדק ספירי, ושבה בשרי לרוחניי, ואיננו במרכבת האנושי והבשרי כלל ויכול אני לקיים זה, ככה כשצותה לכם בנ</w:t>
      </w:r>
      <w:r w:rsidRPr="00E278BC">
        <w:rPr>
          <w:rFonts w:ascii="Arial Unicode MS" w:eastAsia="Arial Unicode MS" w:hAnsi="Arial Unicode MS" w:cs="Arial Unicode MS" w:hint="cs"/>
          <w:b/>
          <w:bCs/>
          <w:color w:val="222222"/>
          <w:rtl/>
        </w:rPr>
        <w:t>י ישראל</w:t>
      </w:r>
      <w:r w:rsidRPr="00E278BC">
        <w:rPr>
          <w:rFonts w:ascii="Arial Unicode MS" w:eastAsia="Arial Unicode MS" w:hAnsi="Arial Unicode MS" w:cs="Arial Unicode MS"/>
          <w:b/>
          <w:bCs/>
          <w:color w:val="222222"/>
          <w:rtl/>
        </w:rPr>
        <w:t xml:space="preserve"> על העריות, בטח ידע היודע כל, כי לזכות מזגם והנהגתם הרוחנית עפ"י התורה הוא יאות ונאות, וקל להתקיים כמניעת כל האיסורים. ודו"ק</w:t>
      </w:r>
      <w:r w:rsidRPr="00E278BC">
        <w:rPr>
          <w:rFonts w:ascii="Arial Unicode MS" w:eastAsia="Arial Unicode MS" w:hAnsi="Arial Unicode MS" w:cs="Arial Unicode MS"/>
          <w:b/>
          <w:bCs/>
          <w:color w:val="222222"/>
        </w:rPr>
        <w:t>.</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משה רבינו פרש מהאישה אך לא היה לו קשה שהיה כולו רוחני וספיריי כלבנת הספיר. זה לא קשה וגם לכם זה לא קשה</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זה נחמד ונעים וזה אנושי. כמובן צריך להתאפק. לא אמרנו לא להתאפק אך  זה קל ו</w:t>
      </w:r>
      <w:r w:rsidRPr="00E278BC">
        <w:rPr>
          <w:rFonts w:ascii="Arial Unicode MS" w:eastAsia="Arial Unicode MS" w:hAnsi="Arial Unicode MS" w:cs="Arial Unicode MS" w:hint="cs"/>
          <w:sz w:val="24"/>
          <w:szCs w:val="24"/>
          <w:rtl/>
        </w:rPr>
        <w:t xml:space="preserve">זה </w:t>
      </w:r>
      <w:r w:rsidRPr="00E278BC">
        <w:rPr>
          <w:rFonts w:ascii="Arial Unicode MS" w:eastAsia="Arial Unicode MS" w:hAnsi="Arial Unicode MS" w:cs="Arial Unicode MS"/>
          <w:sz w:val="24"/>
          <w:szCs w:val="24"/>
          <w:rtl/>
        </w:rPr>
        <w:t xml:space="preserve">חיים. </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אם כן, בירור אחרו</w:t>
      </w:r>
      <w:r w:rsidRPr="00E278BC">
        <w:rPr>
          <w:rFonts w:ascii="Arial Unicode MS" w:eastAsia="Arial Unicode MS" w:hAnsi="Arial Unicode MS" w:cs="Arial Unicode MS" w:hint="cs"/>
          <w:sz w:val="24"/>
          <w:szCs w:val="24"/>
          <w:rtl/>
        </w:rPr>
        <w:t xml:space="preserve">ן - </w:t>
      </w:r>
      <w:r w:rsidRPr="00E278BC">
        <w:rPr>
          <w:rFonts w:ascii="Arial Unicode MS" w:eastAsia="Arial Unicode MS" w:hAnsi="Arial Unicode MS" w:cs="Arial Unicode MS"/>
          <w:sz w:val="24"/>
          <w:szCs w:val="24"/>
          <w:rtl/>
        </w:rPr>
        <w:t>התורה היא חיים.</w:t>
      </w:r>
    </w:p>
    <w:p w:rsidR="00E278BC" w:rsidRPr="00E278BC" w:rsidRDefault="00E278BC" w:rsidP="006706F4">
      <w:pPr>
        <w:pStyle w:val="3"/>
        <w:bidi/>
        <w:rPr>
          <w:rFonts w:eastAsia="Arial Unicode MS"/>
          <w:rtl/>
        </w:rPr>
      </w:pPr>
      <w:r w:rsidRPr="00E278BC">
        <w:rPr>
          <w:rFonts w:eastAsia="Arial Unicode MS"/>
          <w:rtl/>
        </w:rPr>
        <w:t>לשם שמים או לשם חיים?</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 xml:space="preserve">הרי יש קושיא, אם אתה עושה את התורה כי היא חיים אז זה לא לשם שמים זה לשם חיים, </w:t>
      </w:r>
      <w:r w:rsidRPr="00E278BC">
        <w:rPr>
          <w:rFonts w:ascii="Arial Unicode MS" w:eastAsia="Arial Unicode MS" w:hAnsi="Arial Unicode MS" w:cs="Arial Unicode MS" w:hint="cs"/>
          <w:sz w:val="24"/>
          <w:szCs w:val="24"/>
          <w:rtl/>
        </w:rPr>
        <w:t xml:space="preserve">שהרי </w:t>
      </w:r>
      <w:r w:rsidRPr="00E278BC">
        <w:rPr>
          <w:rFonts w:ascii="Arial Unicode MS" w:eastAsia="Arial Unicode MS" w:hAnsi="Arial Unicode MS" w:cs="Arial Unicode MS"/>
          <w:sz w:val="24"/>
          <w:szCs w:val="24"/>
          <w:rtl/>
        </w:rPr>
        <w:t>התורה היא הטבע שלנו, הטבע הטבעי והרוחני</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הטבע הסגולי של האומה הישראלית, </w:t>
      </w:r>
      <w:r w:rsidRPr="00E278BC">
        <w:rPr>
          <w:rFonts w:ascii="Arial Unicode MS" w:eastAsia="Arial Unicode MS" w:hAnsi="Arial Unicode MS" w:cs="Arial Unicode MS"/>
          <w:sz w:val="24"/>
          <w:szCs w:val="24"/>
          <w:rtl/>
        </w:rPr>
        <w:lastRenderedPageBreak/>
        <w:t>ו</w:t>
      </w:r>
      <w:r w:rsidRPr="00E278BC">
        <w:rPr>
          <w:rFonts w:ascii="Arial Unicode MS" w:eastAsia="Arial Unicode MS" w:hAnsi="Arial Unicode MS" w:cs="Arial Unicode MS" w:hint="cs"/>
          <w:sz w:val="24"/>
          <w:szCs w:val="24"/>
          <w:rtl/>
        </w:rPr>
        <w:t xml:space="preserve">לכן </w:t>
      </w:r>
      <w:r w:rsidRPr="00E278BC">
        <w:rPr>
          <w:rFonts w:ascii="Arial Unicode MS" w:eastAsia="Arial Unicode MS" w:hAnsi="Arial Unicode MS" w:cs="Arial Unicode MS"/>
          <w:sz w:val="24"/>
          <w:szCs w:val="24"/>
          <w:rtl/>
        </w:rPr>
        <w:t>זה נעים וטוב, אז</w:t>
      </w:r>
      <w:r w:rsidRPr="00E278BC">
        <w:rPr>
          <w:rFonts w:ascii="Arial Unicode MS" w:eastAsia="Arial Unicode MS" w:hAnsi="Arial Unicode MS" w:cs="Arial Unicode MS" w:hint="cs"/>
          <w:sz w:val="24"/>
          <w:szCs w:val="24"/>
          <w:rtl/>
        </w:rPr>
        <w:t xml:space="preserve"> א"כ</w:t>
      </w:r>
      <w:r w:rsidRPr="00E278BC">
        <w:rPr>
          <w:rFonts w:ascii="Arial Unicode MS" w:eastAsia="Arial Unicode MS" w:hAnsi="Arial Unicode MS" w:cs="Arial Unicode MS"/>
          <w:sz w:val="24"/>
          <w:szCs w:val="24"/>
          <w:rtl/>
        </w:rPr>
        <w:t xml:space="preserve"> אנו מאבדים את הלשמה. </w:t>
      </w:r>
      <w:r w:rsidRPr="00E278BC">
        <w:rPr>
          <w:rFonts w:ascii="Arial Unicode MS" w:eastAsia="Arial Unicode MS" w:hAnsi="Arial Unicode MS" w:cs="Arial Unicode MS" w:hint="cs"/>
          <w:sz w:val="24"/>
          <w:szCs w:val="24"/>
          <w:rtl/>
        </w:rPr>
        <w:t xml:space="preserve">למשל, אם </w:t>
      </w:r>
      <w:r w:rsidRPr="00E278BC">
        <w:rPr>
          <w:rFonts w:ascii="Arial Unicode MS" w:eastAsia="Arial Unicode MS" w:hAnsi="Arial Unicode MS" w:cs="Arial Unicode MS"/>
          <w:sz w:val="24"/>
          <w:szCs w:val="24"/>
          <w:rtl/>
        </w:rPr>
        <w:t>בסופו של דבר משכנעים אותי ואומרים לי תראה אם אתה מתחתן ונאמן</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אז יהיה לך טוב, אז זה לא עבודת ד' זה עבודת עצמי</w:t>
      </w:r>
      <w:r w:rsidRPr="00E278BC">
        <w:rPr>
          <w:rFonts w:ascii="Arial Unicode MS" w:eastAsia="Arial Unicode MS" w:hAnsi="Arial Unicode MS" w:cs="Arial Unicode MS" w:hint="cs"/>
          <w:sz w:val="24"/>
          <w:szCs w:val="24"/>
          <w:rtl/>
        </w:rPr>
        <w:t>?</w:t>
      </w:r>
    </w:p>
    <w:p w:rsidR="00E278BC" w:rsidRPr="00E278BC" w:rsidRDefault="00E278BC" w:rsidP="006706F4">
      <w:pPr>
        <w:pStyle w:val="3"/>
        <w:bidi/>
        <w:rPr>
          <w:rFonts w:eastAsia="Arial Unicode MS"/>
          <w:rtl/>
        </w:rPr>
      </w:pPr>
      <w:r w:rsidRPr="00E278BC">
        <w:rPr>
          <w:rFonts w:eastAsia="Arial Unicode MS"/>
          <w:rtl/>
        </w:rPr>
        <w:t>תירוץ א'</w:t>
      </w:r>
      <w:r w:rsidRPr="00E278BC">
        <w:rPr>
          <w:rFonts w:eastAsia="Arial Unicode MS" w:hint="cs"/>
          <w:rtl/>
        </w:rPr>
        <w:t xml:space="preserve"> </w:t>
      </w:r>
      <w:r w:rsidRPr="00E278BC">
        <w:rPr>
          <w:rFonts w:eastAsia="Arial Unicode MS"/>
          <w:rtl/>
        </w:rPr>
        <w:t>–</w:t>
      </w:r>
      <w:r w:rsidRPr="00E278BC">
        <w:rPr>
          <w:rFonts w:eastAsia="Arial Unicode MS" w:hint="cs"/>
          <w:rtl/>
        </w:rPr>
        <w:t xml:space="preserve"> מתוך שלא לשמה בא לשמה</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נכון בשלב הראשון לא לשמה</w:t>
      </w:r>
      <w:r w:rsidRPr="00E278BC">
        <w:rPr>
          <w:rFonts w:ascii="Arial Unicode MS" w:eastAsia="Arial Unicode MS" w:hAnsi="Arial Unicode MS" w:cs="Arial Unicode MS" w:hint="cs"/>
          <w:sz w:val="24"/>
          <w:szCs w:val="24"/>
          <w:rtl/>
        </w:rPr>
        <w:t xml:space="preserve"> אך </w:t>
      </w:r>
      <w:r w:rsidRPr="00E278BC">
        <w:rPr>
          <w:rFonts w:ascii="Arial Unicode MS" w:eastAsia="Arial Unicode MS" w:hAnsi="Arial Unicode MS" w:cs="Arial Unicode MS"/>
          <w:sz w:val="24"/>
          <w:szCs w:val="24"/>
          <w:rtl/>
        </w:rPr>
        <w:t>מתוך שלא לשמה בא לשמה</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w:t>
      </w:r>
      <w:r w:rsidRPr="00E278BC">
        <w:rPr>
          <w:rFonts w:ascii="Arial Unicode MS" w:eastAsia="Arial Unicode MS" w:hAnsi="Arial Unicode MS" w:cs="Arial Unicode MS" w:hint="cs"/>
          <w:sz w:val="24"/>
          <w:szCs w:val="24"/>
          <w:rtl/>
        </w:rPr>
        <w:t>ה</w:t>
      </w:r>
      <w:r w:rsidRPr="00E278BC">
        <w:rPr>
          <w:rFonts w:ascii="Arial Unicode MS" w:eastAsia="Arial Unicode MS" w:hAnsi="Arial Unicode MS" w:cs="Arial Unicode MS"/>
          <w:sz w:val="24"/>
          <w:szCs w:val="24"/>
          <w:rtl/>
        </w:rPr>
        <w:t>רמב</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ם </w:t>
      </w:r>
      <w:r w:rsidRPr="00E278BC">
        <w:rPr>
          <w:rFonts w:ascii="Arial Unicode MS" w:eastAsia="Arial Unicode MS" w:hAnsi="Arial Unicode MS" w:cs="Arial Unicode MS" w:hint="cs"/>
          <w:sz w:val="24"/>
          <w:szCs w:val="24"/>
          <w:rtl/>
        </w:rPr>
        <w:t>ב</w:t>
      </w:r>
      <w:r w:rsidRPr="00E278BC">
        <w:rPr>
          <w:rFonts w:ascii="Arial Unicode MS" w:eastAsia="Arial Unicode MS" w:hAnsi="Arial Unicode MS" w:cs="Arial Unicode MS"/>
          <w:sz w:val="24"/>
          <w:szCs w:val="24"/>
          <w:rtl/>
        </w:rPr>
        <w:t xml:space="preserve">הקדמה לפרק חלק </w:t>
      </w:r>
      <w:r w:rsidRPr="00E278BC">
        <w:rPr>
          <w:rFonts w:ascii="Arial Unicode MS" w:eastAsia="Arial Unicode MS" w:hAnsi="Arial Unicode MS" w:cs="Arial Unicode MS" w:hint="cs"/>
          <w:sz w:val="24"/>
          <w:szCs w:val="24"/>
          <w:rtl/>
        </w:rPr>
        <w:t>בהסבר ה</w:t>
      </w:r>
      <w:r w:rsidRPr="00E278BC">
        <w:rPr>
          <w:rFonts w:ascii="Arial Unicode MS" w:eastAsia="Arial Unicode MS" w:hAnsi="Arial Unicode MS" w:cs="Arial Unicode MS"/>
          <w:sz w:val="24"/>
          <w:szCs w:val="24"/>
          <w:rtl/>
        </w:rPr>
        <w:t xml:space="preserve">שכר ועונש </w:t>
      </w:r>
      <w:r w:rsidRPr="00E278BC">
        <w:rPr>
          <w:rFonts w:ascii="Arial Unicode MS" w:eastAsia="Arial Unicode MS" w:hAnsi="Arial Unicode MS" w:cs="Arial Unicode MS" w:hint="cs"/>
          <w:sz w:val="24"/>
          <w:szCs w:val="24"/>
          <w:rtl/>
        </w:rPr>
        <w:t>ה</w:t>
      </w:r>
      <w:r w:rsidRPr="00E278BC">
        <w:rPr>
          <w:rFonts w:ascii="Arial Unicode MS" w:eastAsia="Arial Unicode MS" w:hAnsi="Arial Unicode MS" w:cs="Arial Unicode MS"/>
          <w:sz w:val="24"/>
          <w:szCs w:val="24"/>
          <w:rtl/>
        </w:rPr>
        <w:t>גשמי</w:t>
      </w:r>
      <w:r w:rsidRPr="00E278BC">
        <w:rPr>
          <w:rFonts w:ascii="Arial Unicode MS" w:eastAsia="Arial Unicode MS" w:hAnsi="Arial Unicode MS" w:cs="Arial Unicode MS" w:hint="cs"/>
          <w:sz w:val="24"/>
          <w:szCs w:val="24"/>
          <w:rtl/>
        </w:rPr>
        <w:t xml:space="preserve"> שהתורה מדברת עליה,</w:t>
      </w:r>
      <w:r w:rsidRPr="00E278BC">
        <w:rPr>
          <w:rFonts w:ascii="Arial Unicode MS" w:eastAsia="Arial Unicode MS" w:hAnsi="Arial Unicode MS" w:cs="Arial Unicode MS"/>
          <w:sz w:val="24"/>
          <w:szCs w:val="24"/>
          <w:rtl/>
        </w:rPr>
        <w:t xml:space="preserve"> משל לילד בהתחלה אומרים לו תלמד תורה תקבל שוקולד, תקבל צעצו</w:t>
      </w:r>
      <w:r w:rsidRPr="00E278BC">
        <w:rPr>
          <w:rFonts w:ascii="Arial Unicode MS" w:eastAsia="Arial Unicode MS" w:hAnsi="Arial Unicode MS" w:cs="Arial Unicode MS" w:hint="cs"/>
          <w:sz w:val="24"/>
          <w:szCs w:val="24"/>
          <w:rtl/>
        </w:rPr>
        <w:t>ע</w:t>
      </w:r>
      <w:r w:rsidRPr="00E278BC">
        <w:rPr>
          <w:rFonts w:ascii="Arial Unicode MS" w:eastAsia="Arial Unicode MS" w:hAnsi="Arial Unicode MS" w:cs="Arial Unicode MS"/>
          <w:sz w:val="24"/>
          <w:szCs w:val="24"/>
          <w:rtl/>
        </w:rPr>
        <w:t>ים תקבל כסף ו</w:t>
      </w:r>
      <w:r w:rsidRPr="00E278BC">
        <w:rPr>
          <w:rFonts w:ascii="Arial Unicode MS" w:eastAsia="Arial Unicode MS" w:hAnsi="Arial Unicode MS" w:cs="Arial Unicode MS" w:hint="cs"/>
          <w:sz w:val="24"/>
          <w:szCs w:val="24"/>
          <w:rtl/>
        </w:rPr>
        <w:t>ל</w:t>
      </w:r>
      <w:r w:rsidRPr="00E278BC">
        <w:rPr>
          <w:rFonts w:ascii="Arial Unicode MS" w:eastAsia="Arial Unicode MS" w:hAnsi="Arial Unicode MS" w:cs="Arial Unicode MS"/>
          <w:sz w:val="24"/>
          <w:szCs w:val="24"/>
          <w:rtl/>
        </w:rPr>
        <w:t>בסוף דבר עליון. זה מדרגות</w:t>
      </w:r>
      <w:r w:rsidRPr="00E278BC">
        <w:rPr>
          <w:rFonts w:ascii="Arial Unicode MS" w:eastAsia="Arial Unicode MS" w:hAnsi="Arial Unicode MS" w:cs="Arial Unicode MS" w:hint="cs"/>
          <w:sz w:val="24"/>
          <w:szCs w:val="24"/>
          <w:rtl/>
        </w:rPr>
        <w:t xml:space="preserve"> מדרגות</w:t>
      </w:r>
      <w:r w:rsidRPr="00E278BC">
        <w:rPr>
          <w:rFonts w:ascii="Arial Unicode MS" w:eastAsia="Arial Unicode MS" w:hAnsi="Arial Unicode MS" w:cs="Arial Unicode MS"/>
          <w:sz w:val="24"/>
          <w:szCs w:val="24"/>
          <w:rtl/>
        </w:rPr>
        <w:t xml:space="preserve">. מדרגה ראשונית שאנו עושים זאת לא לשם שמים, אח"כ לשם שמים. מה יש? </w:t>
      </w:r>
    </w:p>
    <w:p w:rsidR="00E278BC" w:rsidRPr="00E278BC" w:rsidRDefault="00E278BC" w:rsidP="006706F4">
      <w:pPr>
        <w:pStyle w:val="3"/>
        <w:bidi/>
        <w:rPr>
          <w:rFonts w:eastAsia="Arial Unicode MS"/>
          <w:rtl/>
        </w:rPr>
      </w:pPr>
      <w:r w:rsidRPr="00E278BC">
        <w:rPr>
          <w:rFonts w:eastAsia="Arial Unicode MS"/>
          <w:rtl/>
        </w:rPr>
        <w:t xml:space="preserve">תירוץ </w:t>
      </w:r>
      <w:r w:rsidRPr="00E278BC">
        <w:rPr>
          <w:rFonts w:eastAsia="Arial Unicode MS" w:hint="cs"/>
          <w:rtl/>
        </w:rPr>
        <w:t xml:space="preserve">ב' </w:t>
      </w:r>
      <w:r w:rsidRPr="00E278BC">
        <w:rPr>
          <w:rFonts w:eastAsia="Arial Unicode MS"/>
          <w:rtl/>
        </w:rPr>
        <w:t>–</w:t>
      </w:r>
      <w:r w:rsidRPr="00E278BC">
        <w:rPr>
          <w:rFonts w:eastAsia="Arial Unicode MS" w:hint="cs"/>
          <w:rtl/>
        </w:rPr>
        <w:t xml:space="preserve"> להתפייס עם התורה</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זה לפייס אותנו עם התורה. כי אם התורה באה להרוס את החיים יש לי קושיא על התורה. הרפורמים</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w:t>
      </w:r>
      <w:r w:rsidRPr="00E278BC">
        <w:rPr>
          <w:rFonts w:ascii="Arial Unicode MS" w:eastAsia="Arial Unicode MS" w:hAnsi="Arial Unicode MS" w:cs="Arial Unicode MS" w:hint="cs"/>
          <w:sz w:val="24"/>
          <w:szCs w:val="24"/>
          <w:rtl/>
        </w:rPr>
        <w:t>ה</w:t>
      </w:r>
      <w:r w:rsidRPr="00E278BC">
        <w:rPr>
          <w:rFonts w:ascii="Arial Unicode MS" w:eastAsia="Arial Unicode MS" w:hAnsi="Arial Unicode MS" w:cs="Arial Unicode MS"/>
          <w:sz w:val="24"/>
          <w:szCs w:val="24"/>
          <w:rtl/>
        </w:rPr>
        <w:t>משכילים והכופרים הראשונים</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בהתחלה חרטו על דגלם </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אנחנו מלחמת האור</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נגד החושך. כלומר היהודים יראי שמים הם חושך ואנחנו נאורים. ירדו מהדגל הזה הבינו מהר שזה שטויות. הם נאורים ואנחנו חשוכים, אנחנו באמת נראים חשוכים?! החליפו דגל</w:t>
      </w:r>
      <w:r w:rsidRPr="00E278BC">
        <w:rPr>
          <w:rFonts w:ascii="Arial Unicode MS" w:eastAsia="Arial Unicode MS" w:hAnsi="Arial Unicode MS" w:cs="Arial Unicode MS" w:hint="cs"/>
          <w:sz w:val="24"/>
          <w:szCs w:val="24"/>
          <w:rtl/>
        </w:rPr>
        <w:t xml:space="preserve"> - </w:t>
      </w:r>
      <w:r w:rsidRPr="00E278BC">
        <w:rPr>
          <w:rFonts w:ascii="Arial Unicode MS" w:eastAsia="Arial Unicode MS" w:hAnsi="Arial Unicode MS" w:cs="Arial Unicode MS"/>
          <w:sz w:val="24"/>
          <w:szCs w:val="24"/>
          <w:rtl/>
        </w:rPr>
        <w:t>מלחמת החיים נגד המוסר והדת. אנחנו</w:t>
      </w:r>
      <w:r w:rsidRPr="00E278BC">
        <w:rPr>
          <w:rFonts w:ascii="Arial Unicode MS" w:eastAsia="Arial Unicode MS" w:hAnsi="Arial Unicode MS" w:cs="Arial Unicode MS" w:hint="cs"/>
          <w:sz w:val="24"/>
          <w:szCs w:val="24"/>
          <w:rtl/>
        </w:rPr>
        <w:t>, הרפורמים</w:t>
      </w:r>
      <w:r w:rsidRPr="00E278BC">
        <w:rPr>
          <w:rFonts w:ascii="Arial Unicode MS" w:eastAsia="Arial Unicode MS" w:hAnsi="Arial Unicode MS" w:cs="Arial Unicode MS"/>
          <w:sz w:val="24"/>
          <w:szCs w:val="24"/>
          <w:rtl/>
        </w:rPr>
        <w:t xml:space="preserve"> בעד החיים והם הורסים את החיים. ולכן צריכה לבוא הסברה ענפה להסביר שהתורה היא חיים. אז למה לא אמרו לפני</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כן? כי לפני</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כן זה פשיטא. הרבה דברים בתורה מסבירים לך כאשר זה בא לידי עימות איפה כתוב בתורה שיש עולם הבא? פשיטא. פשיט</w:t>
      </w:r>
      <w:r w:rsidRPr="00E278BC">
        <w:rPr>
          <w:rFonts w:ascii="Arial Unicode MS" w:eastAsia="Arial Unicode MS" w:hAnsi="Arial Unicode MS" w:cs="Arial Unicode MS" w:hint="cs"/>
          <w:sz w:val="24"/>
          <w:szCs w:val="24"/>
          <w:rtl/>
        </w:rPr>
        <w:t xml:space="preserve">א </w:t>
      </w:r>
      <w:r w:rsidRPr="00E278BC">
        <w:rPr>
          <w:rFonts w:ascii="Arial Unicode MS" w:eastAsia="Arial Unicode MS" w:hAnsi="Arial Unicode MS" w:cs="Arial Unicode MS"/>
          <w:sz w:val="24"/>
          <w:szCs w:val="24"/>
          <w:rtl/>
        </w:rPr>
        <w:t>שיש עולם הבא. פשיטא שכשהאדם הוא מת הוא לא באמת מת. איז</w:t>
      </w:r>
      <w:r w:rsidRPr="00E278BC">
        <w:rPr>
          <w:rFonts w:ascii="Arial Unicode MS" w:eastAsia="Arial Unicode MS" w:hAnsi="Arial Unicode MS" w:cs="Arial Unicode MS" w:hint="cs"/>
          <w:sz w:val="24"/>
          <w:szCs w:val="24"/>
          <w:rtl/>
        </w:rPr>
        <w:t>ו</w:t>
      </w:r>
      <w:r w:rsidRPr="00E278BC">
        <w:rPr>
          <w:rFonts w:ascii="Arial Unicode MS" w:eastAsia="Arial Unicode MS" w:hAnsi="Arial Unicode MS" w:cs="Arial Unicode MS"/>
          <w:sz w:val="24"/>
          <w:szCs w:val="24"/>
          <w:rtl/>
        </w:rPr>
        <w:t xml:space="preserve"> מן שאלה. אבל באו הצדוקים ואמרו אין עולם הבא, היו חומרניים, אז באו החכמים אמרו וד</w:t>
      </w:r>
      <w:r w:rsidRPr="00E278BC">
        <w:rPr>
          <w:rFonts w:ascii="Arial Unicode MS" w:eastAsia="Arial Unicode MS" w:hAnsi="Arial Unicode MS" w:cs="Arial Unicode MS" w:hint="cs"/>
          <w:sz w:val="24"/>
          <w:szCs w:val="24"/>
          <w:rtl/>
        </w:rPr>
        <w:t>אי</w:t>
      </w:r>
      <w:r w:rsidRPr="00E278BC">
        <w:rPr>
          <w:rFonts w:ascii="Arial Unicode MS" w:eastAsia="Arial Unicode MS" w:hAnsi="Arial Unicode MS" w:cs="Arial Unicode MS"/>
          <w:sz w:val="24"/>
          <w:szCs w:val="24"/>
          <w:rtl/>
        </w:rPr>
        <w:t xml:space="preserve"> יש</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פשיטא</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וכל הגמרא מלאה יש לו עולם הבא אין לו עולם הבא. זה פשיטא שיש עולם הבא. אומר הרמב</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ן החידוש הוא לא שיש עולם הבא החידוש שיש דביקות בעולם הזה. </w:t>
      </w:r>
    </w:p>
    <w:p w:rsidR="00E278BC" w:rsidRPr="00E278BC" w:rsidRDefault="00E278BC" w:rsidP="006706F4">
      <w:pPr>
        <w:pStyle w:val="3"/>
        <w:bidi/>
        <w:rPr>
          <w:rFonts w:eastAsia="Arial Unicode MS"/>
          <w:rtl/>
        </w:rPr>
      </w:pPr>
      <w:r w:rsidRPr="00E278BC">
        <w:rPr>
          <w:rFonts w:eastAsia="Arial Unicode MS" w:hint="cs"/>
          <w:rtl/>
        </w:rPr>
        <w:t>דביקות בעולם הזה</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lastRenderedPageBreak/>
        <w:t>פעם החרדים עשו סמינר לדתלש</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ים, יש כל הזמן סימנרים כאלה, מזמינים כל מיני טייסים חילונים שחזרו בתשובה ומסביר</w:t>
      </w:r>
      <w:r w:rsidRPr="00E278BC">
        <w:rPr>
          <w:rFonts w:ascii="Arial Unicode MS" w:eastAsia="Arial Unicode MS" w:hAnsi="Arial Unicode MS" w:cs="Arial Unicode MS" w:hint="cs"/>
          <w:sz w:val="24"/>
          <w:szCs w:val="24"/>
          <w:rtl/>
        </w:rPr>
        <w:t>ים</w:t>
      </w:r>
      <w:r w:rsidRPr="00E278BC">
        <w:rPr>
          <w:rFonts w:ascii="Arial Unicode MS" w:eastAsia="Arial Unicode MS" w:hAnsi="Arial Unicode MS" w:cs="Arial Unicode MS"/>
          <w:sz w:val="24"/>
          <w:szCs w:val="24"/>
          <w:rtl/>
        </w:rPr>
        <w:t xml:space="preserve"> שהתורה היא </w:t>
      </w:r>
      <w:r w:rsidRPr="00E278BC">
        <w:rPr>
          <w:rFonts w:ascii="Arial Unicode MS" w:eastAsia="Arial Unicode MS" w:hAnsi="Arial Unicode MS" w:cs="Arial Unicode MS" w:hint="cs"/>
          <w:sz w:val="24"/>
          <w:szCs w:val="24"/>
          <w:rtl/>
        </w:rPr>
        <w:t>הכל</w:t>
      </w:r>
      <w:r w:rsidRPr="00E278BC">
        <w:rPr>
          <w:rFonts w:ascii="Arial Unicode MS" w:eastAsia="Arial Unicode MS" w:hAnsi="Arial Unicode MS" w:cs="Arial Unicode MS"/>
          <w:sz w:val="24"/>
          <w:szCs w:val="24"/>
          <w:rtl/>
        </w:rPr>
        <w:t xml:space="preserve"> </w:t>
      </w:r>
      <w:r w:rsidRPr="00E278BC">
        <w:rPr>
          <w:rFonts w:ascii="Arial Unicode MS" w:eastAsia="Arial Unicode MS" w:hAnsi="Arial Unicode MS" w:cs="Arial Unicode MS" w:hint="cs"/>
          <w:sz w:val="24"/>
          <w:szCs w:val="24"/>
          <w:rtl/>
        </w:rPr>
        <w:t>ו</w:t>
      </w:r>
      <w:r w:rsidRPr="00E278BC">
        <w:rPr>
          <w:rFonts w:ascii="Arial Unicode MS" w:eastAsia="Arial Unicode MS" w:hAnsi="Arial Unicode MS" w:cs="Arial Unicode MS"/>
          <w:sz w:val="24"/>
          <w:szCs w:val="24"/>
          <w:rtl/>
        </w:rPr>
        <w:t>שיש עולם</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הבא</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אחד מת ו</w:t>
      </w:r>
      <w:r w:rsidRPr="00E278BC">
        <w:rPr>
          <w:rFonts w:ascii="Arial Unicode MS" w:eastAsia="Arial Unicode MS" w:hAnsi="Arial Unicode MS" w:cs="Arial Unicode MS" w:hint="cs"/>
          <w:sz w:val="24"/>
          <w:szCs w:val="24"/>
          <w:rtl/>
        </w:rPr>
        <w:t>קם</w:t>
      </w:r>
      <w:r w:rsidRPr="00E278BC">
        <w:rPr>
          <w:rFonts w:ascii="Arial Unicode MS" w:eastAsia="Arial Unicode MS" w:hAnsi="Arial Unicode MS" w:cs="Arial Unicode MS"/>
          <w:sz w:val="24"/>
          <w:szCs w:val="24"/>
          <w:rtl/>
        </w:rPr>
        <w:t xml:space="preserve"> לתחיה ואח"כ חזר </w:t>
      </w:r>
      <w:r w:rsidRPr="00E278BC">
        <w:rPr>
          <w:rFonts w:ascii="Arial Unicode MS" w:eastAsia="Arial Unicode MS" w:hAnsi="Arial Unicode MS" w:cs="Arial Unicode MS" w:hint="cs"/>
          <w:sz w:val="24"/>
          <w:szCs w:val="24"/>
          <w:rtl/>
        </w:rPr>
        <w:t>מה</w:t>
      </w:r>
      <w:r w:rsidRPr="00E278BC">
        <w:rPr>
          <w:rFonts w:ascii="Arial Unicode MS" w:eastAsia="Arial Unicode MS" w:hAnsi="Arial Unicode MS" w:cs="Arial Unicode MS"/>
          <w:sz w:val="24"/>
          <w:szCs w:val="24"/>
          <w:rtl/>
        </w:rPr>
        <w:t xml:space="preserve">עולם הבא. אמר </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נושר</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אחד, אני יודע שיש עולם הבא השאלה היא האם יש עולם הזה</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הוא מסכן פה, לכן זה פשיטא שיש עולם הבא, באו הצדוקים אמרו</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אין עולם הבא</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 xml:space="preserve">אז נלחמו על העולם הבא. זה פשיטא שהתורה היא חיים, לא צריך להסביר </w:t>
      </w:r>
      <w:r w:rsidRPr="00E278BC">
        <w:rPr>
          <w:rFonts w:ascii="Arial Unicode MS" w:eastAsia="Arial Unicode MS" w:hAnsi="Arial Unicode MS" w:cs="Arial Unicode MS" w:hint="cs"/>
          <w:sz w:val="24"/>
          <w:szCs w:val="24"/>
          <w:rtl/>
        </w:rPr>
        <w:t xml:space="preserve">זאת, </w:t>
      </w:r>
      <w:r w:rsidRPr="00E278BC">
        <w:rPr>
          <w:rFonts w:ascii="Arial Unicode MS" w:eastAsia="Arial Unicode MS" w:hAnsi="Arial Unicode MS" w:cs="Arial Unicode MS"/>
          <w:sz w:val="24"/>
          <w:szCs w:val="24"/>
          <w:rtl/>
        </w:rPr>
        <w:t>אלא מה,</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באו אלה ואמרו התורה לא חיים. אז צריך להסביר שהתורה היא חיים,</w:t>
      </w:r>
      <w:r w:rsidRPr="00E278BC">
        <w:rPr>
          <w:rFonts w:ascii="Arial Unicode MS" w:eastAsia="Arial Unicode MS" w:hAnsi="Arial Unicode MS" w:cs="Arial Unicode MS" w:hint="cs"/>
          <w:sz w:val="24"/>
          <w:szCs w:val="24"/>
          <w:rtl/>
        </w:rPr>
        <w:t>לכן</w:t>
      </w:r>
      <w:r w:rsidRPr="00E278BC">
        <w:rPr>
          <w:rFonts w:ascii="Arial Unicode MS" w:eastAsia="Arial Unicode MS" w:hAnsi="Arial Unicode MS" w:cs="Arial Unicode MS"/>
          <w:sz w:val="24"/>
          <w:szCs w:val="24"/>
          <w:rtl/>
        </w:rPr>
        <w:t xml:space="preserve"> קמו גד</w:t>
      </w:r>
      <w:r w:rsidRPr="00E278BC">
        <w:rPr>
          <w:rFonts w:ascii="Arial Unicode MS" w:eastAsia="Arial Unicode MS" w:hAnsi="Arial Unicode MS" w:cs="Arial Unicode MS" w:hint="cs"/>
          <w:sz w:val="24"/>
          <w:szCs w:val="24"/>
          <w:rtl/>
        </w:rPr>
        <w:t>ו</w:t>
      </w:r>
      <w:r w:rsidRPr="00E278BC">
        <w:rPr>
          <w:rFonts w:ascii="Arial Unicode MS" w:eastAsia="Arial Unicode MS" w:hAnsi="Arial Unicode MS" w:cs="Arial Unicode MS"/>
          <w:sz w:val="24"/>
          <w:szCs w:val="24"/>
          <w:rtl/>
        </w:rPr>
        <w:t>לי עולם כמו ה</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משך חכמה</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המהר</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ל ואפילו בר </w:t>
      </w:r>
      <w:proofErr w:type="spellStart"/>
      <w:r w:rsidR="006706F4">
        <w:rPr>
          <w:rFonts w:ascii="Arial" w:eastAsia="Arial Unicode MS" w:hAnsi="Arial" w:hint="cs"/>
          <w:sz w:val="24"/>
          <w:szCs w:val="24"/>
          <w:rtl/>
        </w:rPr>
        <w:t>קפרא</w:t>
      </w:r>
      <w:proofErr w:type="spellEnd"/>
      <w:r w:rsidRPr="00E278BC">
        <w:rPr>
          <w:rFonts w:ascii="Arial Unicode MS" w:eastAsia="Arial Unicode MS" w:hAnsi="Arial Unicode MS" w:cs="Arial Unicode MS"/>
          <w:sz w:val="24"/>
          <w:szCs w:val="24"/>
          <w:rtl/>
        </w:rPr>
        <w:t>, להסביר שהתורה היא חיים. גם הרב קוק מסביר שהתור</w:t>
      </w:r>
      <w:r w:rsidRPr="00E278BC">
        <w:rPr>
          <w:rFonts w:ascii="Arial Unicode MS" w:eastAsia="Arial Unicode MS" w:hAnsi="Arial Unicode MS" w:cs="Arial Unicode MS" w:hint="cs"/>
          <w:sz w:val="24"/>
          <w:szCs w:val="24"/>
          <w:rtl/>
        </w:rPr>
        <w:t>ה</w:t>
      </w:r>
      <w:r w:rsidRPr="00E278BC">
        <w:rPr>
          <w:rFonts w:ascii="Arial Unicode MS" w:eastAsia="Arial Unicode MS" w:hAnsi="Arial Unicode MS" w:cs="Arial Unicode MS"/>
          <w:sz w:val="24"/>
          <w:szCs w:val="24"/>
          <w:rtl/>
        </w:rPr>
        <w:t xml:space="preserve"> היא חיים. זה לא אומר שלא צריך מאמץ ואין קושי.</w:t>
      </w:r>
    </w:p>
    <w:p w:rsidR="00E278BC" w:rsidRPr="00E278BC" w:rsidRDefault="00E278BC" w:rsidP="006706F4">
      <w:pPr>
        <w:pStyle w:val="3"/>
        <w:bidi/>
        <w:rPr>
          <w:rFonts w:eastAsia="Arial Unicode MS"/>
          <w:rtl/>
        </w:rPr>
      </w:pPr>
      <w:r w:rsidRPr="00E278BC">
        <w:rPr>
          <w:rFonts w:eastAsia="Arial Unicode MS" w:hint="cs"/>
          <w:rtl/>
        </w:rPr>
        <w:t>הזדהות פנימית עם התורה</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הרי במאמר הדור יש הכובש ואת הישר, הכובש- כובש יצרו, קשה. אך הישר הוא זורם</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זורם בתורה</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מה יותר גדול? הישר. אומר</w:t>
      </w:r>
      <w:r w:rsidRPr="00E278BC">
        <w:rPr>
          <w:rFonts w:ascii="Arial Unicode MS" w:eastAsia="Arial Unicode MS" w:hAnsi="Arial Unicode MS" w:cs="Arial Unicode MS" w:hint="cs"/>
          <w:sz w:val="24"/>
          <w:szCs w:val="24"/>
          <w:rtl/>
        </w:rPr>
        <w:t xml:space="preserve"> הרמב"ם בש</w:t>
      </w:r>
      <w:r w:rsidRPr="00E278BC">
        <w:rPr>
          <w:rFonts w:ascii="Arial Unicode MS" w:eastAsia="Arial Unicode MS" w:hAnsi="Arial Unicode MS" w:cs="Arial Unicode MS"/>
          <w:sz w:val="24"/>
          <w:szCs w:val="24"/>
          <w:rtl/>
        </w:rPr>
        <w:t>מונה פרקים פרק ה, הכובש הוא החסיד המעולה, מה יותר גדול</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החסיד המעולה. אז יש לי רעיון לא אהיה כובש את יצרי אהיה ישר, אבל אתה לא ישר? נכון. אז מה הכו</w:t>
      </w:r>
      <w:r w:rsidRPr="00E278BC">
        <w:rPr>
          <w:rFonts w:ascii="Arial Unicode MS" w:eastAsia="Arial Unicode MS" w:hAnsi="Arial Unicode MS" w:cs="Arial Unicode MS" w:hint="cs"/>
          <w:sz w:val="24"/>
          <w:szCs w:val="24"/>
          <w:rtl/>
        </w:rPr>
        <w:t>ו</w:t>
      </w:r>
      <w:r w:rsidRPr="00E278BC">
        <w:rPr>
          <w:rFonts w:ascii="Arial Unicode MS" w:eastAsia="Arial Unicode MS" w:hAnsi="Arial Unicode MS" w:cs="Arial Unicode MS"/>
          <w:sz w:val="24"/>
          <w:szCs w:val="24"/>
          <w:rtl/>
        </w:rPr>
        <w:t>נה שהוא יותר טוב? אלא שהמטרה</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העניין</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המהות</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זה הישר. המהות זה החסיד המעולה. זה כדי לפייס אותך עם התורה. אז א</w:t>
      </w:r>
      <w:r w:rsidRPr="00E278BC">
        <w:rPr>
          <w:rFonts w:ascii="Arial Unicode MS" w:eastAsia="Arial Unicode MS" w:hAnsi="Arial Unicode MS" w:cs="Arial Unicode MS" w:hint="cs"/>
          <w:sz w:val="24"/>
          <w:szCs w:val="24"/>
          <w:rtl/>
        </w:rPr>
        <w:t>ם</w:t>
      </w:r>
      <w:r w:rsidRPr="00E278BC">
        <w:rPr>
          <w:rFonts w:ascii="Arial Unicode MS" w:eastAsia="Arial Unicode MS" w:hAnsi="Arial Unicode MS" w:cs="Arial Unicode MS"/>
          <w:sz w:val="24"/>
          <w:szCs w:val="24"/>
          <w:rtl/>
        </w:rPr>
        <w:t xml:space="preserve"> התורה זה כדי להיות ישר</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אני מוכן למסור את הנפש. אני מוכן להילחם נגד האויבים כדי שיהיה לי שקט. מוכן להיכנס לעזה</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להילחם</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כדי שאח"כ ה</w:t>
      </w:r>
      <w:r w:rsidRPr="00E278BC">
        <w:rPr>
          <w:rFonts w:ascii="Arial Unicode MS" w:eastAsia="Arial Unicode MS" w:hAnsi="Arial Unicode MS" w:cs="Arial Unicode MS" w:hint="cs"/>
          <w:sz w:val="24"/>
          <w:szCs w:val="24"/>
          <w:rtl/>
        </w:rPr>
        <w:t>עם י</w:t>
      </w:r>
      <w:r w:rsidRPr="00E278BC">
        <w:rPr>
          <w:rFonts w:ascii="Arial Unicode MS" w:eastAsia="Arial Unicode MS" w:hAnsi="Arial Unicode MS" w:cs="Arial Unicode MS"/>
          <w:sz w:val="24"/>
          <w:szCs w:val="24"/>
          <w:rtl/>
        </w:rPr>
        <w:t xml:space="preserve">שבו בשקט. זה לא אומר שלא צריך להתאמץ. </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אבל</w:t>
      </w:r>
      <w:r w:rsidRPr="00E278BC">
        <w:rPr>
          <w:rFonts w:ascii="Arial Unicode MS" w:eastAsia="Arial Unicode MS" w:hAnsi="Arial Unicode MS" w:cs="Arial Unicode MS" w:hint="cs"/>
          <w:sz w:val="24"/>
          <w:szCs w:val="24"/>
          <w:rtl/>
        </w:rPr>
        <w:t xml:space="preserve"> הרי</w:t>
      </w:r>
      <w:r w:rsidRPr="00E278BC">
        <w:rPr>
          <w:rFonts w:ascii="Arial Unicode MS" w:eastAsia="Arial Unicode MS" w:hAnsi="Arial Unicode MS" w:cs="Arial Unicode MS"/>
          <w:sz w:val="24"/>
          <w:szCs w:val="24"/>
          <w:rtl/>
        </w:rPr>
        <w:t xml:space="preserve"> זה טבעי? </w:t>
      </w:r>
      <w:r w:rsidRPr="00E278BC">
        <w:rPr>
          <w:rFonts w:ascii="Arial Unicode MS" w:eastAsia="Arial Unicode MS" w:hAnsi="Arial Unicode MS" w:cs="Arial Unicode MS" w:hint="cs"/>
          <w:sz w:val="24"/>
          <w:szCs w:val="24"/>
          <w:rtl/>
        </w:rPr>
        <w:t xml:space="preserve">אלא, </w:t>
      </w:r>
      <w:r w:rsidRPr="00E278BC">
        <w:rPr>
          <w:rFonts w:ascii="Arial Unicode MS" w:eastAsia="Arial Unicode MS" w:hAnsi="Arial Unicode MS" w:cs="Arial Unicode MS"/>
          <w:sz w:val="24"/>
          <w:szCs w:val="24"/>
          <w:rtl/>
        </w:rPr>
        <w:t xml:space="preserve">שני מובנים של </w:t>
      </w:r>
      <w:r w:rsidRPr="00E278BC">
        <w:rPr>
          <w:rFonts w:ascii="Arial Unicode MS" w:eastAsia="Arial Unicode MS" w:hAnsi="Arial Unicode MS" w:cs="Arial Unicode MS" w:hint="cs"/>
          <w:sz w:val="24"/>
          <w:szCs w:val="24"/>
          <w:rtl/>
        </w:rPr>
        <w:t>המושג "</w:t>
      </w:r>
      <w:r w:rsidRPr="00E278BC">
        <w:rPr>
          <w:rFonts w:ascii="Arial Unicode MS" w:eastAsia="Arial Unicode MS" w:hAnsi="Arial Unicode MS" w:cs="Arial Unicode MS"/>
          <w:sz w:val="24"/>
          <w:szCs w:val="24"/>
          <w:rtl/>
        </w:rPr>
        <w:t>טבעי</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מובן אחד שזה בא לבד, למשל אני נושם בצורה טבעית, ולא חושב על כך. יש בעלי חיים שהנשימה אצלם היא רצונית, רוצה נושם לא רוצה לא נושם, אבל בן אדם נושם בצורה אוטומטית, לכן אדם בדיכאון נימאס לו מהחיים, מפסיק לנשום. אז הקב"ה סידר שננשום אוטומטי. זה מובן אחד</w:t>
      </w:r>
      <w:r w:rsidRPr="00E278BC">
        <w:rPr>
          <w:rFonts w:ascii="Arial Unicode MS" w:eastAsia="Arial Unicode MS" w:hAnsi="Arial Unicode MS" w:cs="Arial Unicode MS" w:hint="cs"/>
          <w:sz w:val="24"/>
          <w:szCs w:val="24"/>
          <w:rtl/>
        </w:rPr>
        <w:t xml:space="preserve"> של טבעי</w:t>
      </w:r>
      <w:r w:rsidRPr="00E278BC">
        <w:rPr>
          <w:rFonts w:ascii="Arial Unicode MS" w:eastAsia="Arial Unicode MS" w:hAnsi="Arial Unicode MS" w:cs="Arial Unicode MS"/>
          <w:sz w:val="24"/>
          <w:szCs w:val="24"/>
          <w:rtl/>
        </w:rPr>
        <w:t>. אבל יש מובן נוסף שזה תכונה טבעית של אדם אבל</w:t>
      </w:r>
      <w:r w:rsidRPr="00E278BC">
        <w:rPr>
          <w:rFonts w:ascii="Arial Unicode MS" w:eastAsia="Arial Unicode MS" w:hAnsi="Arial Unicode MS" w:cs="Arial Unicode MS" w:hint="cs"/>
          <w:sz w:val="24"/>
          <w:szCs w:val="24"/>
          <w:rtl/>
        </w:rPr>
        <w:t xml:space="preserve"> מ"מ</w:t>
      </w:r>
      <w:r w:rsidRPr="00E278BC">
        <w:rPr>
          <w:rFonts w:ascii="Arial Unicode MS" w:eastAsia="Arial Unicode MS" w:hAnsi="Arial Unicode MS" w:cs="Arial Unicode MS"/>
          <w:sz w:val="24"/>
          <w:szCs w:val="24"/>
          <w:rtl/>
        </w:rPr>
        <w:t xml:space="preserve"> צריך עמל. ילד יש לו כישרון טבעי למוזיקה, </w:t>
      </w:r>
      <w:r w:rsidRPr="00E278BC">
        <w:rPr>
          <w:rFonts w:ascii="Arial Unicode MS" w:eastAsia="Arial Unicode MS" w:hAnsi="Arial Unicode MS" w:cs="Arial Unicode MS"/>
          <w:sz w:val="24"/>
          <w:szCs w:val="24"/>
          <w:rtl/>
        </w:rPr>
        <w:lastRenderedPageBreak/>
        <w:t>הוא ה</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מוצארט</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הבא בתור. הוא עדיין צריך להתאמן כמו ילד, זה טבעי בשבילו, יש לו שמיעה אבסולוטית אך הוא צריך לעמול. זה שני סוגי טבעי. אז מה שאומרים שהתורה טבעית זה לא אומר שלא צריכה עמל. </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אז אם עושים כי נעים לי איפה הלשמה? תרוץ א' מתוך שלא לשמה. תירוץ ב' זה כדי לפייס כשקשה אך בסוף יהיה טוב.</w:t>
      </w:r>
    </w:p>
    <w:p w:rsidR="00E278BC" w:rsidRPr="00E278BC" w:rsidRDefault="00E278BC" w:rsidP="006706F4">
      <w:pPr>
        <w:pStyle w:val="3"/>
        <w:bidi/>
        <w:rPr>
          <w:rFonts w:eastAsia="Arial Unicode MS"/>
          <w:rtl/>
        </w:rPr>
      </w:pPr>
      <w:r w:rsidRPr="00E278BC">
        <w:rPr>
          <w:rFonts w:eastAsia="Arial Unicode MS" w:hint="cs"/>
          <w:rtl/>
        </w:rPr>
        <w:t>תירוץ ג</w:t>
      </w:r>
      <w:r w:rsidRPr="00E278BC">
        <w:rPr>
          <w:rFonts w:eastAsia="Arial Unicode MS"/>
          <w:rtl/>
        </w:rPr>
        <w:t xml:space="preserve"> –</w:t>
      </w:r>
      <w:r w:rsidRPr="00E278BC">
        <w:rPr>
          <w:rFonts w:eastAsia="Arial Unicode MS" w:hint="cs"/>
          <w:rtl/>
        </w:rPr>
        <w:t xml:space="preserve"> הציווי להיות נאמן לטבע הנשמתי</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זה הטבע שלך</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והקב"ה הוא שקבע בך את הטבע הזה והוא מצווה אותך להיות לפי הטבע שלך. הוא עשה לך טבע שתתחתן עם אישה. ואתה מתחתן עם אישה ומקיים מצוה. למה הוא ע</w:t>
      </w:r>
      <w:r w:rsidRPr="00E278BC">
        <w:rPr>
          <w:rFonts w:ascii="Arial Unicode MS" w:eastAsia="Arial Unicode MS" w:hAnsi="Arial Unicode MS" w:cs="Arial Unicode MS" w:hint="cs"/>
          <w:sz w:val="24"/>
          <w:szCs w:val="24"/>
          <w:rtl/>
        </w:rPr>
        <w:t>ו</w:t>
      </w:r>
      <w:r w:rsidRPr="00E278BC">
        <w:rPr>
          <w:rFonts w:ascii="Arial Unicode MS" w:eastAsia="Arial Unicode MS" w:hAnsi="Arial Unicode MS" w:cs="Arial Unicode MS"/>
          <w:sz w:val="24"/>
          <w:szCs w:val="24"/>
          <w:rtl/>
        </w:rPr>
        <w:t>שה מצוות? סתם?! הוא עשה טבע לאדם ואומר לו נתתי לך טבע כדי שתהיה נאמן לו. מצווה להיות נאמן לטבע שלו. הרי הוא לא ניתן לשו</w:t>
      </w:r>
      <w:r w:rsidRPr="00E278BC">
        <w:rPr>
          <w:rFonts w:ascii="Arial Unicode MS" w:eastAsia="Arial Unicode MS" w:hAnsi="Arial Unicode MS" w:cs="Arial Unicode MS" w:hint="cs"/>
          <w:sz w:val="24"/>
          <w:szCs w:val="24"/>
          <w:rtl/>
        </w:rPr>
        <w:t>ו</w:t>
      </w:r>
      <w:r w:rsidRPr="00E278BC">
        <w:rPr>
          <w:rFonts w:ascii="Arial Unicode MS" w:eastAsia="Arial Unicode MS" w:hAnsi="Arial Unicode MS" w:cs="Arial Unicode MS"/>
          <w:sz w:val="24"/>
          <w:szCs w:val="24"/>
          <w:rtl/>
        </w:rPr>
        <w:t xml:space="preserve">א. </w:t>
      </w:r>
    </w:p>
    <w:p w:rsidR="00E278BC" w:rsidRPr="00E278BC" w:rsidRDefault="00E278BC" w:rsidP="006706F4">
      <w:pPr>
        <w:pStyle w:val="3"/>
        <w:bidi/>
        <w:rPr>
          <w:rFonts w:eastAsia="Arial Unicode MS"/>
          <w:rtl/>
        </w:rPr>
      </w:pPr>
      <w:r w:rsidRPr="00E278BC">
        <w:rPr>
          <w:rFonts w:eastAsia="Arial Unicode MS" w:hint="cs"/>
          <w:rtl/>
        </w:rPr>
        <w:t>נטיות הפוכות מהטבע הנשמתי</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ש: איך אפשר להגיד</w:t>
      </w:r>
      <w:r w:rsidRPr="00E278BC">
        <w:rPr>
          <w:rFonts w:ascii="Arial Unicode MS" w:eastAsia="Arial Unicode MS" w:hAnsi="Arial Unicode MS" w:cs="Arial Unicode MS" w:hint="cs"/>
          <w:sz w:val="24"/>
          <w:szCs w:val="24"/>
          <w:rtl/>
        </w:rPr>
        <w:t xml:space="preserve"> זאת</w:t>
      </w:r>
      <w:r w:rsidRPr="00E278BC">
        <w:rPr>
          <w:rFonts w:ascii="Arial Unicode MS" w:eastAsia="Arial Unicode MS" w:hAnsi="Arial Unicode MS" w:cs="Arial Unicode MS"/>
          <w:sz w:val="24"/>
          <w:szCs w:val="24"/>
          <w:rtl/>
        </w:rPr>
        <w:t xml:space="preserve"> על בעל נטיות הפוכות, ש</w:t>
      </w:r>
      <w:r w:rsidRPr="00E278BC">
        <w:rPr>
          <w:rFonts w:ascii="Arial Unicode MS" w:eastAsia="Arial Unicode MS" w:hAnsi="Arial Unicode MS" w:cs="Arial Unicode MS" w:hint="cs"/>
          <w:sz w:val="24"/>
          <w:szCs w:val="24"/>
          <w:rtl/>
        </w:rPr>
        <w:t>הרי י</w:t>
      </w:r>
      <w:r w:rsidRPr="00E278BC">
        <w:rPr>
          <w:rFonts w:ascii="Arial Unicode MS" w:eastAsia="Arial Unicode MS" w:hAnsi="Arial Unicode MS" w:cs="Arial Unicode MS"/>
          <w:sz w:val="24"/>
          <w:szCs w:val="24"/>
          <w:rtl/>
        </w:rPr>
        <w:t>ש תופעה של אנשים שהם נולדים ככה, שהם ככה מאז שהם זוכרים את עצמם</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זה לא בעייתי לומר כזה דבר?</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 xml:space="preserve">ת: זה בעייתי, אז מה אם זה בעייתי?! </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ש: זו האמת?</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 xml:space="preserve">ת: אני לא יודע למה אתה לוקח את הדוגמא הזאת, ככה זה </w:t>
      </w:r>
      <w:r w:rsidRPr="00E278BC">
        <w:rPr>
          <w:rFonts w:ascii="Arial Unicode MS" w:eastAsia="Arial Unicode MS" w:hAnsi="Arial Unicode MS" w:cs="Arial Unicode MS" w:hint="cs"/>
          <w:sz w:val="24"/>
          <w:szCs w:val="24"/>
          <w:rtl/>
        </w:rPr>
        <w:t>ב</w:t>
      </w:r>
      <w:r w:rsidRPr="00E278BC">
        <w:rPr>
          <w:rFonts w:ascii="Arial Unicode MS" w:eastAsia="Arial Unicode MS" w:hAnsi="Arial Unicode MS" w:cs="Arial Unicode MS"/>
          <w:sz w:val="24"/>
          <w:szCs w:val="24"/>
          <w:rtl/>
        </w:rPr>
        <w:t>כל היצרים</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יש לך יצרים ממתי שנולדת? כן</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לכל אחד יש יצרים שונים, אך לכל אחד מ</w:t>
      </w:r>
      <w:r w:rsidRPr="00E278BC">
        <w:rPr>
          <w:rFonts w:ascii="Arial Unicode MS" w:eastAsia="Arial Unicode MS" w:hAnsi="Arial Unicode MS" w:cs="Arial Unicode MS" w:hint="cs"/>
          <w:sz w:val="24"/>
          <w:szCs w:val="24"/>
          <w:rtl/>
        </w:rPr>
        <w:t>הרגע</w:t>
      </w:r>
      <w:r w:rsidRPr="00E278BC">
        <w:rPr>
          <w:rFonts w:ascii="Arial Unicode MS" w:eastAsia="Arial Unicode MS" w:hAnsi="Arial Unicode MS" w:cs="Arial Unicode MS"/>
          <w:sz w:val="24"/>
          <w:szCs w:val="24"/>
          <w:rtl/>
        </w:rPr>
        <w:t xml:space="preserve"> שנולד יש </w:t>
      </w:r>
      <w:r w:rsidRPr="00E278BC">
        <w:rPr>
          <w:rFonts w:ascii="Arial Unicode MS" w:eastAsia="Arial Unicode MS" w:hAnsi="Arial Unicode MS" w:cs="Arial Unicode MS" w:hint="cs"/>
          <w:sz w:val="24"/>
          <w:szCs w:val="24"/>
          <w:rtl/>
        </w:rPr>
        <w:t>י</w:t>
      </w:r>
      <w:r w:rsidRPr="00E278BC">
        <w:rPr>
          <w:rFonts w:ascii="Arial Unicode MS" w:eastAsia="Arial Unicode MS" w:hAnsi="Arial Unicode MS" w:cs="Arial Unicode MS"/>
          <w:sz w:val="24"/>
          <w:szCs w:val="24"/>
          <w:rtl/>
        </w:rPr>
        <w:t>צרים, אחד מנדנד, אחד עושה רעש</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אחד אלים ואחד אוכל בלי הפסקה, לכל אחד יש יצר.</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ש: אך זה יצר הפוך משאר בני אדם?</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lastRenderedPageBreak/>
        <w:t>ת: מה הפוך, כל בני אדם אוכלים נורמאלי והוא אוכל טונות. שאר בני אדם לא מציקים והוא מציק. לא כולם הפוכים באותו דבר כל אחד הפוך משאר בני אדם בדבר אחר. כל אחד יש לו יצרים, כל היצרים הפוכים מטבע האדם. כל היצרים, וכל אחד יש לו יצר אחר. מידי פעם קמים אנשים ואומרים עד עכשיו זה היה יצר הרע, עכשיו נעביר לו סדנא ומעכשיו יקרא יצר טוב. עבר גיור. היה יצר רע עכשיו יצר טוב. זה עובר בדורות, פעם יצר רע פעם יצר טוב, וכולם הפוכים מהיצר הטוב כי אם היצר הרע לא הפוך מהיצר הטוב אז הוא לא יצר רע. והיצר הטוב הוא הטבע והיצר הרע הוא הפוך מהטבע. עכשיו אתה עושה סטטיסטיקה ואתה אומר רוב</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לא רוב. הקב"ה חילק את היצרים הרעים למין האנושי בצורה כזו שהם מחולקים ולכן</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כל היצרים בטלים ברוב במין האנושי כדי שהמין האנושי יתאזן. וזה ניתן לתיקון כמו כל יצר רע. </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ש: יש כאלה שעשו את כל המאמצים ולא הצליחו?</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 xml:space="preserve">ת: זה נכון, אך זה נכון לכל היצרים. כל יום </w:t>
      </w:r>
      <w:r w:rsidRPr="00E278BC">
        <w:rPr>
          <w:rFonts w:ascii="Arial Unicode MS" w:eastAsia="Arial Unicode MS" w:hAnsi="Arial Unicode MS" w:cs="Arial Unicode MS" w:hint="cs"/>
          <w:sz w:val="24"/>
          <w:szCs w:val="24"/>
          <w:rtl/>
        </w:rPr>
        <w:t>24</w:t>
      </w:r>
      <w:r w:rsidRPr="00E278BC">
        <w:rPr>
          <w:rFonts w:ascii="Arial Unicode MS" w:eastAsia="Arial Unicode MS" w:hAnsi="Arial Unicode MS" w:cs="Arial Unicode MS"/>
          <w:sz w:val="24"/>
          <w:szCs w:val="24"/>
          <w:rtl/>
        </w:rPr>
        <w:t xml:space="preserve"> אנשים אומרים לי יש לי יצר כזה ועשיתי את כל המאמצים ולא יצאתי מזה. גם יצרים אחרים זה כך. עושים הכל ולא מצליחים.</w:t>
      </w:r>
    </w:p>
    <w:p w:rsidR="00E278BC" w:rsidRPr="00E278BC" w:rsidRDefault="00E278BC" w:rsidP="00E278BC">
      <w:pPr>
        <w:spacing w:line="360" w:lineRule="auto"/>
        <w:jc w:val="both"/>
        <w:rPr>
          <w:rFonts w:ascii="Arial Unicode MS" w:eastAsia="Arial Unicode MS" w:hAnsi="Arial Unicode MS" w:cs="Arial Unicode MS"/>
          <w:sz w:val="24"/>
          <w:szCs w:val="24"/>
          <w:rtl/>
        </w:rPr>
      </w:pPr>
    </w:p>
    <w:p w:rsidR="00E278BC" w:rsidRPr="00E278BC" w:rsidRDefault="00E278BC" w:rsidP="006706F4">
      <w:pPr>
        <w:pStyle w:val="3"/>
        <w:bidi/>
        <w:rPr>
          <w:rFonts w:eastAsia="Arial Unicode MS"/>
          <w:rtl/>
        </w:rPr>
      </w:pPr>
      <w:r w:rsidRPr="00E278BC">
        <w:rPr>
          <w:rFonts w:eastAsia="Arial Unicode MS" w:hint="cs"/>
          <w:rtl/>
        </w:rPr>
        <w:t>צריך לרצות</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ש: אז מה הדרישה מאדם כזה?</w:t>
      </w:r>
      <w:r w:rsidRPr="00E278BC">
        <w:rPr>
          <w:rFonts w:ascii="Arial Unicode MS" w:eastAsia="Arial Unicode MS" w:hAnsi="Arial Unicode MS" w:cs="Arial Unicode MS" w:hint="cs"/>
          <w:sz w:val="24"/>
          <w:szCs w:val="24"/>
          <w:rtl/>
        </w:rPr>
        <w:t xml:space="preserve">  </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ת: כמו כל שאר היצרים? כמה אנשים עם היצר הזה</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5%</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כמה נערים</w:t>
      </w:r>
      <w:r w:rsidRPr="00E278BC">
        <w:rPr>
          <w:rFonts w:ascii="Arial Unicode MS" w:eastAsia="Arial Unicode MS" w:hAnsi="Arial Unicode MS" w:cs="Arial Unicode MS" w:hint="cs"/>
          <w:sz w:val="24"/>
          <w:szCs w:val="24"/>
          <w:rtl/>
        </w:rPr>
        <w:t xml:space="preserve"> יש</w:t>
      </w:r>
      <w:r w:rsidRPr="00E278BC">
        <w:rPr>
          <w:rFonts w:ascii="Arial Unicode MS" w:eastAsia="Arial Unicode MS" w:hAnsi="Arial Unicode MS" w:cs="Arial Unicode MS"/>
          <w:sz w:val="24"/>
          <w:szCs w:val="24"/>
          <w:rtl/>
        </w:rPr>
        <w:t xml:space="preserve"> עם יצר להוצי</w:t>
      </w:r>
      <w:r w:rsidRPr="00E278BC">
        <w:rPr>
          <w:rFonts w:ascii="Arial Unicode MS" w:eastAsia="Arial Unicode MS" w:hAnsi="Arial Unicode MS" w:cs="Arial Unicode MS" w:hint="cs"/>
          <w:sz w:val="24"/>
          <w:szCs w:val="24"/>
          <w:rtl/>
        </w:rPr>
        <w:t>א</w:t>
      </w:r>
      <w:r w:rsidRPr="00E278BC">
        <w:rPr>
          <w:rFonts w:ascii="Arial Unicode MS" w:eastAsia="Arial Unicode MS" w:hAnsi="Arial Unicode MS" w:cs="Arial Unicode MS"/>
          <w:sz w:val="24"/>
          <w:szCs w:val="24"/>
          <w:rtl/>
        </w:rPr>
        <w:t xml:space="preserve"> שז"ל? מחלוקת</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יש אומרים 85% ויש אומרים 99%, וגם הוא עשה מאמצים, וגם הם. על כל היצרים זה נכון. אבל על זה נאמר איזהו גיבור הכובש את יצרו, </w:t>
      </w:r>
      <w:r w:rsidRPr="00E278BC">
        <w:rPr>
          <w:rFonts w:ascii="Arial Unicode MS" w:eastAsia="Arial Unicode MS" w:hAnsi="Arial Unicode MS" w:cs="Arial Unicode MS"/>
          <w:b/>
          <w:bCs/>
          <w:sz w:val="24"/>
          <w:szCs w:val="24"/>
          <w:rtl/>
        </w:rPr>
        <w:t>את היצר שלו.</w:t>
      </w:r>
      <w:r w:rsidRPr="00E278BC">
        <w:rPr>
          <w:rFonts w:ascii="Arial Unicode MS" w:eastAsia="Arial Unicode MS" w:hAnsi="Arial Unicode MS" w:cs="Arial Unicode MS"/>
          <w:sz w:val="24"/>
          <w:szCs w:val="24"/>
          <w:rtl/>
        </w:rPr>
        <w:t xml:space="preserve"> כל אדם יש לו יצרים חזקים</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יש יצרים הרבה יותר חזקים ויותר קשה להתגבר עליהם. עכשיו אתה שואל שאלה לא ספציפית, כי </w:t>
      </w:r>
      <w:r w:rsidRPr="00E278BC">
        <w:rPr>
          <w:rFonts w:ascii="Arial Unicode MS" w:eastAsia="Arial Unicode MS" w:hAnsi="Arial Unicode MS" w:cs="Arial Unicode MS" w:hint="cs"/>
          <w:sz w:val="24"/>
          <w:szCs w:val="24"/>
          <w:rtl/>
        </w:rPr>
        <w:t>ה</w:t>
      </w:r>
      <w:r w:rsidRPr="00E278BC">
        <w:rPr>
          <w:rFonts w:ascii="Arial Unicode MS" w:eastAsia="Arial Unicode MS" w:hAnsi="Arial Unicode MS" w:cs="Arial Unicode MS"/>
          <w:sz w:val="24"/>
          <w:szCs w:val="24"/>
          <w:rtl/>
        </w:rPr>
        <w:t>נושא הזה</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דווקא דוגמא לא מוצלחת, כי כולם מבינים שלהתחתן עם אישה זה יותר טוב מאיש כי יש לו י</w:t>
      </w:r>
      <w:r w:rsidRPr="00E278BC">
        <w:rPr>
          <w:rFonts w:ascii="Arial Unicode MS" w:eastAsia="Arial Unicode MS" w:hAnsi="Arial Unicode MS" w:cs="Arial Unicode MS" w:hint="cs"/>
          <w:sz w:val="24"/>
          <w:szCs w:val="24"/>
          <w:rtl/>
        </w:rPr>
        <w:t>לד</w:t>
      </w:r>
      <w:r w:rsidRPr="00E278BC">
        <w:rPr>
          <w:rFonts w:ascii="Arial Unicode MS" w:eastAsia="Arial Unicode MS" w:hAnsi="Arial Unicode MS" w:cs="Arial Unicode MS"/>
          <w:sz w:val="24"/>
          <w:szCs w:val="24"/>
          <w:rtl/>
        </w:rPr>
        <w:t>ים ונכדים, לעומתו אדם מזדקן בלי ילדים ונ</w:t>
      </w:r>
      <w:r w:rsidRPr="00E278BC">
        <w:rPr>
          <w:rFonts w:ascii="Arial Unicode MS" w:eastAsia="Arial Unicode MS" w:hAnsi="Arial Unicode MS" w:cs="Arial Unicode MS" w:hint="cs"/>
          <w:sz w:val="24"/>
          <w:szCs w:val="24"/>
          <w:rtl/>
        </w:rPr>
        <w:t>כ</w:t>
      </w:r>
      <w:r w:rsidRPr="00E278BC">
        <w:rPr>
          <w:rFonts w:ascii="Arial Unicode MS" w:eastAsia="Arial Unicode MS" w:hAnsi="Arial Unicode MS" w:cs="Arial Unicode MS"/>
          <w:sz w:val="24"/>
          <w:szCs w:val="24"/>
          <w:rtl/>
        </w:rPr>
        <w:t>דים</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w:t>
      </w:r>
      <w:r w:rsidRPr="00E278BC">
        <w:rPr>
          <w:rFonts w:ascii="Arial Unicode MS" w:eastAsia="Arial Unicode MS" w:hAnsi="Arial Unicode MS" w:cs="Arial Unicode MS"/>
          <w:sz w:val="24"/>
          <w:szCs w:val="24"/>
          <w:rtl/>
        </w:rPr>
        <w:lastRenderedPageBreak/>
        <w:t>לא צריך להיות חכם להבין שאדם כזה חייו אינם חיים, הוא מסכן. וזהו</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הניסיון מראה שמי רוצה יכול לצאת מזה 100%. אני</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מכיר לפחות כמה מאות שיצאו מזה. כלומר שהתחתן, אוהב את אשתו. לפעמים היא אומרת לי שהוא אוהב אותה יותר מדאי. מי שרוצה יוצא, אבל צריך לרצות.</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אחד אומר רציתי להיות פסנתרן ולא הצלחתי. כמה שיעורים עשית? המון, כמה? ארבע. אז זה לא ככה. זה מסובך להיות פסנתרן, וכל הכלים הם קשים, יש פשוטים יותר, כמו גיטרה, אבל יש כלים מאוד קשים. ללכת לצבא זה לא קשה? זה קשה, ואוהבים את זה, זה אתגר. לטפס על האוורסט זה לא קשה? אז למה אתה מטפס? הוא רוצה לטפס על הא</w:t>
      </w:r>
      <w:r w:rsidRPr="00E278BC">
        <w:rPr>
          <w:rFonts w:ascii="Arial Unicode MS" w:eastAsia="Arial Unicode MS" w:hAnsi="Arial Unicode MS" w:cs="Arial Unicode MS" w:hint="cs"/>
          <w:sz w:val="24"/>
          <w:szCs w:val="24"/>
          <w:rtl/>
        </w:rPr>
        <w:t>ו</w:t>
      </w:r>
      <w:r w:rsidRPr="00E278BC">
        <w:rPr>
          <w:rFonts w:ascii="Arial Unicode MS" w:eastAsia="Arial Unicode MS" w:hAnsi="Arial Unicode MS" w:cs="Arial Unicode MS"/>
          <w:sz w:val="24"/>
          <w:szCs w:val="24"/>
          <w:rtl/>
        </w:rPr>
        <w:t>ורסט. אז הדוגמא הזו</w:t>
      </w:r>
      <w:r w:rsidRPr="00E278BC">
        <w:rPr>
          <w:rFonts w:ascii="Arial Unicode MS" w:eastAsia="Arial Unicode MS" w:hAnsi="Arial Unicode MS" w:cs="Arial Unicode MS" w:hint="cs"/>
          <w:sz w:val="24"/>
          <w:szCs w:val="24"/>
          <w:rtl/>
        </w:rPr>
        <w:t>, של נטיות הפוכות</w:t>
      </w:r>
      <w:r w:rsidRPr="00E278BC">
        <w:rPr>
          <w:rFonts w:ascii="Arial Unicode MS" w:eastAsia="Arial Unicode MS" w:hAnsi="Arial Unicode MS" w:cs="Arial Unicode MS"/>
          <w:sz w:val="24"/>
          <w:szCs w:val="24"/>
          <w:rtl/>
        </w:rPr>
        <w:t xml:space="preserve"> לא מוצלחת</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כי כולם מבינים שזה לא נורמאלי וכולם רוצים לצאת מזה. </w:t>
      </w:r>
    </w:p>
    <w:p w:rsidR="00E278BC" w:rsidRPr="00E278BC" w:rsidRDefault="00E278BC" w:rsidP="006706F4">
      <w:pPr>
        <w:pStyle w:val="3"/>
        <w:bidi/>
        <w:rPr>
          <w:rFonts w:eastAsia="Arial Unicode MS"/>
          <w:rtl/>
        </w:rPr>
      </w:pPr>
      <w:r w:rsidRPr="00E278BC">
        <w:rPr>
          <w:rFonts w:eastAsia="Arial Unicode MS" w:hint="cs"/>
          <w:rtl/>
        </w:rPr>
        <w:t>הזכות לעמול</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כל היצרים הם נגד הטבע האלוקי של האדם. אדם יש לו יצר טוב ויצר רע</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היצר הרע</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צריך לבקש ממנו לעוף ואת היצר הטוב לחזק. לאדם יש יצר טוב ויצר רע הם תמיד שקול</w:t>
      </w:r>
      <w:r w:rsidRPr="00E278BC">
        <w:rPr>
          <w:rFonts w:ascii="Arial Unicode MS" w:eastAsia="Arial Unicode MS" w:hAnsi="Arial Unicode MS" w:cs="Arial Unicode MS" w:hint="cs"/>
          <w:sz w:val="24"/>
          <w:szCs w:val="24"/>
          <w:rtl/>
        </w:rPr>
        <w:t>ים</w:t>
      </w:r>
      <w:r w:rsidRPr="00E278BC">
        <w:rPr>
          <w:rFonts w:ascii="Arial Unicode MS" w:eastAsia="Arial Unicode MS" w:hAnsi="Arial Unicode MS" w:cs="Arial Unicode MS"/>
          <w:sz w:val="24"/>
          <w:szCs w:val="24"/>
          <w:rtl/>
        </w:rPr>
        <w:t xml:space="preserve"> כי אם היצר הטוב יותר חזק מהיצר הרע המשחק מכור וכן להיפך</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לכן</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הם שקולים</w:t>
      </w:r>
      <w:r w:rsidRPr="00E278BC">
        <w:rPr>
          <w:rStyle w:val="aa"/>
          <w:rFonts w:ascii="Arial Unicode MS" w:eastAsia="Arial Unicode MS" w:hAnsi="Arial Unicode MS" w:cs="Arial Unicode MS"/>
          <w:sz w:val="24"/>
          <w:szCs w:val="24"/>
          <w:rtl/>
        </w:rPr>
        <w:footnoteReference w:id="8"/>
      </w:r>
      <w:r w:rsidRPr="00E278BC">
        <w:rPr>
          <w:rFonts w:ascii="Arial Unicode MS" w:eastAsia="Arial Unicode MS" w:hAnsi="Arial Unicode MS" w:cs="Arial Unicode MS" w:hint="cs"/>
          <w:sz w:val="24"/>
          <w:szCs w:val="24"/>
          <w:rtl/>
        </w:rPr>
        <w:t xml:space="preserve"> ו</w:t>
      </w:r>
      <w:r w:rsidRPr="00E278BC">
        <w:rPr>
          <w:rFonts w:ascii="Arial Unicode MS" w:eastAsia="Arial Unicode MS" w:hAnsi="Arial Unicode MS" w:cs="Arial Unicode MS"/>
          <w:sz w:val="24"/>
          <w:szCs w:val="24"/>
          <w:rtl/>
        </w:rPr>
        <w:t>האדם הוא המחליט. לכן הטבע של האדם הוא טוב אבל לטבע נדבק יצר, הקב"ה הדביק</w:t>
      </w:r>
      <w:r w:rsidRPr="00E278BC">
        <w:rPr>
          <w:rFonts w:ascii="Arial Unicode MS" w:eastAsia="Arial Unicode MS" w:hAnsi="Arial Unicode MS" w:cs="Arial Unicode MS" w:hint="cs"/>
          <w:sz w:val="24"/>
          <w:szCs w:val="24"/>
          <w:rtl/>
        </w:rPr>
        <w:t>, ו</w:t>
      </w:r>
      <w:r w:rsidRPr="00E278BC">
        <w:rPr>
          <w:rFonts w:ascii="Arial Unicode MS" w:eastAsia="Arial Unicode MS" w:hAnsi="Arial Unicode MS" w:cs="Arial Unicode MS"/>
          <w:sz w:val="24"/>
          <w:szCs w:val="24"/>
          <w:rtl/>
        </w:rPr>
        <w:t xml:space="preserve">האדם צריך לזכות במאמציו. כי מה שאדם לא זוכה במאמציו זה לא שלו. שונא מתנות יחיה, </w:t>
      </w:r>
      <w:r w:rsidRPr="00E278BC">
        <w:rPr>
          <w:rFonts w:ascii="Arial Unicode MS" w:eastAsia="Arial Unicode MS" w:hAnsi="Arial Unicode MS" w:cs="Arial Unicode MS" w:hint="cs"/>
          <w:sz w:val="24"/>
          <w:szCs w:val="24"/>
          <w:rtl/>
        </w:rPr>
        <w:t>כמו שחז"ל קוראים לזה: "</w:t>
      </w:r>
      <w:r w:rsidRPr="00E278BC">
        <w:rPr>
          <w:rFonts w:ascii="Arial Unicode MS" w:eastAsia="Arial Unicode MS" w:hAnsi="Arial Unicode MS" w:cs="Arial Unicode MS"/>
          <w:sz w:val="24"/>
          <w:szCs w:val="24"/>
          <w:rtl/>
        </w:rPr>
        <w:t>נהמא דכיסופא</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 לחם בושה, </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דאכיל מן חבריה בהית מסתכל ביה</w:t>
      </w:r>
      <w:r w:rsidRPr="00E278BC">
        <w:rPr>
          <w:rFonts w:ascii="Arial Unicode MS" w:eastAsia="Arial Unicode MS" w:hAnsi="Arial Unicode MS" w:cs="Arial Unicode MS" w:hint="cs"/>
          <w:sz w:val="24"/>
          <w:szCs w:val="24"/>
          <w:rtl/>
        </w:rPr>
        <w:t>"</w:t>
      </w:r>
      <w:r w:rsidRPr="00E278BC">
        <w:rPr>
          <w:rStyle w:val="aa"/>
          <w:rFonts w:ascii="Arial Unicode MS" w:eastAsia="Arial Unicode MS" w:hAnsi="Arial Unicode MS" w:cs="Arial Unicode MS"/>
          <w:sz w:val="24"/>
          <w:szCs w:val="24"/>
          <w:rtl/>
        </w:rPr>
        <w:footnoteReference w:id="9"/>
      </w:r>
      <w:r w:rsidRPr="00E278BC">
        <w:rPr>
          <w:rFonts w:ascii="Arial Unicode MS" w:eastAsia="Arial Unicode MS" w:hAnsi="Arial Unicode MS" w:cs="Arial Unicode MS"/>
          <w:sz w:val="24"/>
          <w:szCs w:val="24"/>
          <w:rtl/>
        </w:rPr>
        <w:t>–מי ש</w:t>
      </w:r>
      <w:r w:rsidRPr="00E278BC">
        <w:rPr>
          <w:rFonts w:ascii="Arial Unicode MS" w:eastAsia="Arial Unicode MS" w:hAnsi="Arial Unicode MS" w:cs="Arial Unicode MS" w:hint="cs"/>
          <w:sz w:val="24"/>
          <w:szCs w:val="24"/>
          <w:rtl/>
        </w:rPr>
        <w:t xml:space="preserve">אוכל מחברו </w:t>
      </w:r>
      <w:r w:rsidRPr="00E278BC">
        <w:rPr>
          <w:rFonts w:ascii="Arial Unicode MS" w:eastAsia="Arial Unicode MS" w:hAnsi="Arial Unicode MS" w:cs="Arial Unicode MS"/>
          <w:sz w:val="24"/>
          <w:szCs w:val="24"/>
          <w:rtl/>
        </w:rPr>
        <w:t>מתבייש להסתכל</w:t>
      </w:r>
      <w:r w:rsidRPr="00E278BC">
        <w:rPr>
          <w:rFonts w:ascii="Arial Unicode MS" w:eastAsia="Arial Unicode MS" w:hAnsi="Arial Unicode MS" w:cs="Arial Unicode MS" w:hint="cs"/>
          <w:sz w:val="24"/>
          <w:szCs w:val="24"/>
          <w:rtl/>
        </w:rPr>
        <w:t xml:space="preserve"> עליו</w:t>
      </w:r>
      <w:r w:rsidRPr="00E278BC">
        <w:rPr>
          <w:rFonts w:ascii="Arial Unicode MS" w:eastAsia="Arial Unicode MS" w:hAnsi="Arial Unicode MS" w:cs="Arial Unicode MS"/>
          <w:sz w:val="24"/>
          <w:szCs w:val="24"/>
          <w:rtl/>
        </w:rPr>
        <w:t>. ולכן הקב"ה ברא את כל העולם בצורה כזו שכל דבר שיש לאדם הוא יוכל לזכות בו בעמלו. ד' יכל להכניס לנו את כל הבבלי והירושלמי</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 xml:space="preserve">בלי בעיה. אבל הוא רוצה שזה יהיה בעמלנו, אז יש עמל. והעמל הזה אומר המשך חכמה זה לא כ"כ קשה, לא להגזים.  לאט לאט האדם מצליח וטוב לו. אך יש עמל. כשמצליחים הכל נחמד אך </w:t>
      </w:r>
      <w:r w:rsidRPr="00E278BC">
        <w:rPr>
          <w:rFonts w:ascii="Arial Unicode MS" w:eastAsia="Arial Unicode MS" w:hAnsi="Arial Unicode MS" w:cs="Arial Unicode MS"/>
          <w:sz w:val="24"/>
          <w:szCs w:val="24"/>
          <w:rtl/>
        </w:rPr>
        <w:lastRenderedPageBreak/>
        <w:t xml:space="preserve">בהתחלה צריך להתאמץ וגם המאמץ נחמד. זה התירוץ השני. לעשות שלום בין התורה ובין החיים. עשינו שלום. </w:t>
      </w:r>
    </w:p>
    <w:p w:rsidR="00E278BC" w:rsidRPr="00E278BC" w:rsidRDefault="00E278BC" w:rsidP="006706F4">
      <w:pPr>
        <w:pStyle w:val="3"/>
        <w:bidi/>
        <w:rPr>
          <w:rFonts w:eastAsia="Arial Unicode MS"/>
          <w:rtl/>
        </w:rPr>
      </w:pPr>
      <w:r w:rsidRPr="00E278BC">
        <w:rPr>
          <w:rFonts w:eastAsia="Arial Unicode MS" w:hint="cs"/>
          <w:rtl/>
        </w:rPr>
        <w:t>אהבת האתגרים</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אחרי שעשינו שלום אנו מוכנים להילחם ולהתאמץ למסור את הנפש, אך צריך לדעת שביסוד</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התורה היא תורת חיים, כי אם לא </w:t>
      </w:r>
      <w:r w:rsidRPr="00E278BC">
        <w:rPr>
          <w:rFonts w:ascii="Arial Unicode MS" w:eastAsia="Arial Unicode MS" w:hAnsi="Arial Unicode MS" w:cs="Arial Unicode MS" w:hint="cs"/>
          <w:sz w:val="24"/>
          <w:szCs w:val="24"/>
          <w:rtl/>
        </w:rPr>
        <w:t xml:space="preserve">אז </w:t>
      </w:r>
      <w:r w:rsidRPr="00E278BC">
        <w:rPr>
          <w:rFonts w:ascii="Arial Unicode MS" w:eastAsia="Arial Unicode MS" w:hAnsi="Arial Unicode MS" w:cs="Arial Unicode MS"/>
          <w:sz w:val="24"/>
          <w:szCs w:val="24"/>
          <w:rtl/>
        </w:rPr>
        <w:t>התורה היא שקרית. א</w:t>
      </w:r>
      <w:r w:rsidRPr="00E278BC">
        <w:rPr>
          <w:rFonts w:ascii="Arial Unicode MS" w:eastAsia="Arial Unicode MS" w:hAnsi="Arial Unicode MS" w:cs="Arial Unicode MS" w:hint="cs"/>
          <w:sz w:val="24"/>
          <w:szCs w:val="24"/>
          <w:rtl/>
        </w:rPr>
        <w:t xml:space="preserve">כן </w:t>
      </w:r>
      <w:r w:rsidRPr="00E278BC">
        <w:rPr>
          <w:rFonts w:ascii="Arial Unicode MS" w:eastAsia="Arial Unicode MS" w:hAnsi="Arial Unicode MS" w:cs="Arial Unicode MS"/>
          <w:sz w:val="24"/>
          <w:szCs w:val="24"/>
          <w:rtl/>
        </w:rPr>
        <w:t>מובא ע</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י הרב סולובייצ</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יק בספרו איש האמונה הבו</w:t>
      </w:r>
      <w:r w:rsidRPr="00E278BC">
        <w:rPr>
          <w:rFonts w:ascii="Arial Unicode MS" w:eastAsia="Arial Unicode MS" w:hAnsi="Arial Unicode MS" w:cs="Arial Unicode MS" w:hint="cs"/>
          <w:sz w:val="24"/>
          <w:szCs w:val="24"/>
          <w:rtl/>
        </w:rPr>
        <w:t>ד</w:t>
      </w:r>
      <w:r w:rsidRPr="00E278BC">
        <w:rPr>
          <w:rFonts w:ascii="Arial Unicode MS" w:eastAsia="Arial Unicode MS" w:hAnsi="Arial Unicode MS" w:cs="Arial Unicode MS"/>
          <w:sz w:val="24"/>
          <w:szCs w:val="24"/>
          <w:rtl/>
        </w:rPr>
        <w:t>ד</w:t>
      </w:r>
      <w:r w:rsidRPr="00E278BC">
        <w:rPr>
          <w:rFonts w:ascii="Arial Unicode MS" w:eastAsia="Arial Unicode MS" w:hAnsi="Arial Unicode MS" w:cs="Arial Unicode MS" w:hint="cs"/>
          <w:sz w:val="24"/>
          <w:szCs w:val="24"/>
          <w:rtl/>
        </w:rPr>
        <w:t>, ש</w:t>
      </w:r>
      <w:r w:rsidRPr="00E278BC">
        <w:rPr>
          <w:rFonts w:ascii="Arial Unicode MS" w:eastAsia="Arial Unicode MS" w:hAnsi="Arial Unicode MS" w:cs="Arial Unicode MS"/>
          <w:sz w:val="24"/>
          <w:szCs w:val="24"/>
          <w:rtl/>
        </w:rPr>
        <w:t>הנוצרים כך חושבים</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 במיוחד הקטולים והפרוטסטנטים, שהדת שלהם היא במהותה משב</w:t>
      </w:r>
      <w:r w:rsidRPr="00E278BC">
        <w:rPr>
          <w:rFonts w:ascii="Arial Unicode MS" w:eastAsia="Arial Unicode MS" w:hAnsi="Arial Unicode MS" w:cs="Arial Unicode MS" w:hint="cs"/>
          <w:sz w:val="24"/>
          <w:szCs w:val="24"/>
          <w:rtl/>
        </w:rPr>
        <w:t xml:space="preserve">ר, </w:t>
      </w:r>
      <w:r w:rsidRPr="00E278BC">
        <w:rPr>
          <w:rFonts w:ascii="Arial Unicode MS" w:eastAsia="Arial Unicode MS" w:hAnsi="Arial Unicode MS" w:cs="Arial Unicode MS"/>
          <w:sz w:val="24"/>
          <w:szCs w:val="24"/>
          <w:rtl/>
        </w:rPr>
        <w:t>תיאולוגיה של משבר. אם אתה שומר את הדת אתה במשבר, אבל צריך להיות במשבר</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w:t>
      </w:r>
      <w:r w:rsidRPr="00E278BC">
        <w:rPr>
          <w:rFonts w:ascii="Arial Unicode MS" w:eastAsia="Arial Unicode MS" w:hAnsi="Arial Unicode MS" w:cs="Arial Unicode MS" w:hint="cs"/>
          <w:sz w:val="24"/>
          <w:szCs w:val="24"/>
          <w:rtl/>
        </w:rPr>
        <w:t xml:space="preserve">בוודאי </w:t>
      </w:r>
      <w:r w:rsidRPr="00E278BC">
        <w:rPr>
          <w:rFonts w:ascii="Arial Unicode MS" w:eastAsia="Arial Unicode MS" w:hAnsi="Arial Unicode MS" w:cs="Arial Unicode MS"/>
          <w:sz w:val="24"/>
          <w:szCs w:val="24"/>
          <w:rtl/>
        </w:rPr>
        <w:t>לא נכון</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החיים זה לא משבר. החיים זה נעים וזה </w:t>
      </w:r>
      <w:r w:rsidRPr="00E278BC">
        <w:rPr>
          <w:rFonts w:ascii="Arial Unicode MS" w:eastAsia="Arial Unicode MS" w:hAnsi="Arial Unicode MS" w:cs="Arial Unicode MS" w:hint="cs"/>
          <w:sz w:val="24"/>
          <w:szCs w:val="24"/>
          <w:rtl/>
        </w:rPr>
        <w:t>טו</w:t>
      </w:r>
      <w:r w:rsidRPr="00E278BC">
        <w:rPr>
          <w:rFonts w:ascii="Arial Unicode MS" w:eastAsia="Arial Unicode MS" w:hAnsi="Arial Unicode MS" w:cs="Arial Unicode MS"/>
          <w:sz w:val="24"/>
          <w:szCs w:val="24"/>
          <w:rtl/>
        </w:rPr>
        <w:t xml:space="preserve">ב. </w:t>
      </w:r>
      <w:r w:rsidRPr="00E278BC">
        <w:rPr>
          <w:rFonts w:ascii="Arial Unicode MS" w:eastAsia="Arial Unicode MS" w:hAnsi="Arial Unicode MS" w:cs="Arial Unicode MS" w:hint="cs"/>
          <w:sz w:val="24"/>
          <w:szCs w:val="24"/>
          <w:rtl/>
        </w:rPr>
        <w:t xml:space="preserve">אמנם </w:t>
      </w:r>
      <w:r w:rsidRPr="00E278BC">
        <w:rPr>
          <w:rFonts w:ascii="Arial Unicode MS" w:eastAsia="Arial Unicode MS" w:hAnsi="Arial Unicode MS" w:cs="Arial Unicode MS"/>
          <w:sz w:val="24"/>
          <w:szCs w:val="24"/>
          <w:rtl/>
        </w:rPr>
        <w:t xml:space="preserve">יש מאבק אבל זה לא משבר במהות. ולכן </w:t>
      </w:r>
      <w:r w:rsidRPr="00E278BC">
        <w:rPr>
          <w:rFonts w:ascii="Arial Unicode MS" w:eastAsia="Arial Unicode MS" w:hAnsi="Arial Unicode MS" w:cs="Arial Unicode MS" w:hint="cs"/>
          <w:sz w:val="24"/>
          <w:szCs w:val="24"/>
          <w:rtl/>
        </w:rPr>
        <w:t>בהתחלה</w:t>
      </w:r>
      <w:r w:rsidRPr="00E278BC">
        <w:rPr>
          <w:rFonts w:ascii="Arial Unicode MS" w:eastAsia="Arial Unicode MS" w:hAnsi="Arial Unicode MS" w:cs="Arial Unicode MS"/>
          <w:sz w:val="24"/>
          <w:szCs w:val="24"/>
          <w:rtl/>
        </w:rPr>
        <w:t xml:space="preserve"> באו הנוצרים וביטלו את כל המצוות</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אז מה מציעים? בקבלנות</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באים הולכים כמו שאומרים בצבא. עולם הבא וגמרנו. בא אותו האיש ועשה הנחות, אתה מאמין באותו האיש יש לך עולם הבא, זהו מספיק. </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ואנו אומרים לא נכון זה אותו אלוהים שנתן את התורה וברא את האדם, הסתכל בתורה וברא את העולם – אבל עם אתגרים. למה רב אשי כתב כך את הגמרא? לא יכל לעשות טובה ולכתוב נורמאלי? לא מבינים איפה תירוץ</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איפה קושיא</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מי נגד מי</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תשובה: כדי שתשבור את הראש. ולמה הקב"ה לא יכול להביא אוכל אוטומטי, כי הגוף צריך לעבוד לעכל. צריך לעבוד. לכן הקב"ה נתן לך עבודה.</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ש: במה מתבטא המלחמה בין היצר הטוב ליצר הרע?</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 xml:space="preserve">ת: כל יום נלחם היצר הטוב ביצר הרע, מה זה השאלה הזאת? אלא אם כן הוא צדיק עליון בלי יצר הרע. האדם נלחם זה מלחמה. זה כמו לשאול במה מתבטא זה שיש לעם ישראל צבא. זה מלחמה. עם אסטרטגיות בעלי ברית וכו'. </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lastRenderedPageBreak/>
        <w:t>ש:</w:t>
      </w:r>
      <w:r w:rsidRPr="00E278BC">
        <w:rPr>
          <w:rFonts w:ascii="Arial Unicode MS" w:eastAsia="Arial Unicode MS" w:hAnsi="Arial Unicode MS" w:cs="Arial Unicode MS" w:hint="cs"/>
          <w:sz w:val="24"/>
          <w:szCs w:val="24"/>
          <w:rtl/>
        </w:rPr>
        <w:t xml:space="preserve"> אז למה מתפללים ואל תביאני לידי ניסיון? מדוע מתפללים ותרחיקני מיצר הרע?</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 xml:space="preserve">ת: מה שאתה שואל זה שאלה טובה. אומרים לקב"ה תן ברכה על פני האדמה, והוא לא יודע? חננו מאתך דעה בינה והשכל, ד' לא יודע? ברך עלינו את השנה הזאת, לא יודע? וכו'. זה שאלה טובה על כל התפילות. </w:t>
      </w:r>
      <w:r w:rsidRPr="00E278BC">
        <w:rPr>
          <w:rFonts w:ascii="Arial Unicode MS" w:eastAsia="Arial Unicode MS" w:hAnsi="Arial Unicode MS" w:cs="Arial Unicode MS" w:hint="cs"/>
          <w:sz w:val="24"/>
          <w:szCs w:val="24"/>
          <w:rtl/>
        </w:rPr>
        <w:t>אלא</w:t>
      </w:r>
      <w:r w:rsidRPr="00E278BC">
        <w:rPr>
          <w:rFonts w:ascii="Arial Unicode MS" w:eastAsia="Arial Unicode MS" w:hAnsi="Arial Unicode MS" w:cs="Arial Unicode MS"/>
          <w:sz w:val="24"/>
          <w:szCs w:val="24"/>
          <w:rtl/>
        </w:rPr>
        <w:t>, התפילה עושה זיכוך כזה באדם שהיא חוסכת</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 xml:space="preserve">זה מחזק את האדם ואז הוא כבר לא צריך ניסיון. </w:t>
      </w:r>
    </w:p>
    <w:p w:rsidR="00E278BC" w:rsidRPr="00E278BC" w:rsidRDefault="00E278BC" w:rsidP="006706F4">
      <w:pPr>
        <w:pStyle w:val="3"/>
        <w:bidi/>
        <w:rPr>
          <w:rFonts w:eastAsia="Arial Unicode MS"/>
          <w:rtl/>
        </w:rPr>
      </w:pPr>
      <w:r w:rsidRPr="00E278BC">
        <w:rPr>
          <w:rFonts w:eastAsia="Arial Unicode MS" w:hint="cs"/>
          <w:rtl/>
        </w:rPr>
        <w:t>נבנים ע"י מאבקים</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 xml:space="preserve"> הקב"ה יכל להביא אותנו לארץ בלי ערבים, זה לא הפעם הראש</w:t>
      </w:r>
      <w:r w:rsidRPr="00E278BC">
        <w:rPr>
          <w:rFonts w:ascii="Arial Unicode MS" w:eastAsia="Arial Unicode MS" w:hAnsi="Arial Unicode MS" w:cs="Arial Unicode MS" w:hint="cs"/>
          <w:sz w:val="24"/>
          <w:szCs w:val="24"/>
          <w:rtl/>
        </w:rPr>
        <w:t>ו</w:t>
      </w:r>
      <w:r w:rsidRPr="00E278BC">
        <w:rPr>
          <w:rFonts w:ascii="Arial Unicode MS" w:eastAsia="Arial Unicode MS" w:hAnsi="Arial Unicode MS" w:cs="Arial Unicode MS"/>
          <w:sz w:val="24"/>
          <w:szCs w:val="24"/>
          <w:rtl/>
        </w:rPr>
        <w:t>נה, בפעם הראשונה שבאנו לפה היו ל"א מלכי כנען, בפעם השנ</w:t>
      </w:r>
      <w:r w:rsidRPr="00E278BC">
        <w:rPr>
          <w:rFonts w:ascii="Arial Unicode MS" w:eastAsia="Arial Unicode MS" w:hAnsi="Arial Unicode MS" w:cs="Arial Unicode MS" w:hint="cs"/>
          <w:sz w:val="24"/>
          <w:szCs w:val="24"/>
          <w:rtl/>
        </w:rPr>
        <w:t>י</w:t>
      </w:r>
      <w:r w:rsidRPr="00E278BC">
        <w:rPr>
          <w:rFonts w:ascii="Arial Unicode MS" w:eastAsia="Arial Unicode MS" w:hAnsi="Arial Unicode MS" w:cs="Arial Unicode MS"/>
          <w:sz w:val="24"/>
          <w:szCs w:val="24"/>
          <w:rtl/>
        </w:rPr>
        <w:t xml:space="preserve">יה, כל צוררי יהודה, פעם שלישית ערבים. איפה מחלקת התכנון והתלונות, כדור הארץ מלא ריק, מוציאים אותנו ממצרים תוקעים אותנו דווקא פה, אין מקום אחר? </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hint="cs"/>
          <w:sz w:val="24"/>
          <w:szCs w:val="24"/>
          <w:rtl/>
        </w:rPr>
        <w:t>כש</w:t>
      </w:r>
      <w:r w:rsidRPr="00E278BC">
        <w:rPr>
          <w:rFonts w:ascii="Arial Unicode MS" w:eastAsia="Arial Unicode MS" w:hAnsi="Arial Unicode MS" w:cs="Arial Unicode MS"/>
          <w:sz w:val="24"/>
          <w:szCs w:val="24"/>
          <w:rtl/>
        </w:rPr>
        <w:t>הייתי קטן ראיתי סרט בעבר שעשה במאי אוונגרדיסט – כלומר שהולך קדימה</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איך ילד כושי קורא את התנ"ך, כולם כושי</w:t>
      </w:r>
      <w:r w:rsidRPr="00E278BC">
        <w:rPr>
          <w:rFonts w:ascii="Arial Unicode MS" w:eastAsia="Arial Unicode MS" w:hAnsi="Arial Unicode MS" w:cs="Arial Unicode MS" w:hint="cs"/>
          <w:sz w:val="24"/>
          <w:szCs w:val="24"/>
          <w:rtl/>
        </w:rPr>
        <w:t xml:space="preserve">ם </w:t>
      </w:r>
      <w:r w:rsidRPr="00E278BC">
        <w:rPr>
          <w:rFonts w:ascii="Arial Unicode MS" w:eastAsia="Arial Unicode MS" w:hAnsi="Arial Unicode MS" w:cs="Arial Unicode MS"/>
          <w:sz w:val="24"/>
          <w:szCs w:val="24"/>
          <w:rtl/>
        </w:rPr>
        <w:t>אבותינו כושי</w:t>
      </w:r>
      <w:r w:rsidRPr="00E278BC">
        <w:rPr>
          <w:rFonts w:ascii="Arial Unicode MS" w:eastAsia="Arial Unicode MS" w:hAnsi="Arial Unicode MS" w:cs="Arial Unicode MS" w:hint="cs"/>
          <w:sz w:val="24"/>
          <w:szCs w:val="24"/>
          <w:rtl/>
        </w:rPr>
        <w:t>ם</w:t>
      </w:r>
      <w:r w:rsidRPr="00E278BC">
        <w:rPr>
          <w:rFonts w:ascii="Arial Unicode MS" w:eastAsia="Arial Unicode MS" w:hAnsi="Arial Unicode MS" w:cs="Arial Unicode MS"/>
          <w:sz w:val="24"/>
          <w:szCs w:val="24"/>
          <w:rtl/>
        </w:rPr>
        <w:t xml:space="preserve">, הקב"ה לבוש עם מגבעת גבוהה ומעיל ארוך כי כך מכובד </w:t>
      </w:r>
      <w:r w:rsidRPr="00E278BC">
        <w:rPr>
          <w:rFonts w:ascii="Arial Unicode MS" w:eastAsia="Arial Unicode MS" w:hAnsi="Arial Unicode MS" w:cs="Arial Unicode MS" w:hint="cs"/>
          <w:sz w:val="24"/>
          <w:szCs w:val="24"/>
          <w:rtl/>
        </w:rPr>
        <w:t>בע</w:t>
      </w:r>
      <w:r w:rsidRPr="00E278BC">
        <w:rPr>
          <w:rFonts w:ascii="Arial Unicode MS" w:eastAsia="Arial Unicode MS" w:hAnsi="Arial Unicode MS" w:cs="Arial Unicode MS"/>
          <w:sz w:val="24"/>
          <w:szCs w:val="24"/>
          <w:rtl/>
        </w:rPr>
        <w:t xml:space="preserve">ולם </w:t>
      </w:r>
      <w:r w:rsidRPr="00E278BC">
        <w:rPr>
          <w:rFonts w:ascii="Arial Unicode MS" w:eastAsia="Arial Unicode MS" w:hAnsi="Arial Unicode MS" w:cs="Arial Unicode MS" w:hint="cs"/>
          <w:sz w:val="24"/>
          <w:szCs w:val="24"/>
          <w:rtl/>
        </w:rPr>
        <w:t>ה</w:t>
      </w:r>
      <w:r w:rsidRPr="00E278BC">
        <w:rPr>
          <w:rFonts w:ascii="Arial Unicode MS" w:eastAsia="Arial Unicode MS" w:hAnsi="Arial Unicode MS" w:cs="Arial Unicode MS"/>
          <w:sz w:val="24"/>
          <w:szCs w:val="24"/>
          <w:rtl/>
        </w:rPr>
        <w:t>כושים</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כמובן האפיפיור החרים את הסרט, במיוחד בגלל שכולם אתיופים</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הוא רבש"ע </w:t>
      </w:r>
      <w:r w:rsidRPr="00E278BC">
        <w:rPr>
          <w:rFonts w:ascii="Arial Unicode MS" w:eastAsia="Arial Unicode MS" w:hAnsi="Arial Unicode MS" w:cs="Arial Unicode MS" w:hint="cs"/>
          <w:sz w:val="24"/>
          <w:szCs w:val="24"/>
          <w:rtl/>
        </w:rPr>
        <w:t>ש</w:t>
      </w:r>
      <w:r w:rsidRPr="00E278BC">
        <w:rPr>
          <w:rFonts w:ascii="Arial Unicode MS" w:eastAsia="Arial Unicode MS" w:hAnsi="Arial Unicode MS" w:cs="Arial Unicode MS"/>
          <w:sz w:val="24"/>
          <w:szCs w:val="24"/>
          <w:rtl/>
        </w:rPr>
        <w:t>נמצא בשמים, אומר למלאך מה המצב למטה? רע מאוד כולם הולכים מכות? אולי נרחיב את העולם? לא</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ניקח עם אחד ונטפח, במקום להתפזר על הרבה, ניקח עם אחד</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מתרכזים עליו וזהו</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 xml:space="preserve">תביא מפה, </w:t>
      </w:r>
      <w:r w:rsidRPr="00E278BC">
        <w:rPr>
          <w:rFonts w:ascii="Arial Unicode MS" w:eastAsia="Arial Unicode MS" w:hAnsi="Arial Unicode MS" w:cs="Arial Unicode MS" w:hint="cs"/>
          <w:sz w:val="24"/>
          <w:szCs w:val="24"/>
          <w:rtl/>
        </w:rPr>
        <w:t>איפה נשים אותם......?</w:t>
      </w:r>
      <w:r w:rsidRPr="00E278BC">
        <w:rPr>
          <w:rFonts w:ascii="Arial Unicode MS" w:eastAsia="Arial Unicode MS" w:hAnsi="Arial Unicode MS" w:cs="Arial Unicode MS"/>
          <w:sz w:val="24"/>
          <w:szCs w:val="24"/>
          <w:rtl/>
        </w:rPr>
        <w:t xml:space="preserve"> </w:t>
      </w:r>
      <w:r w:rsidRPr="00E278BC">
        <w:rPr>
          <w:rFonts w:ascii="Arial Unicode MS" w:eastAsia="Arial Unicode MS" w:hAnsi="Arial Unicode MS" w:cs="Arial Unicode MS" w:hint="cs"/>
          <w:sz w:val="24"/>
          <w:szCs w:val="24"/>
          <w:rtl/>
        </w:rPr>
        <w:t>ב</w:t>
      </w:r>
      <w:r w:rsidRPr="00E278BC">
        <w:rPr>
          <w:rFonts w:ascii="Arial Unicode MS" w:eastAsia="Arial Unicode MS" w:hAnsi="Arial Unicode MS" w:cs="Arial Unicode MS"/>
          <w:sz w:val="24"/>
          <w:szCs w:val="24"/>
          <w:rtl/>
        </w:rPr>
        <w:t>כנען</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אומר לו המלאך בעיה העם הזה במצרים. טוב נוציא אותו ונשים פה. זה עם סגולה</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אם אתה לא מאמין שהאדם ניבנה ע"י מאבקים זה גם לא מובן. והקב"ה סידר מאבקים. במקום שתבין שמאבקים מוסיפים לך חיים עוז וגבורה ואישיות והצלחה אתה</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נימצא מול קושי אתה נשבר אז לא הבנת בשביל מה הקשיים. פעם הייתי מורה למתמטיקה אמרו לי התלמידים, המורה סתם דופק אותנו</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מדבר בגוף שלישי אבל בחוצפה</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סתם נותן המון תרגילים שא"א לפתור</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 xml:space="preserve">סתם מציק. אמרתי, אתם חושבים שאני צריך את התוצאות שתמצאו שלושה איקסים ואני </w:t>
      </w:r>
      <w:r w:rsidRPr="00E278BC">
        <w:rPr>
          <w:rFonts w:ascii="Arial Unicode MS" w:eastAsia="Arial Unicode MS" w:hAnsi="Arial Unicode MS" w:cs="Arial Unicode MS"/>
          <w:sz w:val="24"/>
          <w:szCs w:val="24"/>
          <w:rtl/>
        </w:rPr>
        <w:lastRenderedPageBreak/>
        <w:t>ארוויח על זה כסף? אמרו</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עשינו </w:t>
      </w:r>
      <w:r w:rsidRPr="00E278BC">
        <w:rPr>
          <w:rFonts w:ascii="Arial Unicode MS" w:eastAsia="Arial Unicode MS" w:hAnsi="Arial Unicode MS" w:cs="Arial Unicode MS" w:hint="cs"/>
          <w:sz w:val="24"/>
          <w:szCs w:val="24"/>
          <w:rtl/>
        </w:rPr>
        <w:t xml:space="preserve">את </w:t>
      </w:r>
      <w:r w:rsidRPr="00E278BC">
        <w:rPr>
          <w:rFonts w:ascii="Arial Unicode MS" w:eastAsia="Arial Unicode MS" w:hAnsi="Arial Unicode MS" w:cs="Arial Unicode MS"/>
          <w:sz w:val="24"/>
          <w:szCs w:val="24"/>
          <w:rtl/>
        </w:rPr>
        <w:t>כל התרגילים לא הצלחנו לפתור אפילו אחד? אמרתי</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זה לא משנה</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אדם לא נעשה מתמטיקאי בגלל שהוא פתר את התרג</w:t>
      </w:r>
      <w:r w:rsidRPr="00E278BC">
        <w:rPr>
          <w:rFonts w:ascii="Arial Unicode MS" w:eastAsia="Arial Unicode MS" w:hAnsi="Arial Unicode MS" w:cs="Arial Unicode MS" w:hint="cs"/>
          <w:sz w:val="24"/>
          <w:szCs w:val="24"/>
          <w:rtl/>
        </w:rPr>
        <w:t>י</w:t>
      </w:r>
      <w:r w:rsidRPr="00E278BC">
        <w:rPr>
          <w:rFonts w:ascii="Arial Unicode MS" w:eastAsia="Arial Unicode MS" w:hAnsi="Arial Unicode MS" w:cs="Arial Unicode MS"/>
          <w:sz w:val="24"/>
          <w:szCs w:val="24"/>
          <w:rtl/>
        </w:rPr>
        <w:t xml:space="preserve">לים אלא בגלל שהוא התאמץ . פעם שאל </w:t>
      </w:r>
      <w:r w:rsidRPr="00E278BC">
        <w:rPr>
          <w:rFonts w:ascii="Arial Unicode MS" w:eastAsia="Arial Unicode MS" w:hAnsi="Arial Unicode MS" w:cs="Arial Unicode MS" w:hint="cs"/>
          <w:sz w:val="24"/>
          <w:szCs w:val="24"/>
          <w:rtl/>
        </w:rPr>
        <w:t>אותי ילד: "</w:t>
      </w:r>
      <w:r w:rsidRPr="00E278BC">
        <w:rPr>
          <w:rFonts w:ascii="Arial Unicode MS" w:eastAsia="Arial Unicode MS" w:hAnsi="Arial Unicode MS" w:cs="Arial Unicode MS"/>
          <w:sz w:val="24"/>
          <w:szCs w:val="24"/>
          <w:rtl/>
        </w:rPr>
        <w:t>למה המורה כל הזמן מתנפל עלי ויש ילדים יותר גרועים ממני ואת תמיד מתנפל עלי?</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אמרתי לו: </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כי אתה מוכשר במ</w:t>
      </w:r>
      <w:r w:rsidRPr="00E278BC">
        <w:rPr>
          <w:rFonts w:ascii="Arial Unicode MS" w:eastAsia="Arial Unicode MS" w:hAnsi="Arial Unicode MS" w:cs="Arial Unicode MS" w:hint="cs"/>
          <w:sz w:val="24"/>
          <w:szCs w:val="24"/>
          <w:rtl/>
        </w:rPr>
        <w:t>ת</w:t>
      </w:r>
      <w:r w:rsidRPr="00E278BC">
        <w:rPr>
          <w:rFonts w:ascii="Arial Unicode MS" w:eastAsia="Arial Unicode MS" w:hAnsi="Arial Unicode MS" w:cs="Arial Unicode MS"/>
          <w:sz w:val="24"/>
          <w:szCs w:val="24"/>
          <w:rtl/>
        </w:rPr>
        <w:t>מטיקה ואם לא תצא מתמטיקאי זה פשע לאומי</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ה</w:t>
      </w:r>
      <w:r w:rsidRPr="00E278BC">
        <w:rPr>
          <w:rFonts w:ascii="Arial Unicode MS" w:eastAsia="Arial Unicode MS" w:hAnsi="Arial Unicode MS" w:cs="Arial Unicode MS" w:hint="cs"/>
          <w:sz w:val="24"/>
          <w:szCs w:val="24"/>
          <w:rtl/>
        </w:rPr>
        <w:t>אחרים</w:t>
      </w:r>
      <w:r w:rsidRPr="00E278BC">
        <w:rPr>
          <w:rFonts w:ascii="Arial Unicode MS" w:eastAsia="Arial Unicode MS" w:hAnsi="Arial Unicode MS" w:cs="Arial Unicode MS"/>
          <w:sz w:val="24"/>
          <w:szCs w:val="24"/>
          <w:rtl/>
        </w:rPr>
        <w:t xml:space="preserve"> אבודים אז למה להציק להם</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הם לא יצליחו אבל אתה</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מוכ</w:t>
      </w:r>
      <w:r w:rsidRPr="00E278BC">
        <w:rPr>
          <w:rFonts w:ascii="Arial Unicode MS" w:eastAsia="Arial Unicode MS" w:hAnsi="Arial Unicode MS" w:cs="Arial Unicode MS" w:hint="cs"/>
          <w:sz w:val="24"/>
          <w:szCs w:val="24"/>
          <w:rtl/>
        </w:rPr>
        <w:t>שר</w:t>
      </w:r>
      <w:r w:rsidRPr="00E278BC">
        <w:rPr>
          <w:rFonts w:ascii="Arial Unicode MS" w:eastAsia="Arial Unicode MS" w:hAnsi="Arial Unicode MS" w:cs="Arial Unicode MS"/>
          <w:sz w:val="24"/>
          <w:szCs w:val="24"/>
          <w:rtl/>
        </w:rPr>
        <w:t xml:space="preserve"> לכן</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אני לא אעזוב אותך</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וכן היה</w:t>
      </w:r>
      <w:r w:rsidRPr="00E278BC">
        <w:rPr>
          <w:rFonts w:ascii="Arial Unicode MS" w:eastAsia="Arial Unicode MS" w:hAnsi="Arial Unicode MS" w:cs="Arial Unicode MS" w:hint="cs"/>
          <w:sz w:val="24"/>
          <w:szCs w:val="24"/>
          <w:rtl/>
        </w:rPr>
        <w:t xml:space="preserve">, </w:t>
      </w:r>
      <w:r w:rsidRPr="00E278BC">
        <w:rPr>
          <w:rFonts w:ascii="Arial Unicode MS" w:eastAsia="Arial Unicode MS" w:hAnsi="Arial Unicode MS" w:cs="Arial Unicode MS"/>
          <w:sz w:val="24"/>
          <w:szCs w:val="24"/>
          <w:rtl/>
        </w:rPr>
        <w:t xml:space="preserve">בסוף נעשה מהנדס. </w:t>
      </w:r>
      <w:r w:rsidRPr="00E278BC">
        <w:rPr>
          <w:rFonts w:ascii="Arial Unicode MS" w:eastAsia="Arial Unicode MS" w:hAnsi="Arial Unicode MS" w:cs="Arial Unicode MS" w:hint="cs"/>
          <w:sz w:val="24"/>
          <w:szCs w:val="24"/>
          <w:rtl/>
        </w:rPr>
        <w:t>אז רבש"ע</w:t>
      </w:r>
      <w:r w:rsidRPr="00E278BC">
        <w:rPr>
          <w:rFonts w:ascii="Arial Unicode MS" w:eastAsia="Arial Unicode MS" w:hAnsi="Arial Unicode MS" w:cs="Arial Unicode MS"/>
          <w:sz w:val="24"/>
          <w:szCs w:val="24"/>
          <w:rtl/>
        </w:rPr>
        <w:t xml:space="preserve"> שם קשיים כי אדם נבנה מתוך קשיים. זה הסיפור של המורה שאמר</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זה גולם של פרפר</w:t>
      </w:r>
      <w:r w:rsidRPr="00E278BC">
        <w:rPr>
          <w:rFonts w:ascii="Arial Unicode MS" w:eastAsia="Arial Unicode MS" w:hAnsi="Arial Unicode MS" w:cs="Arial Unicode MS" w:hint="cs"/>
          <w:sz w:val="24"/>
          <w:szCs w:val="24"/>
          <w:rtl/>
        </w:rPr>
        <w:t>", אמר לו תלמיד:</w:t>
      </w:r>
      <w:r w:rsidRPr="00E278BC">
        <w:rPr>
          <w:rFonts w:ascii="Arial Unicode MS" w:eastAsia="Arial Unicode MS" w:hAnsi="Arial Unicode MS" w:cs="Arial Unicode MS"/>
          <w:sz w:val="24"/>
          <w:szCs w:val="24"/>
          <w:rtl/>
        </w:rPr>
        <w:t xml:space="preserve"> </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תראה לי?</w:t>
      </w:r>
      <w:r w:rsidRPr="00E278BC">
        <w:rPr>
          <w:rFonts w:ascii="Arial Unicode MS" w:eastAsia="Arial Unicode MS" w:hAnsi="Arial Unicode MS" w:cs="Arial Unicode MS" w:hint="cs"/>
          <w:sz w:val="24"/>
          <w:szCs w:val="24"/>
          <w:rtl/>
        </w:rPr>
        <w:t>" ענה: "</w:t>
      </w:r>
      <w:r w:rsidRPr="00E278BC">
        <w:rPr>
          <w:rFonts w:ascii="Arial Unicode MS" w:eastAsia="Arial Unicode MS" w:hAnsi="Arial Unicode MS" w:cs="Arial Unicode MS"/>
          <w:sz w:val="24"/>
          <w:szCs w:val="24"/>
          <w:rtl/>
        </w:rPr>
        <w:t>א</w:t>
      </w:r>
      <w:r w:rsidRPr="00E278BC">
        <w:rPr>
          <w:rFonts w:ascii="Arial Unicode MS" w:eastAsia="Arial Unicode MS" w:hAnsi="Arial Unicode MS" w:cs="Arial Unicode MS" w:hint="cs"/>
          <w:sz w:val="24"/>
          <w:szCs w:val="24"/>
          <w:rtl/>
        </w:rPr>
        <w:t xml:space="preserve">י </w:t>
      </w:r>
      <w:r w:rsidRPr="00E278BC">
        <w:rPr>
          <w:rFonts w:ascii="Arial Unicode MS" w:eastAsia="Arial Unicode MS" w:hAnsi="Arial Unicode MS" w:cs="Arial Unicode MS"/>
          <w:sz w:val="24"/>
          <w:szCs w:val="24"/>
          <w:rtl/>
        </w:rPr>
        <w:t>א</w:t>
      </w:r>
      <w:r w:rsidRPr="00E278BC">
        <w:rPr>
          <w:rFonts w:ascii="Arial Unicode MS" w:eastAsia="Arial Unicode MS" w:hAnsi="Arial Unicode MS" w:cs="Arial Unicode MS" w:hint="cs"/>
          <w:sz w:val="24"/>
          <w:szCs w:val="24"/>
          <w:rtl/>
        </w:rPr>
        <w:t>פשר"</w:t>
      </w:r>
      <w:r w:rsidRPr="00E278BC">
        <w:rPr>
          <w:rFonts w:ascii="Arial Unicode MS" w:eastAsia="Arial Unicode MS" w:hAnsi="Arial Unicode MS" w:cs="Arial Unicode MS"/>
          <w:sz w:val="24"/>
          <w:szCs w:val="24"/>
          <w:rtl/>
        </w:rPr>
        <w:t xml:space="preserve">. </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אז ת</w:t>
      </w:r>
      <w:r w:rsidRPr="00E278BC">
        <w:rPr>
          <w:rFonts w:ascii="Arial Unicode MS" w:eastAsia="Arial Unicode MS" w:hAnsi="Arial Unicode MS" w:cs="Arial Unicode MS" w:hint="cs"/>
          <w:sz w:val="24"/>
          <w:szCs w:val="24"/>
          <w:rtl/>
        </w:rPr>
        <w:t>י</w:t>
      </w:r>
      <w:r w:rsidRPr="00E278BC">
        <w:rPr>
          <w:rFonts w:ascii="Arial Unicode MS" w:eastAsia="Arial Unicode MS" w:hAnsi="Arial Unicode MS" w:cs="Arial Unicode MS"/>
          <w:sz w:val="24"/>
          <w:szCs w:val="24"/>
          <w:rtl/>
        </w:rPr>
        <w:t>תן לי</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אמר</w:t>
      </w:r>
      <w:r w:rsidRPr="00E278BC">
        <w:rPr>
          <w:rFonts w:ascii="Arial Unicode MS" w:eastAsia="Arial Unicode MS" w:hAnsi="Arial Unicode MS" w:cs="Arial Unicode MS" w:hint="cs"/>
          <w:sz w:val="24"/>
          <w:szCs w:val="24"/>
          <w:rtl/>
        </w:rPr>
        <w:t xml:space="preserve"> המורה:</w:t>
      </w:r>
      <w:r w:rsidRPr="00E278BC">
        <w:rPr>
          <w:rFonts w:ascii="Arial Unicode MS" w:eastAsia="Arial Unicode MS" w:hAnsi="Arial Unicode MS" w:cs="Arial Unicode MS"/>
          <w:sz w:val="24"/>
          <w:szCs w:val="24"/>
          <w:rtl/>
        </w:rPr>
        <w:t xml:space="preserve"> </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בסדר</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אני נותן  לך </w:t>
      </w:r>
      <w:r w:rsidRPr="00E278BC">
        <w:rPr>
          <w:rFonts w:ascii="Arial Unicode MS" w:eastAsia="Arial Unicode MS" w:hAnsi="Arial Unicode MS" w:cs="Arial Unicode MS" w:hint="cs"/>
          <w:sz w:val="24"/>
          <w:szCs w:val="24"/>
          <w:rtl/>
        </w:rPr>
        <w:t xml:space="preserve">אבל, </w:t>
      </w:r>
      <w:r w:rsidRPr="00E278BC">
        <w:rPr>
          <w:rFonts w:ascii="Arial Unicode MS" w:eastAsia="Arial Unicode MS" w:hAnsi="Arial Unicode MS" w:cs="Arial Unicode MS"/>
          <w:sz w:val="24"/>
          <w:szCs w:val="24"/>
          <w:rtl/>
        </w:rPr>
        <w:t>אתה לא נוגע</w:t>
      </w:r>
      <w:r w:rsidRPr="00E278BC">
        <w:rPr>
          <w:rFonts w:ascii="Arial Unicode MS" w:eastAsia="Arial Unicode MS" w:hAnsi="Arial Unicode MS" w:cs="Arial Unicode MS" w:hint="cs"/>
          <w:sz w:val="24"/>
          <w:szCs w:val="24"/>
          <w:rtl/>
        </w:rPr>
        <w:t xml:space="preserve"> בו</w:t>
      </w:r>
      <w:r w:rsidRPr="00E278BC">
        <w:rPr>
          <w:rFonts w:ascii="Arial Unicode MS" w:eastAsia="Arial Unicode MS" w:hAnsi="Arial Unicode MS" w:cs="Arial Unicode MS"/>
          <w:sz w:val="24"/>
          <w:szCs w:val="24"/>
          <w:rtl/>
        </w:rPr>
        <w:t>, בסדר</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ה</w:t>
      </w:r>
      <w:r w:rsidRPr="00E278BC">
        <w:rPr>
          <w:rFonts w:ascii="Arial Unicode MS" w:eastAsia="Arial Unicode MS" w:hAnsi="Arial Unicode MS" w:cs="Arial Unicode MS" w:hint="cs"/>
          <w:sz w:val="24"/>
          <w:szCs w:val="24"/>
          <w:rtl/>
        </w:rPr>
        <w:t>ילד ה</w:t>
      </w:r>
      <w:r w:rsidRPr="00E278BC">
        <w:rPr>
          <w:rFonts w:ascii="Arial Unicode MS" w:eastAsia="Arial Unicode MS" w:hAnsi="Arial Unicode MS" w:cs="Arial Unicode MS"/>
          <w:sz w:val="24"/>
          <w:szCs w:val="24"/>
          <w:rtl/>
        </w:rPr>
        <w:t>ניח</w:t>
      </w:r>
      <w:r w:rsidRPr="00E278BC">
        <w:rPr>
          <w:rFonts w:ascii="Arial Unicode MS" w:eastAsia="Arial Unicode MS" w:hAnsi="Arial Unicode MS" w:cs="Arial Unicode MS" w:hint="cs"/>
          <w:sz w:val="24"/>
          <w:szCs w:val="24"/>
          <w:rtl/>
        </w:rPr>
        <w:t xml:space="preserve"> אותו, ו.....</w:t>
      </w:r>
      <w:r w:rsidRPr="00E278BC">
        <w:rPr>
          <w:rFonts w:ascii="Arial Unicode MS" w:eastAsia="Arial Unicode MS" w:hAnsi="Arial Unicode MS" w:cs="Arial Unicode MS"/>
          <w:sz w:val="24"/>
          <w:szCs w:val="24"/>
          <w:rtl/>
        </w:rPr>
        <w:t xml:space="preserve"> כלום</w:t>
      </w:r>
      <w:r w:rsidRPr="00E278BC">
        <w:rPr>
          <w:rFonts w:ascii="Arial Unicode MS" w:eastAsia="Arial Unicode MS" w:hAnsi="Arial Unicode MS" w:cs="Arial Unicode MS" w:hint="cs"/>
          <w:sz w:val="24"/>
          <w:szCs w:val="24"/>
          <w:rtl/>
        </w:rPr>
        <w:t xml:space="preserve"> לא קורה</w:t>
      </w:r>
      <w:r w:rsidRPr="00E278BC">
        <w:rPr>
          <w:rFonts w:ascii="Arial Unicode MS" w:eastAsia="Arial Unicode MS" w:hAnsi="Arial Unicode MS" w:cs="Arial Unicode MS"/>
          <w:sz w:val="24"/>
          <w:szCs w:val="24"/>
          <w:rtl/>
        </w:rPr>
        <w:t xml:space="preserve">. יום אחד התחיל לשמוע </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טק טק</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הפרפר עם הכנפיים דופק</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מסכן הפרפר לכוד בכלא, כך יום יום, מרוב מכות זה נסדק, הציץ פרפר נפלא והוא דופק עם הכנ</w:t>
      </w:r>
      <w:r w:rsidRPr="00E278BC">
        <w:rPr>
          <w:rFonts w:ascii="Arial Unicode MS" w:eastAsia="Arial Unicode MS" w:hAnsi="Arial Unicode MS" w:cs="Arial Unicode MS" w:hint="cs"/>
          <w:sz w:val="24"/>
          <w:szCs w:val="24"/>
          <w:rtl/>
        </w:rPr>
        <w:t>פ</w:t>
      </w:r>
      <w:r w:rsidRPr="00E278BC">
        <w:rPr>
          <w:rFonts w:ascii="Arial Unicode MS" w:eastAsia="Arial Unicode MS" w:hAnsi="Arial Unicode MS" w:cs="Arial Unicode MS"/>
          <w:sz w:val="24"/>
          <w:szCs w:val="24"/>
          <w:rtl/>
        </w:rPr>
        <w:t xml:space="preserve">יים ולא </w:t>
      </w:r>
      <w:r w:rsidRPr="00E278BC">
        <w:rPr>
          <w:rFonts w:ascii="Arial Unicode MS" w:eastAsia="Arial Unicode MS" w:hAnsi="Arial Unicode MS" w:cs="Arial Unicode MS" w:hint="cs"/>
          <w:sz w:val="24"/>
          <w:szCs w:val="24"/>
          <w:rtl/>
        </w:rPr>
        <w:t>מ</w:t>
      </w:r>
      <w:r w:rsidRPr="00E278BC">
        <w:rPr>
          <w:rFonts w:ascii="Arial Unicode MS" w:eastAsia="Arial Unicode MS" w:hAnsi="Arial Unicode MS" w:cs="Arial Unicode MS"/>
          <w:sz w:val="24"/>
          <w:szCs w:val="24"/>
          <w:rtl/>
        </w:rPr>
        <w:t>צליח, הילד ריחם</w:t>
      </w:r>
      <w:r w:rsidRPr="00E278BC">
        <w:rPr>
          <w:rFonts w:ascii="Arial Unicode MS" w:eastAsia="Arial Unicode MS" w:hAnsi="Arial Unicode MS" w:cs="Arial Unicode MS" w:hint="cs"/>
          <w:sz w:val="24"/>
          <w:szCs w:val="24"/>
          <w:rtl/>
        </w:rPr>
        <w:t xml:space="preserve"> עליו,</w:t>
      </w:r>
      <w:r w:rsidRPr="00E278BC">
        <w:rPr>
          <w:rFonts w:ascii="Arial Unicode MS" w:eastAsia="Arial Unicode MS" w:hAnsi="Arial Unicode MS" w:cs="Arial Unicode MS"/>
          <w:sz w:val="24"/>
          <w:szCs w:val="24"/>
          <w:rtl/>
        </w:rPr>
        <w:t xml:space="preserve"> פתח</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הפרפר יצא</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עלה</w:t>
      </w:r>
      <w:r w:rsidRPr="00E278BC">
        <w:rPr>
          <w:rFonts w:ascii="Arial Unicode MS" w:eastAsia="Arial Unicode MS" w:hAnsi="Arial Unicode MS" w:cs="Arial Unicode MS" w:hint="cs"/>
          <w:sz w:val="24"/>
          <w:szCs w:val="24"/>
          <w:rtl/>
        </w:rPr>
        <w:t xml:space="preserve"> למעלה </w:t>
      </w:r>
      <w:r w:rsidRPr="00E278BC">
        <w:rPr>
          <w:rFonts w:ascii="Arial Unicode MS" w:eastAsia="Arial Unicode MS" w:hAnsi="Arial Unicode MS" w:cs="Arial Unicode MS"/>
          <w:sz w:val="24"/>
          <w:szCs w:val="24"/>
          <w:rtl/>
        </w:rPr>
        <w:t xml:space="preserve">נפל ומת. </w:t>
      </w:r>
      <w:r w:rsidRPr="00E278BC">
        <w:rPr>
          <w:rFonts w:ascii="Arial Unicode MS" w:eastAsia="Arial Unicode MS" w:hAnsi="Arial Unicode MS" w:cs="Arial Unicode MS" w:hint="cs"/>
          <w:sz w:val="24"/>
          <w:szCs w:val="24"/>
          <w:rtl/>
        </w:rPr>
        <w:t>למחרת סיפר</w:t>
      </w:r>
      <w:r w:rsidRPr="00E278BC">
        <w:rPr>
          <w:rFonts w:ascii="Arial Unicode MS" w:eastAsia="Arial Unicode MS" w:hAnsi="Arial Unicode MS" w:cs="Arial Unicode MS"/>
          <w:sz w:val="24"/>
          <w:szCs w:val="24"/>
          <w:rtl/>
        </w:rPr>
        <w:t xml:space="preserve"> למורה, אמר </w:t>
      </w:r>
      <w:r w:rsidRPr="00E278BC">
        <w:rPr>
          <w:rFonts w:ascii="Arial Unicode MS" w:eastAsia="Arial Unicode MS" w:hAnsi="Arial Unicode MS" w:cs="Arial Unicode MS" w:hint="cs"/>
          <w:sz w:val="24"/>
          <w:szCs w:val="24"/>
          <w:rtl/>
        </w:rPr>
        <w:t xml:space="preserve"> לו </w:t>
      </w:r>
      <w:r w:rsidRPr="00E278BC">
        <w:rPr>
          <w:rFonts w:ascii="Arial Unicode MS" w:eastAsia="Arial Unicode MS" w:hAnsi="Arial Unicode MS" w:cs="Arial Unicode MS"/>
          <w:sz w:val="24"/>
          <w:szCs w:val="24"/>
          <w:rtl/>
        </w:rPr>
        <w:t xml:space="preserve">המורה </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למה פתחת? אתה לא מבין</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בזה שהוא דופק עם הכ</w:t>
      </w:r>
      <w:r w:rsidRPr="00E278BC">
        <w:rPr>
          <w:rFonts w:ascii="Arial Unicode MS" w:eastAsia="Arial Unicode MS" w:hAnsi="Arial Unicode MS" w:cs="Arial Unicode MS" w:hint="cs"/>
          <w:sz w:val="24"/>
          <w:szCs w:val="24"/>
          <w:rtl/>
        </w:rPr>
        <w:t>נפ</w:t>
      </w:r>
      <w:r w:rsidRPr="00E278BC">
        <w:rPr>
          <w:rFonts w:ascii="Arial Unicode MS" w:eastAsia="Arial Unicode MS" w:hAnsi="Arial Unicode MS" w:cs="Arial Unicode MS"/>
          <w:sz w:val="24"/>
          <w:szCs w:val="24"/>
          <w:rtl/>
        </w:rPr>
        <w:t xml:space="preserve">יים הוא מחזק את השרירים, פתחת לו אז הוא לא חיזק את השרירים ומת. </w:t>
      </w:r>
    </w:p>
    <w:p w:rsidR="00E278BC" w:rsidRPr="00E278BC" w:rsidRDefault="00E278BC" w:rsidP="00E278BC">
      <w:pPr>
        <w:spacing w:line="360" w:lineRule="auto"/>
        <w:jc w:val="both"/>
        <w:rPr>
          <w:rFonts w:ascii="Arial Unicode MS" w:eastAsia="Arial Unicode MS" w:hAnsi="Arial Unicode MS" w:cs="Arial Unicode MS"/>
          <w:sz w:val="24"/>
          <w:szCs w:val="24"/>
          <w:rtl/>
        </w:rPr>
      </w:pPr>
      <w:r w:rsidRPr="00E278BC">
        <w:rPr>
          <w:rFonts w:ascii="Arial Unicode MS" w:eastAsia="Arial Unicode MS" w:hAnsi="Arial Unicode MS" w:cs="Arial Unicode MS"/>
          <w:sz w:val="24"/>
          <w:szCs w:val="24"/>
          <w:rtl/>
        </w:rPr>
        <w:t>כך הקב"ה שם קשיים וזה חסד, זה כדי שיהי</w:t>
      </w:r>
      <w:r w:rsidRPr="00E278BC">
        <w:rPr>
          <w:rFonts w:ascii="Arial Unicode MS" w:eastAsia="Arial Unicode MS" w:hAnsi="Arial Unicode MS" w:cs="Arial Unicode MS" w:hint="cs"/>
          <w:sz w:val="24"/>
          <w:szCs w:val="24"/>
          <w:rtl/>
        </w:rPr>
        <w:t>ו</w:t>
      </w:r>
      <w:r w:rsidRPr="00E278BC">
        <w:rPr>
          <w:rFonts w:ascii="Arial Unicode MS" w:eastAsia="Arial Unicode MS" w:hAnsi="Arial Unicode MS" w:cs="Arial Unicode MS"/>
          <w:sz w:val="24"/>
          <w:szCs w:val="24"/>
          <w:rtl/>
        </w:rPr>
        <w:t xml:space="preserve"> שרירים</w:t>
      </w:r>
      <w:r w:rsidRPr="00E278BC">
        <w:rPr>
          <w:rFonts w:ascii="Arial Unicode MS" w:eastAsia="Arial Unicode MS" w:hAnsi="Arial Unicode MS" w:cs="Arial Unicode MS" w:hint="cs"/>
          <w:sz w:val="24"/>
          <w:szCs w:val="24"/>
          <w:rtl/>
        </w:rPr>
        <w:t>, כ</w:t>
      </w:r>
      <w:r w:rsidRPr="00E278BC">
        <w:rPr>
          <w:rFonts w:ascii="Arial Unicode MS" w:eastAsia="Arial Unicode MS" w:hAnsi="Arial Unicode MS" w:cs="Arial Unicode MS"/>
          <w:sz w:val="24"/>
          <w:szCs w:val="24"/>
          <w:rtl/>
        </w:rPr>
        <w:t>ח וגבורה, אנשים לא מבינים</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חושבים שהקש</w:t>
      </w:r>
      <w:r w:rsidRPr="00E278BC">
        <w:rPr>
          <w:rFonts w:ascii="Arial Unicode MS" w:eastAsia="Arial Unicode MS" w:hAnsi="Arial Unicode MS" w:cs="Arial Unicode MS" w:hint="cs"/>
          <w:sz w:val="24"/>
          <w:szCs w:val="24"/>
          <w:rtl/>
        </w:rPr>
        <w:t>י</w:t>
      </w:r>
      <w:r w:rsidRPr="00E278BC">
        <w:rPr>
          <w:rFonts w:ascii="Arial Unicode MS" w:eastAsia="Arial Unicode MS" w:hAnsi="Arial Unicode MS" w:cs="Arial Unicode MS"/>
          <w:sz w:val="24"/>
          <w:szCs w:val="24"/>
          <w:rtl/>
        </w:rPr>
        <w:t>ים האלה א</w:t>
      </w:r>
      <w:r w:rsidRPr="00E278BC">
        <w:rPr>
          <w:rFonts w:ascii="Arial Unicode MS" w:eastAsia="Arial Unicode MS" w:hAnsi="Arial Unicode MS" w:cs="Arial Unicode MS" w:hint="cs"/>
          <w:sz w:val="24"/>
          <w:szCs w:val="24"/>
          <w:rtl/>
        </w:rPr>
        <w:t xml:space="preserve">י אפשר </w:t>
      </w:r>
      <w:r w:rsidRPr="00E278BC">
        <w:rPr>
          <w:rFonts w:ascii="Arial Unicode MS" w:eastAsia="Arial Unicode MS" w:hAnsi="Arial Unicode MS" w:cs="Arial Unicode MS"/>
          <w:sz w:val="24"/>
          <w:szCs w:val="24"/>
          <w:rtl/>
        </w:rPr>
        <w:t>להתגבר עליהם</w:t>
      </w:r>
      <w:r w:rsidRPr="00E278BC">
        <w:rPr>
          <w:rFonts w:ascii="Arial Unicode MS" w:eastAsia="Arial Unicode MS" w:hAnsi="Arial Unicode MS" w:cs="Arial Unicode MS" w:hint="cs"/>
          <w:sz w:val="24"/>
          <w:szCs w:val="24"/>
          <w:rtl/>
        </w:rPr>
        <w:t xml:space="preserve"> אז</w:t>
      </w:r>
      <w:r w:rsidRPr="00E278BC">
        <w:rPr>
          <w:rFonts w:ascii="Arial Unicode MS" w:eastAsia="Arial Unicode MS" w:hAnsi="Arial Unicode MS" w:cs="Arial Unicode MS"/>
          <w:sz w:val="24"/>
          <w:szCs w:val="24"/>
          <w:rtl/>
        </w:rPr>
        <w:t xml:space="preserve"> עושים מזה ע"ז. עושים ע"ז מהיצר. זה מה שע"ז עושה. אך זה לא נכון</w:t>
      </w:r>
      <w:r w:rsidRPr="00E278BC">
        <w:rPr>
          <w:rFonts w:ascii="Arial Unicode MS" w:eastAsia="Arial Unicode MS" w:hAnsi="Arial Unicode MS" w:cs="Arial Unicode MS" w:hint="cs"/>
          <w:sz w:val="24"/>
          <w:szCs w:val="24"/>
          <w:rtl/>
        </w:rPr>
        <w:t>,</w:t>
      </w:r>
      <w:r w:rsidRPr="00E278BC">
        <w:rPr>
          <w:rFonts w:ascii="Arial Unicode MS" w:eastAsia="Arial Unicode MS" w:hAnsi="Arial Unicode MS" w:cs="Arial Unicode MS"/>
          <w:sz w:val="24"/>
          <w:szCs w:val="24"/>
          <w:rtl/>
        </w:rPr>
        <w:t xml:space="preserve"> הטבע הפנימי הוא טוב וישר הוא חיים אבל יש מלחמות. </w:t>
      </w:r>
    </w:p>
    <w:p w:rsidR="001B6C84" w:rsidRPr="00D30B13" w:rsidRDefault="00FE46FD" w:rsidP="002315C8">
      <w:pPr>
        <w:spacing w:after="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914" w:rsidRDefault="00CF4914" w:rsidP="008B135B">
      <w:pPr>
        <w:spacing w:after="0" w:line="240" w:lineRule="auto"/>
      </w:pPr>
      <w:r>
        <w:separator/>
      </w:r>
    </w:p>
  </w:endnote>
  <w:endnote w:type="continuationSeparator" w:id="0">
    <w:p w:rsidR="00CF4914" w:rsidRDefault="00CF4914" w:rsidP="008B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914" w:rsidRDefault="00CF4914" w:rsidP="008B135B">
      <w:pPr>
        <w:spacing w:after="0" w:line="240" w:lineRule="auto"/>
      </w:pPr>
      <w:r>
        <w:separator/>
      </w:r>
    </w:p>
  </w:footnote>
  <w:footnote w:type="continuationSeparator" w:id="0">
    <w:p w:rsidR="00CF4914" w:rsidRDefault="00CF4914" w:rsidP="008B135B">
      <w:pPr>
        <w:spacing w:after="0" w:line="240" w:lineRule="auto"/>
      </w:pPr>
      <w:r>
        <w:continuationSeparator/>
      </w:r>
    </w:p>
  </w:footnote>
  <w:footnote w:id="1">
    <w:p w:rsidR="00E278BC" w:rsidRDefault="00E278BC" w:rsidP="00E278BC">
      <w:pPr>
        <w:pStyle w:val="a8"/>
        <w:rPr>
          <w:rtl/>
        </w:rPr>
      </w:pPr>
      <w:r>
        <w:rPr>
          <w:rStyle w:val="aa"/>
        </w:rPr>
        <w:footnoteRef/>
      </w:r>
      <w:r>
        <w:rPr>
          <w:rtl/>
        </w:rPr>
        <w:t xml:space="preserve"> </w:t>
      </w:r>
      <w:r>
        <w:rPr>
          <w:rFonts w:hint="cs"/>
          <w:rtl/>
        </w:rPr>
        <w:t xml:space="preserve">ע"ז </w:t>
      </w:r>
      <w:proofErr w:type="spellStart"/>
      <w:r>
        <w:rPr>
          <w:rFonts w:hint="cs"/>
          <w:rtl/>
        </w:rPr>
        <w:t>כז</w:t>
      </w:r>
      <w:proofErr w:type="spellEnd"/>
      <w:r>
        <w:rPr>
          <w:rFonts w:hint="cs"/>
          <w:rtl/>
        </w:rPr>
        <w:t>:</w:t>
      </w:r>
    </w:p>
  </w:footnote>
  <w:footnote w:id="2">
    <w:p w:rsidR="00E278BC" w:rsidRDefault="00E278BC" w:rsidP="00E278BC">
      <w:pPr>
        <w:pStyle w:val="a8"/>
      </w:pPr>
      <w:r>
        <w:rPr>
          <w:rStyle w:val="aa"/>
        </w:rPr>
        <w:footnoteRef/>
      </w:r>
      <w:r>
        <w:rPr>
          <w:rtl/>
        </w:rPr>
        <w:t xml:space="preserve"> </w:t>
      </w:r>
      <w:r>
        <w:rPr>
          <w:rFonts w:hint="cs"/>
          <w:rtl/>
        </w:rPr>
        <w:t>ויקרא שם</w:t>
      </w:r>
    </w:p>
  </w:footnote>
  <w:footnote w:id="3">
    <w:p w:rsidR="00E278BC" w:rsidRDefault="00E278BC" w:rsidP="00E278BC">
      <w:pPr>
        <w:pStyle w:val="a8"/>
        <w:rPr>
          <w:rtl/>
        </w:rPr>
      </w:pPr>
      <w:r>
        <w:rPr>
          <w:rStyle w:val="aa"/>
        </w:rPr>
        <w:footnoteRef/>
      </w:r>
      <w:r>
        <w:rPr>
          <w:rtl/>
        </w:rPr>
        <w:t xml:space="preserve"> </w:t>
      </w:r>
      <w:r>
        <w:rPr>
          <w:rFonts w:hint="cs"/>
          <w:rtl/>
        </w:rPr>
        <w:t>במדבר יא, י</w:t>
      </w:r>
    </w:p>
  </w:footnote>
  <w:footnote w:id="4">
    <w:p w:rsidR="00E278BC" w:rsidRDefault="00E278BC" w:rsidP="00E278BC">
      <w:pPr>
        <w:pStyle w:val="a8"/>
        <w:rPr>
          <w:rtl/>
        </w:rPr>
      </w:pPr>
      <w:r>
        <w:rPr>
          <w:rStyle w:val="aa"/>
        </w:rPr>
        <w:footnoteRef/>
      </w:r>
      <w:r>
        <w:rPr>
          <w:rtl/>
        </w:rPr>
        <w:t xml:space="preserve"> </w:t>
      </w:r>
      <w:r>
        <w:rPr>
          <w:rFonts w:ascii="David" w:hAnsi="David" w:cs="David" w:hint="cs"/>
          <w:sz w:val="24"/>
          <w:szCs w:val="24"/>
          <w:rtl/>
        </w:rPr>
        <w:t xml:space="preserve">הלכות </w:t>
      </w:r>
      <w:r w:rsidRPr="002A0980">
        <w:rPr>
          <w:rFonts w:ascii="David" w:hAnsi="David" w:cs="David"/>
          <w:sz w:val="24"/>
          <w:szCs w:val="24"/>
          <w:rtl/>
        </w:rPr>
        <w:t xml:space="preserve">איסורי ביאה פרק </w:t>
      </w:r>
      <w:proofErr w:type="spellStart"/>
      <w:r w:rsidRPr="002A0980">
        <w:rPr>
          <w:rFonts w:ascii="David" w:hAnsi="David" w:cs="David"/>
          <w:sz w:val="24"/>
          <w:szCs w:val="24"/>
          <w:rtl/>
        </w:rPr>
        <w:t>כב</w:t>
      </w:r>
      <w:proofErr w:type="spellEnd"/>
      <w:r w:rsidRPr="002A0980">
        <w:rPr>
          <w:rFonts w:ascii="David" w:hAnsi="David" w:cs="David"/>
          <w:sz w:val="24"/>
          <w:szCs w:val="24"/>
          <w:rtl/>
        </w:rPr>
        <w:t xml:space="preserve"> הלכה </w:t>
      </w:r>
      <w:proofErr w:type="spellStart"/>
      <w:r w:rsidRPr="002A0980">
        <w:rPr>
          <w:rFonts w:ascii="David" w:hAnsi="David" w:cs="David"/>
          <w:sz w:val="24"/>
          <w:szCs w:val="24"/>
          <w:rtl/>
        </w:rPr>
        <w:t>י</w:t>
      </w:r>
      <w:r>
        <w:rPr>
          <w:rFonts w:ascii="David" w:hAnsi="David" w:cs="David" w:hint="cs"/>
          <w:sz w:val="24"/>
          <w:szCs w:val="24"/>
          <w:rtl/>
        </w:rPr>
        <w:t>ח-יט</w:t>
      </w:r>
      <w:proofErr w:type="spellEnd"/>
    </w:p>
  </w:footnote>
  <w:footnote w:id="5">
    <w:p w:rsidR="00E278BC" w:rsidRDefault="00E278BC" w:rsidP="00E278BC">
      <w:pPr>
        <w:pStyle w:val="a8"/>
      </w:pPr>
      <w:r>
        <w:rPr>
          <w:rStyle w:val="aa"/>
        </w:rPr>
        <w:footnoteRef/>
      </w:r>
      <w:r>
        <w:rPr>
          <w:rtl/>
        </w:rPr>
        <w:t xml:space="preserve"> </w:t>
      </w:r>
      <w:r>
        <w:rPr>
          <w:rFonts w:hint="cs"/>
          <w:rtl/>
        </w:rPr>
        <w:t>נא.</w:t>
      </w:r>
    </w:p>
  </w:footnote>
  <w:footnote w:id="6">
    <w:p w:rsidR="00E278BC" w:rsidRDefault="00E278BC" w:rsidP="00E278BC">
      <w:pPr>
        <w:pStyle w:val="a8"/>
      </w:pPr>
      <w:r>
        <w:rPr>
          <w:rStyle w:val="aa"/>
        </w:rPr>
        <w:footnoteRef/>
      </w:r>
      <w:r>
        <w:rPr>
          <w:rtl/>
        </w:rPr>
        <w:t xml:space="preserve"> </w:t>
      </w:r>
      <w:r>
        <w:rPr>
          <w:rFonts w:hint="cs"/>
          <w:rtl/>
        </w:rPr>
        <w:t>חידושי אגדות נדרים שם</w:t>
      </w:r>
    </w:p>
  </w:footnote>
  <w:footnote w:id="7">
    <w:p w:rsidR="00E278BC" w:rsidRDefault="00E278BC" w:rsidP="00E278BC">
      <w:pPr>
        <w:pStyle w:val="a8"/>
      </w:pPr>
      <w:r>
        <w:rPr>
          <w:rStyle w:val="aa"/>
        </w:rPr>
        <w:footnoteRef/>
      </w:r>
      <w:r>
        <w:rPr>
          <w:rtl/>
        </w:rPr>
        <w:t xml:space="preserve"> </w:t>
      </w:r>
      <w:r>
        <w:rPr>
          <w:rFonts w:hint="cs"/>
          <w:rtl/>
        </w:rPr>
        <w:t>שבת קל.</w:t>
      </w:r>
    </w:p>
  </w:footnote>
  <w:footnote w:id="8">
    <w:p w:rsidR="00E278BC" w:rsidRDefault="00E278BC" w:rsidP="00E278BC">
      <w:pPr>
        <w:pStyle w:val="a8"/>
        <w:rPr>
          <w:rtl/>
        </w:rPr>
      </w:pPr>
      <w:r>
        <w:rPr>
          <w:rStyle w:val="aa"/>
        </w:rPr>
        <w:footnoteRef/>
      </w:r>
      <w:r>
        <w:rPr>
          <w:rtl/>
        </w:rPr>
        <w:t xml:space="preserve"> </w:t>
      </w:r>
      <w:r w:rsidRPr="00A343C0">
        <w:rPr>
          <w:rtl/>
        </w:rPr>
        <w:t xml:space="preserve">עין </w:t>
      </w:r>
      <w:proofErr w:type="spellStart"/>
      <w:r w:rsidRPr="00A343C0">
        <w:rPr>
          <w:rtl/>
        </w:rPr>
        <w:t>רמח</w:t>
      </w:r>
      <w:r w:rsidRPr="00A343C0">
        <w:rPr>
          <w:rFonts w:hint="cs"/>
          <w:rtl/>
        </w:rPr>
        <w:t>"</w:t>
      </w:r>
      <w:r w:rsidRPr="00A343C0">
        <w:rPr>
          <w:rtl/>
        </w:rPr>
        <w:t>ל</w:t>
      </w:r>
      <w:proofErr w:type="spellEnd"/>
      <w:r w:rsidRPr="00A343C0">
        <w:rPr>
          <w:rtl/>
        </w:rPr>
        <w:t xml:space="preserve"> דרך ד'</w:t>
      </w:r>
      <w:r>
        <w:rPr>
          <w:rFonts w:hint="cs"/>
          <w:rtl/>
        </w:rPr>
        <w:t xml:space="preserve"> </w:t>
      </w:r>
      <w:r w:rsidRPr="00A343C0">
        <w:rPr>
          <w:rFonts w:hint="cs"/>
          <w:rtl/>
        </w:rPr>
        <w:t>ו</w:t>
      </w:r>
      <w:r w:rsidRPr="00A343C0">
        <w:rPr>
          <w:rtl/>
        </w:rPr>
        <w:t>בפרק א' של מסילת ישרים.</w:t>
      </w:r>
    </w:p>
  </w:footnote>
  <w:footnote w:id="9">
    <w:p w:rsidR="00E278BC" w:rsidRDefault="00E278BC" w:rsidP="00E278BC">
      <w:pPr>
        <w:pStyle w:val="a8"/>
      </w:pPr>
      <w:r>
        <w:rPr>
          <w:rStyle w:val="aa"/>
        </w:rPr>
        <w:footnoteRef/>
      </w:r>
      <w:r>
        <w:rPr>
          <w:rtl/>
        </w:rPr>
        <w:t xml:space="preserve"> </w:t>
      </w:r>
      <w:r>
        <w:rPr>
          <w:rFonts w:hint="cs"/>
          <w:rtl/>
        </w:rPr>
        <w:t>ירושלמי ערלה פרק א הלכה ג</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6227657"/>
      <w:docPartObj>
        <w:docPartGallery w:val="Page Numbers (Top of Page)"/>
        <w:docPartUnique/>
      </w:docPartObj>
    </w:sdtPr>
    <w:sdtEndPr/>
    <w:sdtContent>
      <w:p w:rsidR="00124E36" w:rsidRDefault="00CF4914">
        <w:pPr>
          <w:pStyle w:val="af6"/>
        </w:pPr>
        <w:r>
          <w:fldChar w:fldCharType="begin"/>
        </w:r>
        <w:r>
          <w:instrText xml:space="preserve"> PAGE   \* MERGEFORMAT </w:instrText>
        </w:r>
        <w:r>
          <w:fldChar w:fldCharType="separate"/>
        </w:r>
        <w:r w:rsidR="007838A8">
          <w:rPr>
            <w:rFonts w:hint="eastAsia"/>
            <w:noProof/>
            <w:rtl/>
          </w:rPr>
          <w:t>יא</w:t>
        </w:r>
        <w:r>
          <w:rPr>
            <w:noProof/>
          </w:rPr>
          <w:fldChar w:fldCharType="end"/>
        </w:r>
      </w:p>
    </w:sdtContent>
  </w:sdt>
  <w:p w:rsidR="00124E36" w:rsidRDefault="00124E36">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15:restartNumberingAfterBreak="0">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15:restartNumberingAfterBreak="0">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15:restartNumberingAfterBreak="0">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15:restartNumberingAfterBreak="0">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5400EB"/>
    <w:multiLevelType w:val="hybridMultilevel"/>
    <w:tmpl w:val="35B4C618"/>
    <w:lvl w:ilvl="0" w:tplc="6AE443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0D39B7"/>
    <w:multiLevelType w:val="hybridMultilevel"/>
    <w:tmpl w:val="CD329698"/>
    <w:lvl w:ilvl="0" w:tplc="EA30E63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794AF9"/>
    <w:multiLevelType w:val="hybridMultilevel"/>
    <w:tmpl w:val="8C58B45C"/>
    <w:lvl w:ilvl="0" w:tplc="5E66E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31EEC"/>
    <w:multiLevelType w:val="hybridMultilevel"/>
    <w:tmpl w:val="C3E0181A"/>
    <w:lvl w:ilvl="0" w:tplc="487066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A501D7"/>
    <w:multiLevelType w:val="hybridMultilevel"/>
    <w:tmpl w:val="9C026C9A"/>
    <w:lvl w:ilvl="0" w:tplc="DC123C2A">
      <w:start w:val="85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C5BB5"/>
    <w:multiLevelType w:val="hybridMultilevel"/>
    <w:tmpl w:val="B42C7784"/>
    <w:lvl w:ilvl="0" w:tplc="6568D88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133925A1"/>
    <w:multiLevelType w:val="hybridMultilevel"/>
    <w:tmpl w:val="4CFA955C"/>
    <w:lvl w:ilvl="0" w:tplc="3A52B0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832B6"/>
    <w:multiLevelType w:val="hybridMultilevel"/>
    <w:tmpl w:val="BE8A5104"/>
    <w:lvl w:ilvl="0" w:tplc="B78AAC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CE5325"/>
    <w:multiLevelType w:val="multilevel"/>
    <w:tmpl w:val="0BCC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4EB25B9"/>
    <w:multiLevelType w:val="multilevel"/>
    <w:tmpl w:val="A386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A624B1D"/>
    <w:multiLevelType w:val="multilevel"/>
    <w:tmpl w:val="D15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A1414C"/>
    <w:multiLevelType w:val="hybridMultilevel"/>
    <w:tmpl w:val="616A9768"/>
    <w:lvl w:ilvl="0" w:tplc="BB5E7D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8E1608"/>
    <w:multiLevelType w:val="hybridMultilevel"/>
    <w:tmpl w:val="921C9E36"/>
    <w:lvl w:ilvl="0" w:tplc="DE1C9A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6015DA"/>
    <w:multiLevelType w:val="multilevel"/>
    <w:tmpl w:val="EE98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3120DD"/>
    <w:multiLevelType w:val="hybridMultilevel"/>
    <w:tmpl w:val="BA40AF50"/>
    <w:lvl w:ilvl="0" w:tplc="8A4E68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8C67D1"/>
    <w:multiLevelType w:val="multilevel"/>
    <w:tmpl w:val="F5E0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7E13BF"/>
    <w:multiLevelType w:val="hybridMultilevel"/>
    <w:tmpl w:val="56D0E2CC"/>
    <w:lvl w:ilvl="0" w:tplc="66CC2A2C">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38BF4436"/>
    <w:multiLevelType w:val="singleLevel"/>
    <w:tmpl w:val="FF16BD78"/>
    <w:lvl w:ilvl="0">
      <w:start w:val="1"/>
      <w:numFmt w:val="hebrew1"/>
      <w:lvlText w:val="%1."/>
      <w:lvlJc w:val="left"/>
      <w:pPr>
        <w:tabs>
          <w:tab w:val="num" w:pos="530"/>
        </w:tabs>
        <w:ind w:left="530" w:hanging="360"/>
      </w:pPr>
      <w:rPr>
        <w:rFonts w:cs="Times New Roman" w:hint="default"/>
        <w:b/>
        <w:szCs w:val="20"/>
      </w:rPr>
    </w:lvl>
  </w:abstractNum>
  <w:abstractNum w:abstractNumId="30" w15:restartNumberingAfterBreak="0">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854D6F"/>
    <w:multiLevelType w:val="hybridMultilevel"/>
    <w:tmpl w:val="EDD81208"/>
    <w:lvl w:ilvl="0" w:tplc="32F09C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7337A5"/>
    <w:multiLevelType w:val="hybridMultilevel"/>
    <w:tmpl w:val="BD2E3ECA"/>
    <w:lvl w:ilvl="0" w:tplc="B47EC4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647F0D"/>
    <w:multiLevelType w:val="hybridMultilevel"/>
    <w:tmpl w:val="CB483278"/>
    <w:lvl w:ilvl="0" w:tplc="F020A72C">
      <w:start w:val="85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F05E73"/>
    <w:multiLevelType w:val="hybridMultilevel"/>
    <w:tmpl w:val="E5C2E730"/>
    <w:lvl w:ilvl="0" w:tplc="099E4824">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593C91"/>
    <w:multiLevelType w:val="hybridMultilevel"/>
    <w:tmpl w:val="E458C1D0"/>
    <w:lvl w:ilvl="0" w:tplc="2C66947C">
      <w:numFmt w:val="bullet"/>
      <w:lvlText w:val="-"/>
      <w:lvlJc w:val="left"/>
      <w:pPr>
        <w:ind w:left="720" w:hanging="360"/>
      </w:pPr>
      <w:rPr>
        <w:rFonts w:ascii="Calibri" w:eastAsia="Calibri"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0840A7"/>
    <w:multiLevelType w:val="hybridMultilevel"/>
    <w:tmpl w:val="8A24071A"/>
    <w:lvl w:ilvl="0" w:tplc="C4FEF3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2F554C"/>
    <w:multiLevelType w:val="hybridMultilevel"/>
    <w:tmpl w:val="34BA2BF6"/>
    <w:lvl w:ilvl="0" w:tplc="046ABF70">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731C27"/>
    <w:multiLevelType w:val="hybridMultilevel"/>
    <w:tmpl w:val="A7F4BE20"/>
    <w:lvl w:ilvl="0" w:tplc="C772F0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7023B1"/>
    <w:multiLevelType w:val="hybridMultilevel"/>
    <w:tmpl w:val="014E6DAC"/>
    <w:lvl w:ilvl="0" w:tplc="D85A6F22">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15:restartNumberingAfterBreak="0">
    <w:nsid w:val="6EE224FC"/>
    <w:multiLevelType w:val="hybridMultilevel"/>
    <w:tmpl w:val="5CA83796"/>
    <w:lvl w:ilvl="0" w:tplc="C5DC1C32">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0A2AED"/>
    <w:multiLevelType w:val="hybridMultilevel"/>
    <w:tmpl w:val="A67C5B06"/>
    <w:lvl w:ilvl="0" w:tplc="147EAD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C4ED8"/>
    <w:multiLevelType w:val="multilevel"/>
    <w:tmpl w:val="1862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3612502"/>
    <w:multiLevelType w:val="hybridMultilevel"/>
    <w:tmpl w:val="8208F71E"/>
    <w:lvl w:ilvl="0" w:tplc="97EA9B76">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0551A8"/>
    <w:multiLevelType w:val="hybridMultilevel"/>
    <w:tmpl w:val="E61A1AE2"/>
    <w:lvl w:ilvl="0" w:tplc="CEB21B7C">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38"/>
  </w:num>
  <w:num w:numId="4">
    <w:abstractNumId w:val="30"/>
  </w:num>
  <w:num w:numId="5">
    <w:abstractNumId w:val="45"/>
  </w:num>
  <w:num w:numId="6">
    <w:abstractNumId w:val="26"/>
  </w:num>
  <w:num w:numId="7">
    <w:abstractNumId w:val="18"/>
  </w:num>
  <w:num w:numId="8">
    <w:abstractNumId w:val="8"/>
  </w:num>
  <w:num w:numId="9">
    <w:abstractNumId w:val="25"/>
  </w:num>
  <w:num w:numId="10">
    <w:abstractNumId w:val="36"/>
  </w:num>
  <w:num w:numId="11">
    <w:abstractNumId w:val="27"/>
  </w:num>
  <w:num w:numId="12">
    <w:abstractNumId w:val="32"/>
  </w:num>
  <w:num w:numId="13">
    <w:abstractNumId w:val="49"/>
  </w:num>
  <w:num w:numId="14">
    <w:abstractNumId w:val="41"/>
  </w:num>
  <w:num w:numId="15">
    <w:abstractNumId w:val="43"/>
  </w:num>
  <w:num w:numId="16">
    <w:abstractNumId w:val="44"/>
  </w:num>
  <w:num w:numId="17">
    <w:abstractNumId w:val="13"/>
  </w:num>
  <w:num w:numId="18">
    <w:abstractNumId w:val="28"/>
  </w:num>
  <w:num w:numId="19">
    <w:abstractNumId w:val="40"/>
  </w:num>
  <w:num w:numId="20">
    <w:abstractNumId w:val="17"/>
  </w:num>
  <w:num w:numId="21">
    <w:abstractNumId w:val="15"/>
  </w:num>
  <w:num w:numId="22">
    <w:abstractNumId w:val="23"/>
  </w:num>
  <w:num w:numId="23">
    <w:abstractNumId w:val="47"/>
  </w:num>
  <w:num w:numId="24">
    <w:abstractNumId w:val="16"/>
  </w:num>
  <w:num w:numId="25">
    <w:abstractNumId w:val="39"/>
  </w:num>
  <w:num w:numId="26">
    <w:abstractNumId w:val="14"/>
  </w:num>
  <w:num w:numId="27">
    <w:abstractNumId w:val="24"/>
  </w:num>
  <w:num w:numId="28">
    <w:abstractNumId w:val="21"/>
  </w:num>
  <w:num w:numId="29">
    <w:abstractNumId w:val="46"/>
  </w:num>
  <w:num w:numId="30">
    <w:abstractNumId w:val="9"/>
  </w:num>
  <w:num w:numId="31">
    <w:abstractNumId w:val="29"/>
  </w:num>
  <w:num w:numId="32">
    <w:abstractNumId w:val="37"/>
  </w:num>
  <w:num w:numId="33">
    <w:abstractNumId w:val="48"/>
  </w:num>
  <w:num w:numId="34">
    <w:abstractNumId w:val="50"/>
  </w:num>
  <w:num w:numId="35">
    <w:abstractNumId w:val="7"/>
  </w:num>
  <w:num w:numId="36">
    <w:abstractNumId w:val="11"/>
  </w:num>
  <w:num w:numId="37">
    <w:abstractNumId w:val="35"/>
  </w:num>
  <w:num w:numId="38">
    <w:abstractNumId w:val="12"/>
  </w:num>
  <w:num w:numId="39">
    <w:abstractNumId w:val="31"/>
  </w:num>
  <w:num w:numId="40">
    <w:abstractNumId w:val="6"/>
  </w:num>
  <w:num w:numId="41">
    <w:abstractNumId w:val="42"/>
  </w:num>
  <w:num w:numId="42">
    <w:abstractNumId w:val="10"/>
  </w:num>
  <w:num w:numId="43">
    <w:abstractNumId w:val="19"/>
  </w:num>
  <w:num w:numId="44">
    <w:abstractNumId w:val="22"/>
  </w:num>
  <w:num w:numId="45">
    <w:abstractNumId w:val="20"/>
  </w:num>
  <w:num w:numId="46">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162F"/>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74A8"/>
    <w:rsid w:val="002A0ECD"/>
    <w:rsid w:val="002A1504"/>
    <w:rsid w:val="002A1B59"/>
    <w:rsid w:val="002A1BD8"/>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43E6"/>
    <w:rsid w:val="00334DC8"/>
    <w:rsid w:val="00336A8E"/>
    <w:rsid w:val="003379A8"/>
    <w:rsid w:val="00337C27"/>
    <w:rsid w:val="003406D9"/>
    <w:rsid w:val="00340F36"/>
    <w:rsid w:val="003415A2"/>
    <w:rsid w:val="00343545"/>
    <w:rsid w:val="00344024"/>
    <w:rsid w:val="003444CF"/>
    <w:rsid w:val="003445BF"/>
    <w:rsid w:val="0034524E"/>
    <w:rsid w:val="003456C2"/>
    <w:rsid w:val="00345D02"/>
    <w:rsid w:val="00346D0D"/>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937"/>
    <w:rsid w:val="003E0B52"/>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372"/>
    <w:rsid w:val="00422A45"/>
    <w:rsid w:val="00422C0C"/>
    <w:rsid w:val="00423262"/>
    <w:rsid w:val="004243A8"/>
    <w:rsid w:val="004245BF"/>
    <w:rsid w:val="00424966"/>
    <w:rsid w:val="00424EFB"/>
    <w:rsid w:val="00425BF8"/>
    <w:rsid w:val="004268F7"/>
    <w:rsid w:val="00426C67"/>
    <w:rsid w:val="004272BB"/>
    <w:rsid w:val="004276C2"/>
    <w:rsid w:val="00430DB2"/>
    <w:rsid w:val="004311DE"/>
    <w:rsid w:val="0043137B"/>
    <w:rsid w:val="0043140B"/>
    <w:rsid w:val="004320B4"/>
    <w:rsid w:val="004324AD"/>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8ED"/>
    <w:rsid w:val="004F2AF2"/>
    <w:rsid w:val="004F3A03"/>
    <w:rsid w:val="004F3E27"/>
    <w:rsid w:val="004F4114"/>
    <w:rsid w:val="004F5232"/>
    <w:rsid w:val="004F541F"/>
    <w:rsid w:val="004F5FF5"/>
    <w:rsid w:val="004F6313"/>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A6D"/>
    <w:rsid w:val="00541B2F"/>
    <w:rsid w:val="00541D90"/>
    <w:rsid w:val="00542EB8"/>
    <w:rsid w:val="0054304C"/>
    <w:rsid w:val="00543322"/>
    <w:rsid w:val="0054452E"/>
    <w:rsid w:val="00544AD6"/>
    <w:rsid w:val="00544F4F"/>
    <w:rsid w:val="005452B9"/>
    <w:rsid w:val="0054584D"/>
    <w:rsid w:val="00545B3E"/>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5364"/>
    <w:rsid w:val="00555659"/>
    <w:rsid w:val="00555815"/>
    <w:rsid w:val="00555B07"/>
    <w:rsid w:val="00555C82"/>
    <w:rsid w:val="00555FF7"/>
    <w:rsid w:val="0055600F"/>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82"/>
    <w:rsid w:val="00575DCD"/>
    <w:rsid w:val="00576BA7"/>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5C03"/>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4285"/>
    <w:rsid w:val="00604726"/>
    <w:rsid w:val="00604DC0"/>
    <w:rsid w:val="00605456"/>
    <w:rsid w:val="00605512"/>
    <w:rsid w:val="0060633E"/>
    <w:rsid w:val="006065EA"/>
    <w:rsid w:val="00606A5A"/>
    <w:rsid w:val="00607204"/>
    <w:rsid w:val="00607A51"/>
    <w:rsid w:val="00607ACC"/>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6F4"/>
    <w:rsid w:val="00670964"/>
    <w:rsid w:val="006715EF"/>
    <w:rsid w:val="00672790"/>
    <w:rsid w:val="0067312A"/>
    <w:rsid w:val="006739AE"/>
    <w:rsid w:val="00673BA0"/>
    <w:rsid w:val="00673EFC"/>
    <w:rsid w:val="00673F49"/>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F67"/>
    <w:rsid w:val="00745739"/>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38A8"/>
    <w:rsid w:val="007840D6"/>
    <w:rsid w:val="007851F2"/>
    <w:rsid w:val="00785EF4"/>
    <w:rsid w:val="00786A00"/>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70C"/>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CF4"/>
    <w:rsid w:val="007D7EC3"/>
    <w:rsid w:val="007E0043"/>
    <w:rsid w:val="007E0D21"/>
    <w:rsid w:val="007E251D"/>
    <w:rsid w:val="007E3003"/>
    <w:rsid w:val="007E3042"/>
    <w:rsid w:val="007E34BF"/>
    <w:rsid w:val="007E379B"/>
    <w:rsid w:val="007E3A57"/>
    <w:rsid w:val="007E4321"/>
    <w:rsid w:val="007E498C"/>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D2F"/>
    <w:rsid w:val="0081713A"/>
    <w:rsid w:val="00817580"/>
    <w:rsid w:val="00817B05"/>
    <w:rsid w:val="00817C89"/>
    <w:rsid w:val="00817D5B"/>
    <w:rsid w:val="00820351"/>
    <w:rsid w:val="00820860"/>
    <w:rsid w:val="00820C7F"/>
    <w:rsid w:val="008214F1"/>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4BE"/>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548"/>
    <w:rsid w:val="0099099E"/>
    <w:rsid w:val="00990A3A"/>
    <w:rsid w:val="00990BAB"/>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6B83"/>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C3C"/>
    <w:rsid w:val="00A41F7B"/>
    <w:rsid w:val="00A420F7"/>
    <w:rsid w:val="00A42A4C"/>
    <w:rsid w:val="00A4390A"/>
    <w:rsid w:val="00A43987"/>
    <w:rsid w:val="00A44A79"/>
    <w:rsid w:val="00A456DA"/>
    <w:rsid w:val="00A47383"/>
    <w:rsid w:val="00A474AA"/>
    <w:rsid w:val="00A502E6"/>
    <w:rsid w:val="00A503EE"/>
    <w:rsid w:val="00A5081E"/>
    <w:rsid w:val="00A51AD4"/>
    <w:rsid w:val="00A51B9C"/>
    <w:rsid w:val="00A51E56"/>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617D"/>
    <w:rsid w:val="00AB63DF"/>
    <w:rsid w:val="00AB64D0"/>
    <w:rsid w:val="00AB6779"/>
    <w:rsid w:val="00AB6A8D"/>
    <w:rsid w:val="00AB7E1C"/>
    <w:rsid w:val="00AC2301"/>
    <w:rsid w:val="00AC2ADE"/>
    <w:rsid w:val="00AC2AF0"/>
    <w:rsid w:val="00AC3575"/>
    <w:rsid w:val="00AC4644"/>
    <w:rsid w:val="00AC52F3"/>
    <w:rsid w:val="00AC5411"/>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35F"/>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2B76"/>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9B6"/>
    <w:rsid w:val="00C27C43"/>
    <w:rsid w:val="00C3120B"/>
    <w:rsid w:val="00C318F8"/>
    <w:rsid w:val="00C31970"/>
    <w:rsid w:val="00C31E86"/>
    <w:rsid w:val="00C32DDE"/>
    <w:rsid w:val="00C33747"/>
    <w:rsid w:val="00C337B0"/>
    <w:rsid w:val="00C34773"/>
    <w:rsid w:val="00C3479E"/>
    <w:rsid w:val="00C34C16"/>
    <w:rsid w:val="00C35159"/>
    <w:rsid w:val="00C35FA9"/>
    <w:rsid w:val="00C3641A"/>
    <w:rsid w:val="00C36A68"/>
    <w:rsid w:val="00C373FD"/>
    <w:rsid w:val="00C41A72"/>
    <w:rsid w:val="00C42398"/>
    <w:rsid w:val="00C4254B"/>
    <w:rsid w:val="00C42741"/>
    <w:rsid w:val="00C428C1"/>
    <w:rsid w:val="00C42CAD"/>
    <w:rsid w:val="00C43D1C"/>
    <w:rsid w:val="00C443B2"/>
    <w:rsid w:val="00C4457B"/>
    <w:rsid w:val="00C4488D"/>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914"/>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4CBC"/>
    <w:rsid w:val="00D5529E"/>
    <w:rsid w:val="00D55393"/>
    <w:rsid w:val="00D56326"/>
    <w:rsid w:val="00D56AF3"/>
    <w:rsid w:val="00D57373"/>
    <w:rsid w:val="00D602A0"/>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4E5D"/>
    <w:rsid w:val="00D856FD"/>
    <w:rsid w:val="00D85B03"/>
    <w:rsid w:val="00D865CC"/>
    <w:rsid w:val="00D86DA8"/>
    <w:rsid w:val="00D8715D"/>
    <w:rsid w:val="00D871DA"/>
    <w:rsid w:val="00D8734A"/>
    <w:rsid w:val="00D9111E"/>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7F4"/>
    <w:rsid w:val="00DC163C"/>
    <w:rsid w:val="00DC1656"/>
    <w:rsid w:val="00DC2245"/>
    <w:rsid w:val="00DC296B"/>
    <w:rsid w:val="00DC3236"/>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A16"/>
    <w:rsid w:val="00DE3E50"/>
    <w:rsid w:val="00DE401C"/>
    <w:rsid w:val="00DE4FBE"/>
    <w:rsid w:val="00DE5468"/>
    <w:rsid w:val="00DE6B9D"/>
    <w:rsid w:val="00DE6C25"/>
    <w:rsid w:val="00DE6DC8"/>
    <w:rsid w:val="00DE70F0"/>
    <w:rsid w:val="00DE7999"/>
    <w:rsid w:val="00DE7F84"/>
    <w:rsid w:val="00DF2AFF"/>
    <w:rsid w:val="00DF32C5"/>
    <w:rsid w:val="00DF4529"/>
    <w:rsid w:val="00DF4925"/>
    <w:rsid w:val="00DF5E42"/>
    <w:rsid w:val="00DF5F27"/>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719F"/>
    <w:rsid w:val="00E10691"/>
    <w:rsid w:val="00E10CCE"/>
    <w:rsid w:val="00E10FD4"/>
    <w:rsid w:val="00E1146C"/>
    <w:rsid w:val="00E11513"/>
    <w:rsid w:val="00E11ED5"/>
    <w:rsid w:val="00E12551"/>
    <w:rsid w:val="00E12DCD"/>
    <w:rsid w:val="00E134CC"/>
    <w:rsid w:val="00E1355F"/>
    <w:rsid w:val="00E13703"/>
    <w:rsid w:val="00E13F32"/>
    <w:rsid w:val="00E140E7"/>
    <w:rsid w:val="00E14948"/>
    <w:rsid w:val="00E14B6C"/>
    <w:rsid w:val="00E14E92"/>
    <w:rsid w:val="00E16549"/>
    <w:rsid w:val="00E16CA9"/>
    <w:rsid w:val="00E17C52"/>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8BC"/>
    <w:rsid w:val="00E279AB"/>
    <w:rsid w:val="00E27D81"/>
    <w:rsid w:val="00E305C3"/>
    <w:rsid w:val="00E307E3"/>
    <w:rsid w:val="00E30954"/>
    <w:rsid w:val="00E3118D"/>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CAD"/>
    <w:rsid w:val="00E46F22"/>
    <w:rsid w:val="00E501F9"/>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0E5"/>
    <w:rsid w:val="00E95762"/>
    <w:rsid w:val="00E960D9"/>
    <w:rsid w:val="00E96A4F"/>
    <w:rsid w:val="00E97139"/>
    <w:rsid w:val="00E9722C"/>
    <w:rsid w:val="00E976BF"/>
    <w:rsid w:val="00EA0CA0"/>
    <w:rsid w:val="00EA1082"/>
    <w:rsid w:val="00EA1457"/>
    <w:rsid w:val="00EA28B4"/>
    <w:rsid w:val="00EA2C17"/>
    <w:rsid w:val="00EA3000"/>
    <w:rsid w:val="00EA3C7B"/>
    <w:rsid w:val="00EA4046"/>
    <w:rsid w:val="00EA4B58"/>
    <w:rsid w:val="00EA5CB3"/>
    <w:rsid w:val="00EA628E"/>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972"/>
    <w:rsid w:val="00EC09CD"/>
    <w:rsid w:val="00EC1137"/>
    <w:rsid w:val="00EC14DE"/>
    <w:rsid w:val="00EC14F8"/>
    <w:rsid w:val="00EC151D"/>
    <w:rsid w:val="00EC18A8"/>
    <w:rsid w:val="00EC1AEA"/>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5BE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643B"/>
    <w:rsid w:val="00F568B5"/>
    <w:rsid w:val="00F5693C"/>
    <w:rsid w:val="00F56CFA"/>
    <w:rsid w:val="00F57E12"/>
    <w:rsid w:val="00F603FC"/>
    <w:rsid w:val="00F60CD8"/>
    <w:rsid w:val="00F60FBC"/>
    <w:rsid w:val="00F6137F"/>
    <w:rsid w:val="00F618C4"/>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17D"/>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198"/>
    <w:rsid w:val="00FD16FB"/>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034EB8-8511-4FA4-AE00-8068DA05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2BC"/>
    <w:pPr>
      <w:bidi/>
      <w:spacing w:after="200" w:line="276" w:lineRule="auto"/>
    </w:pPr>
  </w:style>
  <w:style w:type="paragraph" w:styleId="1">
    <w:name w:val="heading 1"/>
    <w:basedOn w:val="a"/>
    <w:next w:val="a"/>
    <w:link w:val="10"/>
    <w:uiPriority w:val="99"/>
    <w:qFormat/>
    <w:rsid w:val="009C46F4"/>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uiPriority w:val="99"/>
    <w:qFormat/>
    <w:rsid w:val="00555FF7"/>
    <w:pPr>
      <w:keepNext/>
      <w:keepLines/>
      <w:spacing w:before="200" w:after="0"/>
      <w:outlineLvl w:val="1"/>
    </w:pPr>
    <w:rPr>
      <w:rFonts w:ascii="Cambria" w:hAnsi="Cambria" w:cs="Times New Roman"/>
      <w:b/>
      <w:bCs/>
      <w:color w:val="4F81BD"/>
      <w:sz w:val="26"/>
      <w:szCs w:val="26"/>
    </w:rPr>
  </w:style>
  <w:style w:type="paragraph" w:styleId="3">
    <w:name w:val="heading 3"/>
    <w:basedOn w:val="a"/>
    <w:link w:val="30"/>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4">
    <w:name w:val="heading 4"/>
    <w:basedOn w:val="a"/>
    <w:next w:val="a"/>
    <w:link w:val="40"/>
    <w:uiPriority w:val="99"/>
    <w:qFormat/>
    <w:rsid w:val="00B102A6"/>
    <w:pPr>
      <w:keepNext/>
      <w:keepLines/>
      <w:spacing w:before="200" w:after="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9C46F4"/>
    <w:rPr>
      <w:rFonts w:ascii="Cambria" w:hAnsi="Cambria" w:cs="Times New Roman"/>
      <w:b/>
      <w:bCs/>
      <w:color w:val="365F91"/>
      <w:sz w:val="28"/>
      <w:szCs w:val="28"/>
    </w:rPr>
  </w:style>
  <w:style w:type="character" w:customStyle="1" w:styleId="20">
    <w:name w:val="כותרת 2 תו"/>
    <w:basedOn w:val="a0"/>
    <w:link w:val="2"/>
    <w:uiPriority w:val="99"/>
    <w:locked/>
    <w:rsid w:val="00555FF7"/>
    <w:rPr>
      <w:rFonts w:ascii="Cambria" w:hAnsi="Cambria" w:cs="Times New Roman"/>
      <w:b/>
      <w:bCs/>
      <w:color w:val="4F81BD"/>
      <w:sz w:val="26"/>
      <w:szCs w:val="26"/>
    </w:rPr>
  </w:style>
  <w:style w:type="character" w:customStyle="1" w:styleId="30">
    <w:name w:val="כותרת 3 תו"/>
    <w:basedOn w:val="a0"/>
    <w:link w:val="3"/>
    <w:uiPriority w:val="99"/>
    <w:locked/>
    <w:rsid w:val="00083BC0"/>
    <w:rPr>
      <w:rFonts w:ascii="Times New Roman" w:hAnsi="Times New Roman" w:cs="Times New Roman"/>
      <w:b/>
      <w:bCs/>
      <w:color w:val="000000"/>
      <w:sz w:val="27"/>
      <w:szCs w:val="27"/>
    </w:rPr>
  </w:style>
  <w:style w:type="character" w:customStyle="1" w:styleId="40">
    <w:name w:val="כותרת 4 תו"/>
    <w:basedOn w:val="a0"/>
    <w:link w:val="4"/>
    <w:uiPriority w:val="99"/>
    <w:locked/>
    <w:rsid w:val="00B102A6"/>
    <w:rPr>
      <w:rFonts w:ascii="Cambria" w:hAnsi="Cambria" w:cs="Times New Roman"/>
      <w:b/>
      <w:bCs/>
      <w:i/>
      <w:iCs/>
      <w:color w:val="4F81BD"/>
      <w:sz w:val="22"/>
      <w:szCs w:val="22"/>
    </w:rPr>
  </w:style>
  <w:style w:type="character" w:styleId="Hyperlink">
    <w:name w:val="Hyperlink"/>
    <w:basedOn w:val="a0"/>
    <w:uiPriority w:val="99"/>
    <w:rsid w:val="0046162F"/>
    <w:rPr>
      <w:rFonts w:cs="Times New Roman"/>
      <w:color w:val="0000FF"/>
      <w:u w:val="single"/>
    </w:rPr>
  </w:style>
  <w:style w:type="paragraph" w:styleId="a3">
    <w:name w:val="Balloon Text"/>
    <w:basedOn w:val="a"/>
    <w:link w:val="a4"/>
    <w:uiPriority w:val="99"/>
    <w:semiHidden/>
    <w:rsid w:val="0046162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locked/>
    <w:rsid w:val="0046162F"/>
    <w:rPr>
      <w:rFonts w:ascii="Tahoma" w:hAnsi="Tahoma" w:cs="Tahoma"/>
      <w:sz w:val="16"/>
      <w:szCs w:val="16"/>
    </w:rPr>
  </w:style>
  <w:style w:type="paragraph" w:styleId="a5">
    <w:name w:val="List Paragraph"/>
    <w:basedOn w:val="a"/>
    <w:uiPriority w:val="34"/>
    <w:qFormat/>
    <w:rsid w:val="00321255"/>
    <w:pPr>
      <w:ind w:left="720"/>
    </w:pPr>
  </w:style>
  <w:style w:type="paragraph" w:styleId="NormalWeb">
    <w:name w:val="Normal (Web)"/>
    <w:basedOn w:val="a"/>
    <w:uiPriority w:val="99"/>
    <w:rsid w:val="00911003"/>
    <w:pPr>
      <w:bidi w:val="0"/>
      <w:spacing w:before="100" w:beforeAutospacing="1" w:after="100" w:afterAutospacing="1" w:line="240" w:lineRule="auto"/>
    </w:pPr>
    <w:rPr>
      <w:rFonts w:cs="Times New Roman"/>
      <w:sz w:val="24"/>
      <w:szCs w:val="24"/>
    </w:rPr>
  </w:style>
  <w:style w:type="paragraph" w:styleId="a6">
    <w:name w:val="No Spacing"/>
    <w:link w:val="a7"/>
    <w:uiPriority w:val="99"/>
    <w:qFormat/>
    <w:rsid w:val="00F92997"/>
    <w:pPr>
      <w:bidi/>
      <w:jc w:val="both"/>
    </w:pPr>
  </w:style>
  <w:style w:type="paragraph" w:styleId="a8">
    <w:name w:val="footnote text"/>
    <w:basedOn w:val="a"/>
    <w:link w:val="a9"/>
    <w:uiPriority w:val="99"/>
    <w:semiHidden/>
    <w:rsid w:val="008355DF"/>
    <w:pPr>
      <w:spacing w:after="0" w:line="240" w:lineRule="auto"/>
    </w:pPr>
    <w:rPr>
      <w:sz w:val="20"/>
      <w:szCs w:val="20"/>
    </w:rPr>
  </w:style>
  <w:style w:type="character" w:customStyle="1" w:styleId="a9">
    <w:name w:val="טקסט הערת שוליים תו"/>
    <w:basedOn w:val="a0"/>
    <w:link w:val="a8"/>
    <w:uiPriority w:val="99"/>
    <w:locked/>
    <w:rsid w:val="008355DF"/>
    <w:rPr>
      <w:rFonts w:cs="Times New Roman"/>
      <w:sz w:val="20"/>
      <w:szCs w:val="20"/>
    </w:rPr>
  </w:style>
  <w:style w:type="character" w:styleId="aa">
    <w:name w:val="footnote reference"/>
    <w:basedOn w:val="a0"/>
    <w:uiPriority w:val="99"/>
    <w:semiHidden/>
    <w:rsid w:val="008355DF"/>
    <w:rPr>
      <w:rFonts w:cs="Times New Roman"/>
      <w:vertAlign w:val="superscript"/>
    </w:rPr>
  </w:style>
  <w:style w:type="character" w:styleId="ab">
    <w:name w:val="Emphasis"/>
    <w:basedOn w:val="a0"/>
    <w:uiPriority w:val="99"/>
    <w:qFormat/>
    <w:rsid w:val="000410C1"/>
    <w:rPr>
      <w:rFonts w:cs="Times New Roman"/>
      <w:b/>
      <w:bCs/>
    </w:rPr>
  </w:style>
  <w:style w:type="paragraph" w:styleId="HTML">
    <w:name w:val="HTML Preformatted"/>
    <w:basedOn w:val="a"/>
    <w:link w:val="HTML0"/>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0">
    <w:name w:val="HTML מעוצב מראש תו"/>
    <w:basedOn w:val="a0"/>
    <w:link w:val="HTML"/>
    <w:uiPriority w:val="99"/>
    <w:locked/>
    <w:rsid w:val="00157D79"/>
    <w:rPr>
      <w:rFonts w:ascii="Courier New" w:hAnsi="Courier New" w:cs="Courier New"/>
      <w:color w:val="002070"/>
      <w:sz w:val="20"/>
      <w:szCs w:val="20"/>
    </w:rPr>
  </w:style>
  <w:style w:type="paragraph" w:styleId="ac">
    <w:name w:val="Plain Text"/>
    <w:basedOn w:val="a"/>
    <w:link w:val="ad"/>
    <w:rsid w:val="00CA2B2D"/>
    <w:pPr>
      <w:suppressAutoHyphens/>
      <w:spacing w:after="0" w:line="240" w:lineRule="auto"/>
      <w:jc w:val="right"/>
    </w:pPr>
    <w:rPr>
      <w:rFonts w:ascii="Courier New" w:hAnsi="Courier New" w:cs="Courier New"/>
      <w:sz w:val="20"/>
      <w:szCs w:val="20"/>
      <w:lang w:eastAsia="he-IL"/>
    </w:rPr>
  </w:style>
  <w:style w:type="character" w:customStyle="1" w:styleId="ad">
    <w:name w:val="טקסט רגיל תו"/>
    <w:basedOn w:val="a0"/>
    <w:link w:val="ac"/>
    <w:locked/>
    <w:rsid w:val="00506F66"/>
    <w:rPr>
      <w:rFonts w:ascii="Courier New" w:hAnsi="Courier New" w:cs="Courier New"/>
      <w:sz w:val="20"/>
      <w:szCs w:val="20"/>
      <w:lang w:eastAsia="he-IL" w:bidi="he-IL"/>
    </w:rPr>
  </w:style>
  <w:style w:type="paragraph" w:customStyle="1" w:styleId="content">
    <w:name w:val="content"/>
    <w:basedOn w:val="a"/>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a"/>
    <w:uiPriority w:val="99"/>
    <w:rsid w:val="00163B97"/>
    <w:pPr>
      <w:bidi w:val="0"/>
      <w:spacing w:after="45" w:line="240" w:lineRule="auto"/>
    </w:pPr>
    <w:rPr>
      <w:rFonts w:cs="Times New Roman"/>
      <w:b/>
      <w:bCs/>
      <w:color w:val="192862"/>
      <w:sz w:val="24"/>
      <w:szCs w:val="24"/>
    </w:rPr>
  </w:style>
  <w:style w:type="paragraph" w:customStyle="1" w:styleId="11">
    <w:name w:val="טקסט רגיל1"/>
    <w:basedOn w:val="a"/>
    <w:uiPriority w:val="99"/>
    <w:rsid w:val="009C584F"/>
    <w:pPr>
      <w:suppressAutoHyphens/>
      <w:spacing w:after="0" w:line="240" w:lineRule="auto"/>
      <w:jc w:val="right"/>
    </w:pPr>
    <w:rPr>
      <w:rFonts w:ascii="Courier New" w:hAnsi="Courier New" w:cs="Courier New"/>
      <w:sz w:val="20"/>
      <w:szCs w:val="20"/>
      <w:lang w:eastAsia="he-IL"/>
    </w:rPr>
  </w:style>
  <w:style w:type="paragraph" w:styleId="ae">
    <w:name w:val="Body Text"/>
    <w:basedOn w:val="a"/>
    <w:link w:val="af"/>
    <w:uiPriority w:val="99"/>
    <w:rsid w:val="0003484C"/>
    <w:pPr>
      <w:suppressAutoHyphens/>
      <w:spacing w:after="120"/>
      <w:jc w:val="right"/>
    </w:pPr>
    <w:rPr>
      <w:rFonts w:cs="Calibri"/>
      <w:lang w:eastAsia="he-IL"/>
    </w:rPr>
  </w:style>
  <w:style w:type="character" w:customStyle="1" w:styleId="af">
    <w:name w:val="גוף טקסט תו"/>
    <w:basedOn w:val="a0"/>
    <w:link w:val="ae"/>
    <w:uiPriority w:val="99"/>
    <w:locked/>
    <w:rsid w:val="0003484C"/>
    <w:rPr>
      <w:rFonts w:ascii="Calibri" w:hAnsi="Calibri" w:cs="Calibri"/>
      <w:lang w:eastAsia="he-IL" w:bidi="he-IL"/>
    </w:rPr>
  </w:style>
  <w:style w:type="character" w:customStyle="1" w:styleId="cdat1">
    <w:name w:val="cdat1"/>
    <w:basedOn w:val="a0"/>
    <w:uiPriority w:val="99"/>
    <w:rsid w:val="00555FF7"/>
    <w:rPr>
      <w:rFonts w:cs="Times New Roman"/>
      <w:color w:val="647878"/>
      <w:sz w:val="22"/>
      <w:szCs w:val="22"/>
    </w:rPr>
  </w:style>
  <w:style w:type="character" w:customStyle="1" w:styleId="icon2">
    <w:name w:val="icon2"/>
    <w:basedOn w:val="a0"/>
    <w:uiPriority w:val="99"/>
    <w:rsid w:val="00555FF7"/>
    <w:rPr>
      <w:rFonts w:cs="Times New Roman"/>
      <w:sz w:val="22"/>
      <w:szCs w:val="22"/>
    </w:rPr>
  </w:style>
  <w:style w:type="character" w:customStyle="1" w:styleId="xsmall1">
    <w:name w:val="xsmall1"/>
    <w:basedOn w:val="a0"/>
    <w:uiPriority w:val="99"/>
    <w:rsid w:val="00555FF7"/>
    <w:rPr>
      <w:rFonts w:cs="Times New Roman"/>
      <w:sz w:val="19"/>
      <w:szCs w:val="19"/>
    </w:rPr>
  </w:style>
  <w:style w:type="paragraph" w:customStyle="1" w:styleId="12">
    <w:name w:val="סגנון1"/>
    <w:basedOn w:val="a"/>
    <w:uiPriority w:val="99"/>
    <w:rsid w:val="00E91CB7"/>
    <w:pPr>
      <w:spacing w:after="120" w:line="360" w:lineRule="auto"/>
      <w:jc w:val="both"/>
    </w:pPr>
    <w:rPr>
      <w:rFonts w:cs="David"/>
      <w:sz w:val="24"/>
      <w:szCs w:val="24"/>
    </w:rPr>
  </w:style>
  <w:style w:type="character" w:styleId="af0">
    <w:name w:val="Strong"/>
    <w:basedOn w:val="a0"/>
    <w:uiPriority w:val="22"/>
    <w:qFormat/>
    <w:rsid w:val="00E91CB7"/>
    <w:rPr>
      <w:rFonts w:cs="Times New Roman"/>
      <w:b/>
      <w:bCs/>
    </w:rPr>
  </w:style>
  <w:style w:type="character" w:styleId="FollowedHyperlink">
    <w:name w:val="FollowedHyperlink"/>
    <w:basedOn w:val="a0"/>
    <w:uiPriority w:val="99"/>
    <w:semiHidden/>
    <w:rsid w:val="001C61A4"/>
    <w:rPr>
      <w:rFonts w:cs="Times New Roman"/>
      <w:color w:val="800080"/>
      <w:u w:val="single"/>
    </w:rPr>
  </w:style>
  <w:style w:type="character" w:customStyle="1" w:styleId="boldtext1">
    <w:name w:val="boldtext1"/>
    <w:basedOn w:val="a0"/>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a"/>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a0"/>
    <w:uiPriority w:val="99"/>
    <w:rsid w:val="00FC2E8F"/>
    <w:rPr>
      <w:rFonts w:ascii="Arial" w:hAnsi="Arial" w:cs="Arial"/>
      <w:b/>
      <w:bCs/>
      <w:color w:val="auto"/>
      <w:sz w:val="21"/>
      <w:szCs w:val="21"/>
    </w:rPr>
  </w:style>
  <w:style w:type="paragraph" w:customStyle="1" w:styleId="21">
    <w:name w:val="טקסט רגיל2"/>
    <w:basedOn w:val="a"/>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a"/>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a"/>
    <w:uiPriority w:val="99"/>
    <w:rsid w:val="00293DA9"/>
    <w:pPr>
      <w:suppressAutoHyphens/>
      <w:ind w:left="720"/>
      <w:jc w:val="right"/>
    </w:pPr>
    <w:rPr>
      <w:rFonts w:cs="Calibri"/>
      <w:lang w:eastAsia="he-IL"/>
    </w:rPr>
  </w:style>
  <w:style w:type="paragraph" w:customStyle="1" w:styleId="ListParagraph2">
    <w:name w:val="List Paragraph2"/>
    <w:basedOn w:val="a"/>
    <w:uiPriority w:val="99"/>
    <w:rsid w:val="00BB4F6C"/>
    <w:pPr>
      <w:suppressAutoHyphens/>
      <w:ind w:left="720"/>
    </w:pPr>
    <w:rPr>
      <w:rFonts w:cs="Calibri"/>
      <w:lang w:eastAsia="he-IL"/>
    </w:rPr>
  </w:style>
  <w:style w:type="paragraph" w:customStyle="1" w:styleId="ListParagraph3">
    <w:name w:val="List Paragraph3"/>
    <w:basedOn w:val="a"/>
    <w:uiPriority w:val="99"/>
    <w:rsid w:val="00BE00C9"/>
    <w:pPr>
      <w:suppressAutoHyphens/>
      <w:ind w:left="720"/>
      <w:jc w:val="right"/>
    </w:pPr>
    <w:rPr>
      <w:rFonts w:cs="Calibri"/>
      <w:lang w:eastAsia="he-IL"/>
    </w:rPr>
  </w:style>
  <w:style w:type="paragraph" w:customStyle="1" w:styleId="PlainText3">
    <w:name w:val="Plain Text3"/>
    <w:basedOn w:val="a"/>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a"/>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a0"/>
    <w:link w:val="p1Head-2"/>
    <w:uiPriority w:val="99"/>
    <w:locked/>
    <w:rsid w:val="00B069F5"/>
    <w:rPr>
      <w:rFonts w:ascii="Arial" w:hAnsi="Arial" w:cs="Miriam"/>
      <w:b/>
      <w:bCs/>
      <w:noProof/>
      <w:lang w:eastAsia="he-IL" w:bidi="he-IL"/>
    </w:rPr>
  </w:style>
  <w:style w:type="paragraph" w:customStyle="1" w:styleId="p1Text">
    <w:name w:val="p1Text"/>
    <w:basedOn w:val="a"/>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a0"/>
    <w:uiPriority w:val="99"/>
    <w:rsid w:val="00B069F5"/>
    <w:rPr>
      <w:rFonts w:cs="Times New Roman"/>
    </w:rPr>
  </w:style>
  <w:style w:type="paragraph" w:styleId="af1">
    <w:name w:val="annotation text"/>
    <w:basedOn w:val="a"/>
    <w:link w:val="af2"/>
    <w:uiPriority w:val="99"/>
    <w:semiHidden/>
    <w:rsid w:val="00B069F5"/>
    <w:pPr>
      <w:spacing w:after="0" w:line="240" w:lineRule="auto"/>
      <w:jc w:val="both"/>
    </w:pPr>
    <w:rPr>
      <w:rFonts w:ascii="Arial" w:hAnsi="Arial"/>
      <w:sz w:val="24"/>
      <w:szCs w:val="24"/>
    </w:rPr>
  </w:style>
  <w:style w:type="character" w:customStyle="1" w:styleId="af2">
    <w:name w:val="טקסט הערה תו"/>
    <w:basedOn w:val="a0"/>
    <w:link w:val="af1"/>
    <w:uiPriority w:val="99"/>
    <w:semiHidden/>
    <w:locked/>
    <w:rsid w:val="00B069F5"/>
    <w:rPr>
      <w:rFonts w:ascii="Arial" w:hAnsi="Arial" w:cs="Times New Roman"/>
      <w:sz w:val="24"/>
      <w:szCs w:val="24"/>
    </w:rPr>
  </w:style>
  <w:style w:type="character" w:customStyle="1" w:styleId="search1">
    <w:name w:val="search1"/>
    <w:basedOn w:val="a0"/>
    <w:uiPriority w:val="99"/>
    <w:rsid w:val="00B069F5"/>
    <w:rPr>
      <w:rFonts w:cs="Times New Roman"/>
    </w:rPr>
  </w:style>
  <w:style w:type="character" w:customStyle="1" w:styleId="js-singlecommenttext1">
    <w:name w:val="js-singlecommenttext1"/>
    <w:basedOn w:val="a0"/>
    <w:uiPriority w:val="99"/>
    <w:rsid w:val="00B069F5"/>
    <w:rPr>
      <w:rFonts w:cs="Times New Roman"/>
    </w:rPr>
  </w:style>
  <w:style w:type="character" w:customStyle="1" w:styleId="glossaryitem">
    <w:name w:val="glossary_item"/>
    <w:basedOn w:val="a0"/>
    <w:uiPriority w:val="99"/>
    <w:rsid w:val="00B069F5"/>
    <w:rPr>
      <w:rFonts w:cs="Times New Roman"/>
    </w:rPr>
  </w:style>
  <w:style w:type="character" w:styleId="af3">
    <w:name w:val="page number"/>
    <w:basedOn w:val="a0"/>
    <w:uiPriority w:val="99"/>
    <w:rsid w:val="00B069F5"/>
    <w:rPr>
      <w:rFonts w:cs="Times New Roman"/>
    </w:rPr>
  </w:style>
  <w:style w:type="character" w:customStyle="1" w:styleId="heading1">
    <w:name w:val="heading1"/>
    <w:basedOn w:val="a0"/>
    <w:uiPriority w:val="99"/>
    <w:rsid w:val="00B069F5"/>
    <w:rPr>
      <w:rFonts w:ascii="Verdana" w:hAnsi="Verdana" w:cs="Times New Roman"/>
      <w:b/>
      <w:bCs/>
      <w:color w:val="000000"/>
      <w:sz w:val="21"/>
      <w:szCs w:val="21"/>
    </w:rPr>
  </w:style>
  <w:style w:type="paragraph" w:styleId="af4">
    <w:name w:val="Body Text Indent"/>
    <w:basedOn w:val="a"/>
    <w:link w:val="af5"/>
    <w:uiPriority w:val="99"/>
    <w:rsid w:val="00B069F5"/>
    <w:pPr>
      <w:spacing w:after="0" w:line="360" w:lineRule="auto"/>
      <w:ind w:left="360"/>
      <w:jc w:val="both"/>
    </w:pPr>
    <w:rPr>
      <w:rFonts w:cs="Times New Roman"/>
      <w:sz w:val="24"/>
      <w:szCs w:val="24"/>
      <w:lang w:eastAsia="he-IL"/>
    </w:rPr>
  </w:style>
  <w:style w:type="character" w:customStyle="1" w:styleId="af5">
    <w:name w:val="כניסה בגוף טקסט תו"/>
    <w:basedOn w:val="a0"/>
    <w:link w:val="af4"/>
    <w:uiPriority w:val="99"/>
    <w:locked/>
    <w:rsid w:val="00B069F5"/>
    <w:rPr>
      <w:rFonts w:ascii="Times New Roman" w:hAnsi="Times New Roman" w:cs="Times New Roman"/>
      <w:sz w:val="24"/>
      <w:szCs w:val="24"/>
      <w:lang w:eastAsia="he-IL" w:bidi="he-IL"/>
    </w:rPr>
  </w:style>
  <w:style w:type="character" w:customStyle="1" w:styleId="tname">
    <w:name w:val="tname"/>
    <w:basedOn w:val="a0"/>
    <w:uiPriority w:val="99"/>
    <w:rsid w:val="00B069F5"/>
    <w:rPr>
      <w:rFonts w:cs="Times New Roman"/>
    </w:rPr>
  </w:style>
  <w:style w:type="character" w:customStyle="1" w:styleId="post-author">
    <w:name w:val="post-author"/>
    <w:basedOn w:val="a0"/>
    <w:uiPriority w:val="99"/>
    <w:rsid w:val="00B069F5"/>
    <w:rPr>
      <w:rFonts w:cs="Times New Roman"/>
    </w:rPr>
  </w:style>
  <w:style w:type="character" w:customStyle="1" w:styleId="fn">
    <w:name w:val="fn"/>
    <w:basedOn w:val="a0"/>
    <w:uiPriority w:val="99"/>
    <w:rsid w:val="00B069F5"/>
    <w:rPr>
      <w:rFonts w:cs="Times New Roman"/>
    </w:rPr>
  </w:style>
  <w:style w:type="character" w:customStyle="1" w:styleId="post-timestamp">
    <w:name w:val="post-timestamp"/>
    <w:basedOn w:val="a0"/>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af6">
    <w:name w:val="header"/>
    <w:basedOn w:val="a"/>
    <w:link w:val="af7"/>
    <w:uiPriority w:val="99"/>
    <w:rsid w:val="00B069F5"/>
    <w:pPr>
      <w:tabs>
        <w:tab w:val="center" w:pos="4153"/>
        <w:tab w:val="right" w:pos="8306"/>
      </w:tabs>
      <w:spacing w:after="0" w:line="240" w:lineRule="auto"/>
    </w:pPr>
  </w:style>
  <w:style w:type="character" w:customStyle="1" w:styleId="af7">
    <w:name w:val="כותרת עליונה תו"/>
    <w:basedOn w:val="a0"/>
    <w:link w:val="af6"/>
    <w:uiPriority w:val="99"/>
    <w:locked/>
    <w:rsid w:val="00B069F5"/>
    <w:rPr>
      <w:rFonts w:eastAsia="Times New Roman" w:cs="Times New Roman"/>
      <w:sz w:val="22"/>
      <w:szCs w:val="22"/>
    </w:rPr>
  </w:style>
  <w:style w:type="paragraph" w:styleId="af8">
    <w:name w:val="footer"/>
    <w:basedOn w:val="a"/>
    <w:link w:val="af9"/>
    <w:uiPriority w:val="99"/>
    <w:rsid w:val="00B069F5"/>
    <w:pPr>
      <w:tabs>
        <w:tab w:val="center" w:pos="4153"/>
        <w:tab w:val="right" w:pos="8306"/>
      </w:tabs>
      <w:spacing w:after="0" w:line="240" w:lineRule="auto"/>
    </w:pPr>
  </w:style>
  <w:style w:type="character" w:customStyle="1" w:styleId="af9">
    <w:name w:val="כותרת תחתונה תו"/>
    <w:basedOn w:val="a0"/>
    <w:link w:val="af8"/>
    <w:uiPriority w:val="99"/>
    <w:locked/>
    <w:rsid w:val="00B069F5"/>
    <w:rPr>
      <w:rFonts w:eastAsia="Times New Roman" w:cs="Times New Roman"/>
      <w:sz w:val="22"/>
      <w:szCs w:val="22"/>
    </w:rPr>
  </w:style>
  <w:style w:type="paragraph" w:styleId="afa">
    <w:name w:val="caption"/>
    <w:basedOn w:val="Standard"/>
    <w:uiPriority w:val="99"/>
    <w:qFormat/>
    <w:rsid w:val="009A2A0C"/>
    <w:pPr>
      <w:suppressLineNumbers/>
      <w:spacing w:before="120" w:after="120"/>
    </w:pPr>
    <w:rPr>
      <w:i/>
      <w:iCs/>
    </w:rPr>
  </w:style>
  <w:style w:type="paragraph" w:customStyle="1" w:styleId="afb">
    <w:name w:val="טקסט"/>
    <w:basedOn w:val="a"/>
    <w:uiPriority w:val="99"/>
    <w:rsid w:val="001F39CD"/>
    <w:pPr>
      <w:spacing w:after="0" w:line="280" w:lineRule="exact"/>
      <w:jc w:val="both"/>
    </w:pPr>
    <w:rPr>
      <w:rFonts w:cs="FrankRuehl"/>
      <w:sz w:val="20"/>
      <w:szCs w:val="24"/>
    </w:rPr>
  </w:style>
  <w:style w:type="character" w:styleId="HTML1">
    <w:name w:val="HTML Typewriter"/>
    <w:basedOn w:val="a0"/>
    <w:rsid w:val="001F39CD"/>
    <w:rPr>
      <w:rFonts w:ascii="Courier New" w:hAnsi="Courier New" w:cs="Courier New"/>
      <w:sz w:val="20"/>
      <w:szCs w:val="20"/>
    </w:rPr>
  </w:style>
  <w:style w:type="paragraph" w:customStyle="1" w:styleId="13">
    <w:name w:val="פיסקת רשימה1"/>
    <w:basedOn w:val="a"/>
    <w:uiPriority w:val="99"/>
    <w:rsid w:val="00EE5CBD"/>
    <w:pPr>
      <w:ind w:left="720"/>
    </w:pPr>
  </w:style>
  <w:style w:type="character" w:customStyle="1" w:styleId="psuq21">
    <w:name w:val="psuq21"/>
    <w:basedOn w:val="a0"/>
    <w:uiPriority w:val="99"/>
    <w:rsid w:val="005D1CFB"/>
    <w:rPr>
      <w:rFonts w:cs="David"/>
      <w:color w:val="auto"/>
      <w:sz w:val="43"/>
      <w:szCs w:val="43"/>
      <w:lang w:bidi="he-IL"/>
    </w:rPr>
  </w:style>
  <w:style w:type="character" w:customStyle="1" w:styleId="ft">
    <w:name w:val="ft"/>
    <w:basedOn w:val="a0"/>
    <w:uiPriority w:val="99"/>
    <w:rsid w:val="00AA74CD"/>
    <w:rPr>
      <w:rFonts w:cs="Times New Roman"/>
    </w:rPr>
  </w:style>
  <w:style w:type="paragraph" w:customStyle="1" w:styleId="3David">
    <w:name w:val="כותרת 3 + (עברית ושפות אחרות) David"/>
    <w:aliases w:val="‏14 נק',מיושר לשני הצדדים,לפני:  6 נק'......"/>
    <w:basedOn w:val="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2">
    <w:name w:val="סגנון2"/>
    <w:basedOn w:val="a"/>
    <w:uiPriority w:val="99"/>
    <w:rsid w:val="00AA74CD"/>
    <w:pPr>
      <w:spacing w:line="360" w:lineRule="auto"/>
      <w:jc w:val="both"/>
    </w:pPr>
    <w:rPr>
      <w:rFonts w:cs="David"/>
    </w:rPr>
  </w:style>
  <w:style w:type="character" w:customStyle="1" w:styleId="reference-text">
    <w:name w:val="reference-text"/>
    <w:basedOn w:val="a0"/>
    <w:uiPriority w:val="99"/>
    <w:rsid w:val="00AA74CD"/>
    <w:rPr>
      <w:rFonts w:cs="Times New Roman"/>
    </w:rPr>
  </w:style>
  <w:style w:type="paragraph" w:customStyle="1" w:styleId="yiv1056203044msonormal">
    <w:name w:val="yiv1056203044msonormal"/>
    <w:basedOn w:val="a"/>
    <w:uiPriority w:val="99"/>
    <w:rsid w:val="00AA74CD"/>
    <w:pPr>
      <w:bidi w:val="0"/>
      <w:spacing w:before="100" w:beforeAutospacing="1" w:after="100" w:afterAutospacing="1" w:line="240" w:lineRule="auto"/>
    </w:pPr>
    <w:rPr>
      <w:rFonts w:cs="Times New Roman"/>
      <w:sz w:val="24"/>
      <w:szCs w:val="24"/>
    </w:rPr>
  </w:style>
  <w:style w:type="paragraph" w:styleId="afc">
    <w:name w:val="annotation subject"/>
    <w:basedOn w:val="af1"/>
    <w:next w:val="af1"/>
    <w:link w:val="afd"/>
    <w:uiPriority w:val="99"/>
    <w:semiHidden/>
    <w:rsid w:val="00AA74CD"/>
    <w:pPr>
      <w:spacing w:after="200"/>
      <w:jc w:val="left"/>
    </w:pPr>
    <w:rPr>
      <w:rFonts w:ascii="Calibri" w:hAnsi="Calibri"/>
      <w:b/>
      <w:bCs/>
      <w:sz w:val="20"/>
      <w:szCs w:val="20"/>
    </w:rPr>
  </w:style>
  <w:style w:type="character" w:customStyle="1" w:styleId="afd">
    <w:name w:val="נושא הערה תו"/>
    <w:basedOn w:val="af2"/>
    <w:link w:val="afc"/>
    <w:uiPriority w:val="99"/>
    <w:semiHidden/>
    <w:locked/>
    <w:rsid w:val="00AA74CD"/>
    <w:rPr>
      <w:rFonts w:ascii="Arial" w:hAnsi="Arial" w:cs="Times New Roman"/>
      <w:b/>
      <w:bCs/>
      <w:sz w:val="24"/>
      <w:szCs w:val="24"/>
    </w:rPr>
  </w:style>
  <w:style w:type="character" w:customStyle="1" w:styleId="pirsumintext1">
    <w:name w:val="pirsumintext1"/>
    <w:basedOn w:val="a0"/>
    <w:uiPriority w:val="99"/>
    <w:rsid w:val="007B0FCB"/>
    <w:rPr>
      <w:rFonts w:cs="Times New Roman"/>
    </w:rPr>
  </w:style>
  <w:style w:type="paragraph" w:customStyle="1" w:styleId="ewtable1">
    <w:name w:val="ewtable1"/>
    <w:basedOn w:val="a"/>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a0"/>
    <w:uiPriority w:val="99"/>
    <w:rsid w:val="00450793"/>
    <w:rPr>
      <w:rFonts w:cs="Times New Roman"/>
    </w:rPr>
  </w:style>
  <w:style w:type="paragraph" w:customStyle="1" w:styleId="14">
    <w:name w:val="פיסקת רשימה1"/>
    <w:basedOn w:val="a"/>
    <w:uiPriority w:val="34"/>
    <w:qFormat/>
    <w:rsid w:val="00450793"/>
    <w:pPr>
      <w:ind w:left="720"/>
    </w:pPr>
  </w:style>
  <w:style w:type="paragraph" w:customStyle="1" w:styleId="23">
    <w:name w:val="פיסקת רשימה2"/>
    <w:basedOn w:val="a"/>
    <w:rsid w:val="00450793"/>
    <w:pPr>
      <w:ind w:left="720"/>
    </w:pPr>
  </w:style>
  <w:style w:type="paragraph" w:customStyle="1" w:styleId="yiv1193674717msonormal">
    <w:name w:val="yiv1193674717msonormal"/>
    <w:basedOn w:val="a"/>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a0"/>
    <w:rsid w:val="007A44AE"/>
  </w:style>
  <w:style w:type="paragraph" w:customStyle="1" w:styleId="ListParagraph4">
    <w:name w:val="List Paragraph4"/>
    <w:basedOn w:val="a"/>
    <w:qFormat/>
    <w:rsid w:val="00B77A23"/>
    <w:pPr>
      <w:ind w:left="720"/>
    </w:pPr>
    <w:rPr>
      <w:rFonts w:eastAsia="Calibri"/>
    </w:rPr>
  </w:style>
  <w:style w:type="character" w:customStyle="1" w:styleId="mw-headline">
    <w:name w:val="mw-headline"/>
    <w:basedOn w:val="a0"/>
    <w:rsid w:val="00686DC5"/>
  </w:style>
  <w:style w:type="paragraph" w:customStyle="1" w:styleId="yiv1314866045msonormal">
    <w:name w:val="yiv1314866045msonormal"/>
    <w:basedOn w:val="a"/>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afe">
    <w:name w:val="Placeholder Text"/>
    <w:basedOn w:val="a0"/>
    <w:uiPriority w:val="99"/>
    <w:semiHidden/>
    <w:rsid w:val="00AA5D1E"/>
    <w:rPr>
      <w:color w:val="808080"/>
    </w:rPr>
  </w:style>
  <w:style w:type="character" w:customStyle="1" w:styleId="aff">
    <w:name w:val="פיסקאות תו"/>
    <w:basedOn w:val="a0"/>
    <w:link w:val="aff0"/>
    <w:locked/>
    <w:rsid w:val="008D0CEC"/>
    <w:rPr>
      <w:b/>
      <w:bCs/>
    </w:rPr>
  </w:style>
  <w:style w:type="paragraph" w:customStyle="1" w:styleId="aff0">
    <w:name w:val="פיסקאות"/>
    <w:basedOn w:val="a"/>
    <w:link w:val="aff"/>
    <w:qFormat/>
    <w:rsid w:val="008D0CEC"/>
    <w:pPr>
      <w:spacing w:after="80"/>
      <w:ind w:right="709"/>
    </w:pPr>
    <w:rPr>
      <w:b/>
      <w:bCs/>
    </w:rPr>
  </w:style>
  <w:style w:type="paragraph" w:customStyle="1" w:styleId="aff1">
    <w:name w:val="עלון"/>
    <w:basedOn w:val="a"/>
    <w:link w:val="aff2"/>
    <w:qFormat/>
    <w:rsid w:val="00B23405"/>
    <w:pPr>
      <w:spacing w:after="120"/>
      <w:ind w:firstLine="152"/>
    </w:pPr>
    <w:rPr>
      <w:rFonts w:ascii="Arial Unicode MS" w:eastAsia="Arial Unicode MS" w:hAnsi="Arial Unicode MS" w:cs="Arial Unicode MS"/>
    </w:rPr>
  </w:style>
  <w:style w:type="character" w:customStyle="1" w:styleId="aff2">
    <w:name w:val="עלון תו"/>
    <w:basedOn w:val="a0"/>
    <w:link w:val="aff1"/>
    <w:rsid w:val="00B23405"/>
    <w:rPr>
      <w:rFonts w:ascii="Arial Unicode MS" w:eastAsia="Arial Unicode MS" w:hAnsi="Arial Unicode MS" w:cs="Arial Unicode MS"/>
    </w:rPr>
  </w:style>
  <w:style w:type="character" w:customStyle="1" w:styleId="a7">
    <w:name w:val="ללא מרווח תו"/>
    <w:basedOn w:val="a0"/>
    <w:link w:val="a6"/>
    <w:uiPriority w:val="1"/>
    <w:rsid w:val="00B23405"/>
  </w:style>
  <w:style w:type="paragraph" w:styleId="aff3">
    <w:name w:val="Intense Quote"/>
    <w:aliases w:val="מקורות"/>
    <w:basedOn w:val="a"/>
    <w:next w:val="a"/>
    <w:link w:val="aff4"/>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aff4">
    <w:name w:val="ציטוט חזק תו"/>
    <w:aliases w:val="מקורות תו"/>
    <w:basedOn w:val="a0"/>
    <w:link w:val="aff3"/>
    <w:uiPriority w:val="30"/>
    <w:rsid w:val="00B23405"/>
    <w:rPr>
      <w:rFonts w:asciiTheme="minorHAnsi" w:eastAsiaTheme="minorHAnsi" w:hAnsiTheme="minorHAnsi" w:cs="Guttman Rashi"/>
      <w:b/>
      <w:i/>
    </w:rPr>
  </w:style>
  <w:style w:type="paragraph" w:customStyle="1" w:styleId="aff5">
    <w:name w:val="מקורות עיון"/>
    <w:basedOn w:val="aff3"/>
    <w:link w:val="aff6"/>
    <w:qFormat/>
    <w:rsid w:val="00B23405"/>
  </w:style>
  <w:style w:type="character" w:customStyle="1" w:styleId="aff6">
    <w:name w:val="מקורות עיון תו"/>
    <w:basedOn w:val="aff4"/>
    <w:link w:val="aff5"/>
    <w:rsid w:val="00B23405"/>
    <w:rPr>
      <w:rFonts w:asciiTheme="minorHAnsi" w:eastAsiaTheme="minorHAnsi" w:hAnsiTheme="minorHAnsi" w:cs="Guttman Rashi"/>
      <w:b/>
      <w:i/>
    </w:rPr>
  </w:style>
  <w:style w:type="paragraph" w:styleId="aff7">
    <w:name w:val="Document Map"/>
    <w:basedOn w:val="a"/>
    <w:link w:val="aff8"/>
    <w:semiHidden/>
    <w:rsid w:val="004A234A"/>
    <w:pPr>
      <w:shd w:val="clear" w:color="auto" w:fill="000080"/>
    </w:pPr>
    <w:rPr>
      <w:rFonts w:ascii="Tahoma" w:eastAsia="Calibri" w:hAnsi="Tahoma" w:cs="Times New Roman"/>
    </w:rPr>
  </w:style>
  <w:style w:type="character" w:customStyle="1" w:styleId="aff8">
    <w:name w:val="מפת מסמך תו"/>
    <w:basedOn w:val="a0"/>
    <w:link w:val="aff7"/>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a"/>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a"/>
    <w:rsid w:val="004A234A"/>
    <w:pPr>
      <w:numPr>
        <w:numId w:val="18"/>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a"/>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ff9">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a"/>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15">
    <w:name w:val="גופן ברירת המחדל של פיסקה1"/>
    <w:rsid w:val="00AF046A"/>
  </w:style>
  <w:style w:type="character" w:customStyle="1" w:styleId="StrongEmphasis">
    <w:name w:val="Strong Emphasis"/>
    <w:rsid w:val="00E950E5"/>
    <w:rPr>
      <w:b/>
      <w:bCs/>
    </w:rPr>
  </w:style>
  <w:style w:type="paragraph" w:customStyle="1" w:styleId="yiv2164524079gmail-standard">
    <w:name w:val="yiv2164524079gmail-standard"/>
    <w:basedOn w:val="a"/>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4001E-028D-46ED-A251-785BDFDF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2912</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5</cp:revision>
  <cp:lastPrinted>2017-05-05T03:58:00Z</cp:lastPrinted>
  <dcterms:created xsi:type="dcterms:W3CDTF">2017-05-05T03:57:00Z</dcterms:created>
  <dcterms:modified xsi:type="dcterms:W3CDTF">2020-05-04T15:09:00Z</dcterms:modified>
</cp:coreProperties>
</file>