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248A8" w:rsidRDefault="00A248A8" w:rsidP="00A248A8">
      <w:pPr>
        <w:spacing w:after="0"/>
        <w:jc w:val="center"/>
        <w:rPr>
          <w:rFonts w:ascii="Times New Roman" w:hAnsi="Times New Roman" w:cs="Times New Roman"/>
          <w:b/>
          <w:bCs/>
          <w:sz w:val="120"/>
          <w:szCs w:val="120"/>
          <w:rtl/>
        </w:rPr>
      </w:pPr>
      <w:r>
        <w:rPr>
          <w:rFonts w:ascii="Times New Roman" w:hAnsi="Times New Roman" w:cs="Times New Roman"/>
          <w:b/>
          <w:bCs/>
          <w:sz w:val="120"/>
          <w:szCs w:val="120"/>
          <w:rtl/>
        </w:rPr>
        <w:t>שיעורי שלמה</w:t>
      </w:r>
    </w:p>
    <w:p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A654FE" w:rsidRDefault="00A248A8" w:rsidP="00032FBC">
      <w:pPr>
        <w:shd w:val="clear" w:color="auto" w:fill="FFFFFF"/>
        <w:spacing w:after="0"/>
        <w:jc w:val="center"/>
        <w:rPr>
          <w:rFonts w:ascii="Segoe UI Light" w:hAnsi="Segoe UI Light" w:cs="Segoe UI Light"/>
          <w:sz w:val="28"/>
          <w:szCs w:val="28"/>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7C7F9B" w:rsidRPr="00791C04" w:rsidRDefault="007C7F9B"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Pr="00F31A9D" w:rsidRDefault="0041030C" w:rsidP="00F31A9D">
      <w:pPr>
        <w:spacing w:after="0"/>
        <w:jc w:val="both"/>
        <w:rPr>
          <w:rFonts w:ascii="Arial Unicode MS" w:eastAsia="Arial Unicode MS" w:hAnsi="Arial Unicode MS" w:cs="Arial Unicode MS"/>
          <w:sz w:val="24"/>
          <w:szCs w:val="24"/>
          <w:rtl/>
        </w:rPr>
      </w:pPr>
    </w:p>
    <w:p w:rsidR="00D604F1" w:rsidRPr="00D604F1" w:rsidRDefault="00756D95" w:rsidP="00D604F1">
      <w:pPr>
        <w:spacing w:after="0"/>
        <w:jc w:val="center"/>
        <w:rPr>
          <w:rFonts w:ascii="Arial Unicode MS" w:eastAsia="Arial Unicode MS" w:hAnsi="Arial Unicode MS" w:cs="Arial Unicode MS" w:hint="cs"/>
          <w:sz w:val="32"/>
          <w:szCs w:val="32"/>
          <w:u w:val="single"/>
          <w:rtl/>
        </w:rPr>
      </w:pPr>
      <w:r w:rsidRPr="00D604F1">
        <w:rPr>
          <w:rFonts w:ascii="Arial Unicode MS" w:eastAsia="Arial Unicode MS" w:hAnsi="Arial Unicode MS" w:cs="Arial Unicode MS" w:hint="cs"/>
          <w:sz w:val="32"/>
          <w:szCs w:val="32"/>
          <w:u w:val="single"/>
          <w:rtl/>
        </w:rPr>
        <w:t xml:space="preserve">פרשת </w:t>
      </w:r>
      <w:r w:rsidR="00D604F1" w:rsidRPr="00D604F1">
        <w:rPr>
          <w:rFonts w:ascii="Arial Unicode MS" w:eastAsia="Arial Unicode MS" w:hAnsi="Arial Unicode MS" w:cs="Arial Unicode MS" w:hint="cs"/>
          <w:sz w:val="32"/>
          <w:szCs w:val="32"/>
          <w:u w:val="single"/>
          <w:rtl/>
        </w:rPr>
        <w:t>שמות</w:t>
      </w:r>
      <w:r w:rsidR="00545CD1" w:rsidRPr="00D604F1">
        <w:rPr>
          <w:rFonts w:ascii="Arial Unicode MS" w:eastAsia="Arial Unicode MS" w:hAnsi="Arial Unicode MS" w:cs="Arial Unicode MS" w:hint="cs"/>
          <w:sz w:val="32"/>
          <w:szCs w:val="32"/>
          <w:u w:val="single"/>
          <w:rtl/>
        </w:rPr>
        <w:t xml:space="preserve"> תשע"ט</w:t>
      </w:r>
      <w:r w:rsidR="00B955AB" w:rsidRPr="00D604F1">
        <w:rPr>
          <w:rFonts w:ascii="Arial Unicode MS" w:eastAsia="Arial Unicode MS" w:hAnsi="Arial Unicode MS" w:cs="Arial Unicode MS" w:hint="cs"/>
          <w:sz w:val="32"/>
          <w:szCs w:val="32"/>
          <w:u w:val="single"/>
          <w:rtl/>
        </w:rPr>
        <w:t xml:space="preserve"> </w:t>
      </w:r>
      <w:r w:rsidR="00AC084B" w:rsidRPr="00D604F1">
        <w:rPr>
          <w:rFonts w:ascii="Arial Unicode MS" w:eastAsia="Arial Unicode MS" w:hAnsi="Arial Unicode MS" w:cs="Arial Unicode MS" w:hint="cs"/>
          <w:sz w:val="32"/>
          <w:szCs w:val="32"/>
          <w:u w:val="single"/>
          <w:rtl/>
        </w:rPr>
        <w:t>-</w:t>
      </w:r>
      <w:r w:rsidR="00111BB7" w:rsidRPr="00D604F1">
        <w:rPr>
          <w:rFonts w:ascii="Arial Unicode MS" w:eastAsia="Arial Unicode MS" w:hAnsi="Arial Unicode MS" w:cs="Arial Unicode MS" w:hint="cs"/>
          <w:sz w:val="32"/>
          <w:szCs w:val="32"/>
          <w:u w:val="single"/>
          <w:rtl/>
        </w:rPr>
        <w:t xml:space="preserve"> </w:t>
      </w:r>
      <w:r w:rsidR="00D604F1" w:rsidRPr="00D604F1">
        <w:rPr>
          <w:rFonts w:ascii="Arial Unicode MS" w:eastAsia="Arial Unicode MS" w:hAnsi="Arial Unicode MS" w:cs="Arial Unicode MS" w:hint="cs"/>
          <w:sz w:val="32"/>
          <w:szCs w:val="32"/>
          <w:u w:val="single"/>
          <w:rtl/>
        </w:rPr>
        <w:t>מיחידים לעם - מבראשית לשמות</w:t>
      </w:r>
    </w:p>
    <w:p w:rsidR="00D604F1" w:rsidRPr="00D604F1" w:rsidRDefault="00D604F1" w:rsidP="00D604F1">
      <w:pPr>
        <w:spacing w:after="0"/>
        <w:jc w:val="center"/>
        <w:rPr>
          <w:rFonts w:ascii="Arial Unicode MS" w:eastAsia="Arial Unicode MS" w:hAnsi="Arial Unicode MS" w:cs="Arial Unicode MS"/>
          <w:b/>
          <w:bCs/>
          <w:sz w:val="24"/>
          <w:szCs w:val="24"/>
          <w:rtl/>
        </w:rPr>
      </w:pPr>
    </w:p>
    <w:p w:rsidR="00D604F1" w:rsidRPr="00D604F1" w:rsidRDefault="00D604F1" w:rsidP="00D604F1">
      <w:pPr>
        <w:spacing w:after="0"/>
        <w:jc w:val="both"/>
        <w:rPr>
          <w:rFonts w:ascii="Arial Unicode MS" w:eastAsia="Arial Unicode MS" w:hAnsi="Arial Unicode MS" w:cs="Arial Unicode MS"/>
          <w:b/>
          <w:bCs/>
          <w:sz w:val="24"/>
          <w:szCs w:val="24"/>
          <w:u w:val="single"/>
        </w:rPr>
      </w:pPr>
      <w:r w:rsidRPr="00D604F1">
        <w:rPr>
          <w:rFonts w:ascii="Arial Unicode MS" w:eastAsia="Arial Unicode MS" w:hAnsi="Arial Unicode MS" w:cs="Arial Unicode MS" w:hint="cs"/>
          <w:b/>
          <w:bCs/>
          <w:sz w:val="24"/>
          <w:szCs w:val="24"/>
          <w:u w:val="single"/>
          <w:rtl/>
        </w:rPr>
        <w:t>מבראשית לשמות  - מפרטים לכלל</w:t>
      </w:r>
    </w:p>
    <w:p w:rsidR="00D604F1" w:rsidRPr="00D604F1" w:rsidRDefault="00D604F1" w:rsidP="00D604F1">
      <w:pPr>
        <w:spacing w:after="0"/>
        <w:jc w:val="both"/>
        <w:rPr>
          <w:rFonts w:ascii="Arial Unicode MS" w:eastAsia="Arial Unicode MS" w:hAnsi="Arial Unicode MS" w:cs="Arial Unicode MS"/>
          <w:sz w:val="24"/>
          <w:szCs w:val="24"/>
          <w:rtl/>
        </w:rPr>
      </w:pPr>
      <w:r w:rsidRPr="00D604F1">
        <w:rPr>
          <w:rFonts w:ascii="Arial Unicode MS" w:eastAsia="Arial Unicode MS" w:hAnsi="Arial Unicode MS" w:cs="Arial Unicode MS"/>
          <w:sz w:val="24"/>
          <w:szCs w:val="24"/>
          <w:rtl/>
        </w:rPr>
        <w:t xml:space="preserve">ספר שמות גם נקרא </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הספר השני</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כלומר</w:t>
      </w:r>
      <w:r w:rsidRPr="00D604F1">
        <w:rPr>
          <w:rFonts w:ascii="Arial Unicode MS" w:eastAsia="Arial Unicode MS" w:hAnsi="Arial Unicode MS" w:cs="Arial Unicode MS" w:hint="cs"/>
          <w:sz w:val="24"/>
          <w:szCs w:val="24"/>
          <w:rtl/>
        </w:rPr>
        <w:t>, הוא</w:t>
      </w:r>
      <w:r w:rsidRPr="00D604F1">
        <w:rPr>
          <w:rFonts w:ascii="Arial Unicode MS" w:eastAsia="Arial Unicode MS" w:hAnsi="Arial Unicode MS" w:cs="Arial Unicode MS"/>
          <w:sz w:val="24"/>
          <w:szCs w:val="24"/>
          <w:rtl/>
        </w:rPr>
        <w:t xml:space="preserve"> אינו דבר אחר מספר בראשית</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אלא אותו דבר </w:t>
      </w:r>
      <w:r w:rsidRPr="00D604F1">
        <w:rPr>
          <w:rFonts w:ascii="Arial Unicode MS" w:eastAsia="Arial Unicode MS" w:hAnsi="Arial Unicode MS" w:cs="Arial Unicode MS" w:hint="cs"/>
          <w:sz w:val="24"/>
          <w:szCs w:val="24"/>
          <w:rtl/>
        </w:rPr>
        <w:t xml:space="preserve">רק </w:t>
      </w:r>
      <w:r w:rsidRPr="00D604F1">
        <w:rPr>
          <w:rFonts w:ascii="Arial Unicode MS" w:eastAsia="Arial Unicode MS" w:hAnsi="Arial Unicode MS" w:cs="Arial Unicode MS"/>
          <w:sz w:val="24"/>
          <w:szCs w:val="24"/>
          <w:rtl/>
        </w:rPr>
        <w:t>בצורה אחרת. ספר בראשית</w:t>
      </w:r>
      <w:r w:rsidRPr="00D604F1">
        <w:rPr>
          <w:rFonts w:ascii="Arial Unicode MS" w:eastAsia="Arial Unicode MS" w:hAnsi="Arial Unicode MS" w:cs="Arial Unicode MS" w:hint="cs"/>
          <w:sz w:val="24"/>
          <w:szCs w:val="24"/>
          <w:rtl/>
        </w:rPr>
        <w:t xml:space="preserve"> </w:t>
      </w:r>
      <w:r w:rsidRPr="00D604F1">
        <w:rPr>
          <w:rFonts w:ascii="Arial Unicode MS" w:eastAsia="Arial Unicode MS" w:hAnsi="Arial Unicode MS" w:cs="Arial Unicode MS"/>
          <w:sz w:val="24"/>
          <w:szCs w:val="24"/>
          <w:rtl/>
        </w:rPr>
        <w:t>- פרט, ספר שמות</w:t>
      </w:r>
      <w:r w:rsidRPr="00D604F1">
        <w:rPr>
          <w:rFonts w:ascii="Arial Unicode MS" w:eastAsia="Arial Unicode MS" w:hAnsi="Arial Unicode MS" w:cs="Arial Unicode MS" w:hint="cs"/>
          <w:sz w:val="24"/>
          <w:szCs w:val="24"/>
          <w:rtl/>
        </w:rPr>
        <w:t xml:space="preserve"> </w:t>
      </w:r>
      <w:r w:rsidRPr="00D604F1">
        <w:rPr>
          <w:rFonts w:ascii="Arial Unicode MS" w:eastAsia="Arial Unicode MS" w:hAnsi="Arial Unicode MS" w:cs="Arial Unicode MS"/>
          <w:sz w:val="24"/>
          <w:szCs w:val="24"/>
          <w:rtl/>
        </w:rPr>
        <w:t>- כלל. ספר בראשית הוא הספר של אברהם יצחק ויעקב וכמובן גם שרה, רבקה, רחל ולאה, בלהה וזילפה. זה הולך יחד.</w:t>
      </w:r>
      <w:r w:rsidRPr="00D604F1">
        <w:rPr>
          <w:rFonts w:ascii="Arial Unicode MS" w:eastAsia="Arial Unicode MS" w:hAnsi="Arial Unicode MS" w:cs="Arial Unicode MS" w:hint="cs"/>
          <w:sz w:val="24"/>
          <w:szCs w:val="24"/>
          <w:rtl/>
        </w:rPr>
        <w:t xml:space="preserve"> האבות והאימהות הם </w:t>
      </w:r>
      <w:r w:rsidRPr="00D604F1">
        <w:rPr>
          <w:rFonts w:ascii="Arial Unicode MS" w:eastAsia="Arial Unicode MS" w:hAnsi="Arial Unicode MS" w:cs="Arial Unicode MS"/>
          <w:sz w:val="24"/>
          <w:szCs w:val="24"/>
          <w:rtl/>
        </w:rPr>
        <w:t>יחידים</w:t>
      </w:r>
      <w:r w:rsidRPr="00D604F1">
        <w:rPr>
          <w:rFonts w:ascii="Arial Unicode MS" w:eastAsia="Arial Unicode MS" w:hAnsi="Arial Unicode MS" w:cs="Arial Unicode MS" w:hint="cs"/>
          <w:sz w:val="24"/>
          <w:szCs w:val="24"/>
          <w:rtl/>
        </w:rPr>
        <w:t xml:space="preserve">, </w:t>
      </w:r>
      <w:r w:rsidRPr="00D604F1">
        <w:rPr>
          <w:rFonts w:ascii="Arial Unicode MS" w:eastAsia="Arial Unicode MS" w:hAnsi="Arial Unicode MS" w:cs="Arial Unicode MS"/>
          <w:sz w:val="24"/>
          <w:szCs w:val="24"/>
          <w:rtl/>
        </w:rPr>
        <w:t>ענקים. ענקי עולם כמו שלא היה בכל הה</w:t>
      </w:r>
      <w:r w:rsidRPr="00D604F1">
        <w:rPr>
          <w:rFonts w:ascii="Arial Unicode MS" w:eastAsia="Arial Unicode MS" w:hAnsi="Arial Unicode MS" w:cs="Arial Unicode MS" w:hint="cs"/>
          <w:sz w:val="24"/>
          <w:szCs w:val="24"/>
          <w:rtl/>
        </w:rPr>
        <w:t>י</w:t>
      </w:r>
      <w:r w:rsidRPr="00D604F1">
        <w:rPr>
          <w:rFonts w:ascii="Arial Unicode MS" w:eastAsia="Arial Unicode MS" w:hAnsi="Arial Unicode MS" w:cs="Arial Unicode MS"/>
          <w:sz w:val="24"/>
          <w:szCs w:val="24"/>
          <w:rtl/>
        </w:rPr>
        <w:t xml:space="preserve">סטוריה. </w:t>
      </w:r>
    </w:p>
    <w:p w:rsidR="00D604F1" w:rsidRPr="00D604F1" w:rsidRDefault="00D604F1" w:rsidP="00D604F1">
      <w:pPr>
        <w:spacing w:after="0"/>
        <w:jc w:val="both"/>
        <w:rPr>
          <w:rFonts w:ascii="Arial Unicode MS" w:eastAsia="Arial Unicode MS" w:hAnsi="Arial Unicode MS" w:cs="Arial Unicode MS"/>
          <w:sz w:val="24"/>
          <w:szCs w:val="24"/>
          <w:rtl/>
        </w:rPr>
      </w:pPr>
      <w:r w:rsidRPr="00D604F1">
        <w:rPr>
          <w:rFonts w:ascii="Arial Unicode MS" w:eastAsia="Arial Unicode MS" w:hAnsi="Arial Unicode MS" w:cs="Arial Unicode MS" w:hint="cs"/>
          <w:sz w:val="24"/>
          <w:szCs w:val="24"/>
          <w:rtl/>
        </w:rPr>
        <w:t>אך עם זאת,</w:t>
      </w:r>
      <w:r w:rsidRPr="00D604F1">
        <w:rPr>
          <w:rFonts w:ascii="Arial Unicode MS" w:eastAsia="Arial Unicode MS" w:hAnsi="Arial Unicode MS" w:cs="Arial Unicode MS"/>
          <w:sz w:val="24"/>
          <w:szCs w:val="24"/>
          <w:rtl/>
        </w:rPr>
        <w:t xml:space="preserve"> צדיקי וחסידי או</w:t>
      </w:r>
      <w:r w:rsidRPr="00D604F1">
        <w:rPr>
          <w:rFonts w:ascii="Arial Unicode MS" w:eastAsia="Arial Unicode MS" w:hAnsi="Arial Unicode MS" w:cs="Arial Unicode MS" w:hint="cs"/>
          <w:sz w:val="24"/>
          <w:szCs w:val="24"/>
          <w:rtl/>
        </w:rPr>
        <w:t>מות העולם</w:t>
      </w:r>
      <w:r w:rsidRPr="00D604F1">
        <w:rPr>
          <w:rFonts w:ascii="Arial Unicode MS" w:eastAsia="Arial Unicode MS" w:hAnsi="Arial Unicode MS" w:cs="Arial Unicode MS"/>
          <w:sz w:val="24"/>
          <w:szCs w:val="24"/>
          <w:rtl/>
        </w:rPr>
        <w:t xml:space="preserve"> היו ויש גם אצל הגויים. </w:t>
      </w:r>
      <w:r w:rsidRPr="00D604F1">
        <w:rPr>
          <w:rFonts w:ascii="Arial Unicode MS" w:eastAsia="Arial Unicode MS" w:hAnsi="Arial Unicode MS" w:cs="Arial Unicode MS" w:hint="cs"/>
          <w:sz w:val="24"/>
          <w:szCs w:val="24"/>
          <w:rtl/>
        </w:rPr>
        <w:t xml:space="preserve">וישנם </w:t>
      </w:r>
      <w:r w:rsidRPr="00D604F1">
        <w:rPr>
          <w:rFonts w:ascii="Arial Unicode MS" w:eastAsia="Arial Unicode MS" w:hAnsi="Arial Unicode MS" w:cs="Arial Unicode MS"/>
          <w:sz w:val="24"/>
          <w:szCs w:val="24"/>
          <w:rtl/>
        </w:rPr>
        <w:t>אפילו קדושי או</w:t>
      </w:r>
      <w:r w:rsidRPr="00D604F1">
        <w:rPr>
          <w:rFonts w:ascii="Arial Unicode MS" w:eastAsia="Arial Unicode MS" w:hAnsi="Arial Unicode MS" w:cs="Arial Unicode MS" w:hint="cs"/>
          <w:sz w:val="24"/>
          <w:szCs w:val="24"/>
          <w:rtl/>
        </w:rPr>
        <w:t>מות העולם.</w:t>
      </w:r>
      <w:r w:rsidRPr="00D604F1">
        <w:rPr>
          <w:rFonts w:ascii="Arial Unicode MS" w:eastAsia="Arial Unicode MS" w:hAnsi="Arial Unicode MS" w:cs="Arial Unicode MS"/>
          <w:sz w:val="24"/>
          <w:szCs w:val="24"/>
          <w:rtl/>
        </w:rPr>
        <w:t xml:space="preserve"> כמו שכתוב </w:t>
      </w:r>
      <w:r w:rsidRPr="00D604F1">
        <w:rPr>
          <w:rFonts w:ascii="Arial Unicode MS" w:eastAsia="Arial Unicode MS" w:hAnsi="Arial Unicode MS" w:cs="Arial Unicode MS" w:hint="cs"/>
          <w:sz w:val="24"/>
          <w:szCs w:val="24"/>
          <w:rtl/>
        </w:rPr>
        <w:t>במדרש:</w:t>
      </w:r>
      <w:r w:rsidRPr="00D604F1">
        <w:rPr>
          <w:rFonts w:ascii="Arial Unicode MS" w:eastAsia="Arial Unicode MS" w:hAnsi="Arial Unicode MS" w:cs="Arial Unicode MS"/>
          <w:sz w:val="24"/>
          <w:szCs w:val="24"/>
          <w:rtl/>
        </w:rPr>
        <w:t xml:space="preserve"> אמר אליהו הנביא: מעיד אני עלי שמים וארץ כל אחד רו</w:t>
      </w:r>
      <w:r w:rsidRPr="00D604F1">
        <w:rPr>
          <w:rFonts w:ascii="Arial Unicode MS" w:eastAsia="Arial Unicode MS" w:hAnsi="Arial Unicode MS" w:cs="Arial Unicode MS" w:hint="cs"/>
          <w:sz w:val="24"/>
          <w:szCs w:val="24"/>
          <w:rtl/>
        </w:rPr>
        <w:t>ח ה</w:t>
      </w:r>
      <w:r w:rsidRPr="00D604F1">
        <w:rPr>
          <w:rFonts w:ascii="Arial Unicode MS" w:eastAsia="Arial Unicode MS" w:hAnsi="Arial Unicode MS" w:cs="Arial Unicode MS"/>
          <w:sz w:val="24"/>
          <w:szCs w:val="24"/>
          <w:rtl/>
        </w:rPr>
        <w:t>ק</w:t>
      </w:r>
      <w:r w:rsidRPr="00D604F1">
        <w:rPr>
          <w:rFonts w:ascii="Arial Unicode MS" w:eastAsia="Arial Unicode MS" w:hAnsi="Arial Unicode MS" w:cs="Arial Unicode MS" w:hint="cs"/>
          <w:sz w:val="24"/>
          <w:szCs w:val="24"/>
          <w:rtl/>
        </w:rPr>
        <w:t>ודש</w:t>
      </w:r>
      <w:r w:rsidRPr="00D604F1">
        <w:rPr>
          <w:rFonts w:ascii="Arial Unicode MS" w:eastAsia="Arial Unicode MS" w:hAnsi="Arial Unicode MS" w:cs="Arial Unicode MS"/>
          <w:sz w:val="24"/>
          <w:szCs w:val="24"/>
          <w:rtl/>
        </w:rPr>
        <w:t xml:space="preserve"> שורה עליו לפי מעשיו</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בין ישראל בין נכרי"</w:t>
      </w:r>
      <w:r w:rsidRPr="00D604F1">
        <w:rPr>
          <w:rFonts w:ascii="Arial Unicode MS" w:eastAsia="Arial Unicode MS" w:hAnsi="Arial Unicode MS" w:cs="Arial Unicode MS" w:hint="cs"/>
          <w:sz w:val="24"/>
          <w:szCs w:val="24"/>
          <w:rtl/>
        </w:rPr>
        <w:t xml:space="preserve"> (ילקוט שמעוני מב, ד)</w:t>
      </w:r>
      <w:r w:rsidRPr="00D604F1">
        <w:rPr>
          <w:rFonts w:ascii="Arial Unicode MS" w:eastAsia="Arial Unicode MS" w:hAnsi="Arial Unicode MS" w:cs="Arial Unicode MS"/>
          <w:sz w:val="24"/>
          <w:szCs w:val="24"/>
          <w:rtl/>
        </w:rPr>
        <w:t>. אין הבדלי מעמד, מגזר, מגדר או עם. יכול להיות גם גוי עם רו</w:t>
      </w:r>
      <w:r w:rsidRPr="00D604F1">
        <w:rPr>
          <w:rFonts w:ascii="Arial Unicode MS" w:eastAsia="Arial Unicode MS" w:hAnsi="Arial Unicode MS" w:cs="Arial Unicode MS" w:hint="cs"/>
          <w:sz w:val="24"/>
          <w:szCs w:val="24"/>
          <w:rtl/>
        </w:rPr>
        <w:t>ח ה</w:t>
      </w:r>
      <w:r w:rsidRPr="00D604F1">
        <w:rPr>
          <w:rFonts w:ascii="Arial Unicode MS" w:eastAsia="Arial Unicode MS" w:hAnsi="Arial Unicode MS" w:cs="Arial Unicode MS"/>
          <w:sz w:val="24"/>
          <w:szCs w:val="24"/>
          <w:rtl/>
        </w:rPr>
        <w:t>ק</w:t>
      </w:r>
      <w:r w:rsidRPr="00D604F1">
        <w:rPr>
          <w:rFonts w:ascii="Arial Unicode MS" w:eastAsia="Arial Unicode MS" w:hAnsi="Arial Unicode MS" w:cs="Arial Unicode MS" w:hint="cs"/>
          <w:sz w:val="24"/>
          <w:szCs w:val="24"/>
          <w:rtl/>
        </w:rPr>
        <w:t>ודש</w:t>
      </w:r>
      <w:r w:rsidRPr="00D604F1">
        <w:rPr>
          <w:rFonts w:ascii="Arial Unicode MS" w:eastAsia="Arial Unicode MS" w:hAnsi="Arial Unicode MS" w:cs="Arial Unicode MS"/>
          <w:sz w:val="24"/>
          <w:szCs w:val="24"/>
          <w:rtl/>
        </w:rPr>
        <w:t xml:space="preserve">. היו אפילו גויים נביאים לפני הופעת עם ישראל. </w:t>
      </w:r>
    </w:p>
    <w:p w:rsidR="00D604F1" w:rsidRPr="00D604F1" w:rsidRDefault="00D604F1" w:rsidP="00D604F1">
      <w:pPr>
        <w:spacing w:after="0"/>
        <w:jc w:val="both"/>
        <w:rPr>
          <w:rFonts w:ascii="Arial Unicode MS" w:eastAsia="Arial Unicode MS" w:hAnsi="Arial Unicode MS" w:cs="Arial Unicode MS"/>
          <w:sz w:val="24"/>
          <w:szCs w:val="24"/>
          <w:rtl/>
        </w:rPr>
      </w:pPr>
      <w:r w:rsidRPr="00D604F1">
        <w:rPr>
          <w:rFonts w:ascii="Arial Unicode MS" w:eastAsia="Arial Unicode MS" w:hAnsi="Arial Unicode MS" w:cs="Arial Unicode MS"/>
          <w:sz w:val="24"/>
          <w:szCs w:val="24"/>
          <w:rtl/>
        </w:rPr>
        <w:t xml:space="preserve">אבל רבש"ע רוצה דבר אחר. הוא עושה מהפכה. הוא רוצה </w:t>
      </w:r>
      <w:r w:rsidRPr="00D604F1">
        <w:rPr>
          <w:rFonts w:ascii="Arial Unicode MS" w:eastAsia="Arial Unicode MS" w:hAnsi="Arial Unicode MS" w:cs="Arial Unicode MS"/>
          <w:b/>
          <w:bCs/>
          <w:sz w:val="24"/>
          <w:szCs w:val="24"/>
          <w:rtl/>
        </w:rPr>
        <w:t xml:space="preserve">עם </w:t>
      </w:r>
      <w:r w:rsidRPr="00D604F1">
        <w:rPr>
          <w:rFonts w:ascii="Arial Unicode MS" w:eastAsia="Arial Unicode MS" w:hAnsi="Arial Unicode MS" w:cs="Arial Unicode MS"/>
          <w:sz w:val="24"/>
          <w:szCs w:val="24"/>
          <w:rtl/>
        </w:rPr>
        <w:t xml:space="preserve">צדיק! </w:t>
      </w:r>
      <w:r w:rsidRPr="00D604F1">
        <w:rPr>
          <w:rFonts w:ascii="Arial Unicode MS" w:eastAsia="Arial Unicode MS" w:hAnsi="Arial Unicode MS" w:cs="Arial Unicode MS"/>
          <w:b/>
          <w:bCs/>
          <w:sz w:val="24"/>
          <w:szCs w:val="24"/>
          <w:rtl/>
        </w:rPr>
        <w:t>עם</w:t>
      </w:r>
      <w:r w:rsidRPr="00D604F1">
        <w:rPr>
          <w:rFonts w:ascii="Arial Unicode MS" w:eastAsia="Arial Unicode MS" w:hAnsi="Arial Unicode MS" w:cs="Arial Unicode MS"/>
          <w:sz w:val="24"/>
          <w:szCs w:val="24"/>
          <w:rtl/>
        </w:rPr>
        <w:t xml:space="preserve"> חסיד</w:t>
      </w:r>
      <w:r w:rsidRPr="00D604F1">
        <w:rPr>
          <w:rFonts w:ascii="Arial Unicode MS" w:eastAsia="Arial Unicode MS" w:hAnsi="Arial Unicode MS" w:cs="Arial Unicode MS"/>
          <w:b/>
          <w:bCs/>
          <w:sz w:val="24"/>
          <w:szCs w:val="24"/>
          <w:rtl/>
        </w:rPr>
        <w:t>! עם</w:t>
      </w:r>
      <w:r w:rsidRPr="00D604F1">
        <w:rPr>
          <w:rFonts w:ascii="Arial Unicode MS" w:eastAsia="Arial Unicode MS" w:hAnsi="Arial Unicode MS" w:cs="Arial Unicode MS"/>
          <w:sz w:val="24"/>
          <w:szCs w:val="24"/>
          <w:rtl/>
        </w:rPr>
        <w:t xml:space="preserve"> קדוש! </w:t>
      </w:r>
      <w:r w:rsidRPr="00D604F1">
        <w:rPr>
          <w:rFonts w:ascii="Arial Unicode MS" w:eastAsia="Arial Unicode MS" w:hAnsi="Arial Unicode MS" w:cs="Arial Unicode MS" w:hint="cs"/>
          <w:b/>
          <w:bCs/>
          <w:sz w:val="24"/>
          <w:szCs w:val="24"/>
          <w:rtl/>
        </w:rPr>
        <w:t>"</w:t>
      </w:r>
      <w:r w:rsidRPr="00D604F1">
        <w:rPr>
          <w:rFonts w:ascii="Arial Unicode MS" w:eastAsia="Arial Unicode MS" w:hAnsi="Arial Unicode MS" w:cs="Arial Unicode MS"/>
          <w:b/>
          <w:bCs/>
          <w:sz w:val="24"/>
          <w:szCs w:val="24"/>
          <w:rtl/>
        </w:rPr>
        <w:t>ממלכת כהנים וגוי קדוש!</w:t>
      </w:r>
      <w:r w:rsidRPr="00D604F1">
        <w:rPr>
          <w:rFonts w:ascii="Arial Unicode MS" w:eastAsia="Arial Unicode MS" w:hAnsi="Arial Unicode MS" w:cs="Arial Unicode MS" w:hint="cs"/>
          <w:b/>
          <w:bCs/>
          <w:sz w:val="24"/>
          <w:szCs w:val="24"/>
          <w:rtl/>
        </w:rPr>
        <w:t>"</w:t>
      </w:r>
      <w:r w:rsidRPr="00D604F1">
        <w:rPr>
          <w:rFonts w:ascii="Arial Unicode MS" w:eastAsia="Arial Unicode MS" w:hAnsi="Arial Unicode MS" w:cs="Arial Unicode MS"/>
          <w:b/>
          <w:bCs/>
          <w:sz w:val="24"/>
          <w:szCs w:val="24"/>
          <w:rtl/>
        </w:rPr>
        <w:t xml:space="preserve"> </w:t>
      </w:r>
      <w:r w:rsidRPr="00D604F1">
        <w:rPr>
          <w:rFonts w:ascii="Arial Unicode MS" w:eastAsia="Arial Unicode MS" w:hAnsi="Arial Unicode MS" w:cs="Arial Unicode MS"/>
          <w:sz w:val="24"/>
          <w:szCs w:val="24"/>
          <w:rtl/>
        </w:rPr>
        <w:t xml:space="preserve">אשר בחר בנו מכל </w:t>
      </w:r>
      <w:r w:rsidRPr="00D604F1">
        <w:rPr>
          <w:rFonts w:ascii="Arial Unicode MS" w:eastAsia="Arial Unicode MS" w:hAnsi="Arial Unicode MS" w:cs="Arial Unicode MS"/>
          <w:b/>
          <w:bCs/>
          <w:sz w:val="24"/>
          <w:szCs w:val="24"/>
          <w:rtl/>
        </w:rPr>
        <w:t>העמים</w:t>
      </w:r>
      <w:r w:rsidRPr="00D604F1">
        <w:rPr>
          <w:rFonts w:ascii="Arial Unicode MS" w:eastAsia="Arial Unicode MS" w:hAnsi="Arial Unicode MS" w:cs="Arial Unicode MS"/>
          <w:sz w:val="24"/>
          <w:szCs w:val="24"/>
          <w:rtl/>
        </w:rPr>
        <w:t>! הוא רוצה עם קדוש. עם כזה יש רק אחד</w:t>
      </w:r>
      <w:r w:rsidRPr="00D604F1">
        <w:rPr>
          <w:rFonts w:ascii="Arial Unicode MS" w:eastAsia="Arial Unicode MS" w:hAnsi="Arial Unicode MS" w:cs="Arial Unicode MS" w:hint="cs"/>
          <w:sz w:val="24"/>
          <w:szCs w:val="24"/>
          <w:rtl/>
        </w:rPr>
        <w:t xml:space="preserve"> -</w:t>
      </w:r>
      <w:r w:rsidRPr="00D604F1">
        <w:rPr>
          <w:rFonts w:ascii="Arial Unicode MS" w:eastAsia="Arial Unicode MS" w:hAnsi="Arial Unicode MS" w:cs="Arial Unicode MS"/>
          <w:sz w:val="24"/>
          <w:szCs w:val="24"/>
          <w:rtl/>
        </w:rPr>
        <w:t xml:space="preserve"> עם ישראל. </w:t>
      </w:r>
      <w:r w:rsidRPr="00D604F1">
        <w:rPr>
          <w:rFonts w:ascii="Arial Unicode MS" w:eastAsia="Arial Unicode MS" w:hAnsi="Arial Unicode MS" w:cs="Arial Unicode MS" w:hint="cs"/>
          <w:sz w:val="24"/>
          <w:szCs w:val="24"/>
          <w:rtl/>
        </w:rPr>
        <w:t>ה</w:t>
      </w:r>
      <w:r w:rsidRPr="00D604F1">
        <w:rPr>
          <w:rFonts w:ascii="Arial Unicode MS" w:eastAsia="Arial Unicode MS" w:hAnsi="Arial Unicode MS" w:cs="Arial Unicode MS"/>
          <w:sz w:val="24"/>
          <w:szCs w:val="24"/>
          <w:rtl/>
        </w:rPr>
        <w:t xml:space="preserve">מהר"ל </w:t>
      </w:r>
      <w:r w:rsidRPr="00D604F1">
        <w:rPr>
          <w:rFonts w:ascii="Arial Unicode MS" w:eastAsia="Arial Unicode MS" w:hAnsi="Arial Unicode MS" w:cs="Arial Unicode MS" w:hint="cs"/>
          <w:sz w:val="24"/>
          <w:szCs w:val="24"/>
          <w:rtl/>
        </w:rPr>
        <w:t xml:space="preserve">בספר </w:t>
      </w:r>
      <w:r w:rsidRPr="00D604F1">
        <w:rPr>
          <w:rFonts w:ascii="Arial Unicode MS" w:eastAsia="Arial Unicode MS" w:hAnsi="Arial Unicode MS" w:cs="Arial Unicode MS"/>
          <w:sz w:val="24"/>
          <w:szCs w:val="24"/>
          <w:rtl/>
        </w:rPr>
        <w:t xml:space="preserve">נצח ישראל </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פרק יא</w:t>
      </w:r>
      <w:r w:rsidRPr="00D604F1">
        <w:rPr>
          <w:rFonts w:ascii="Arial Unicode MS" w:eastAsia="Arial Unicode MS" w:hAnsi="Arial Unicode MS" w:cs="Arial Unicode MS" w:hint="cs"/>
          <w:sz w:val="24"/>
          <w:szCs w:val="24"/>
          <w:rtl/>
        </w:rPr>
        <w:t>) מבאר שיש שתי סוגי קדושות</w:t>
      </w:r>
      <w:r w:rsidRPr="00D604F1">
        <w:rPr>
          <w:rFonts w:ascii="Arial Unicode MS" w:eastAsia="Arial Unicode MS" w:hAnsi="Arial Unicode MS" w:cs="Arial Unicode MS"/>
          <w:sz w:val="24"/>
          <w:szCs w:val="24"/>
          <w:rtl/>
        </w:rPr>
        <w:t xml:space="preserve">: קדושת הפרט </w:t>
      </w:r>
      <w:r w:rsidRPr="00D604F1">
        <w:rPr>
          <w:rFonts w:ascii="Arial Unicode MS" w:eastAsia="Arial Unicode MS" w:hAnsi="Arial Unicode MS" w:cs="Arial Unicode MS" w:hint="cs"/>
          <w:sz w:val="24"/>
          <w:szCs w:val="24"/>
          <w:rtl/>
        </w:rPr>
        <w:t>ו</w:t>
      </w:r>
      <w:r w:rsidRPr="00D604F1">
        <w:rPr>
          <w:rFonts w:ascii="Arial Unicode MS" w:eastAsia="Arial Unicode MS" w:hAnsi="Arial Unicode MS" w:cs="Arial Unicode MS"/>
          <w:sz w:val="24"/>
          <w:szCs w:val="24"/>
          <w:rtl/>
        </w:rPr>
        <w:t xml:space="preserve">קדושת הכלל. קדושת הפרט </w:t>
      </w:r>
      <w:r w:rsidRPr="00D604F1">
        <w:rPr>
          <w:rFonts w:ascii="Arial Unicode MS" w:eastAsia="Arial Unicode MS" w:hAnsi="Arial Unicode MS" w:cs="Arial Unicode MS" w:hint="cs"/>
          <w:sz w:val="24"/>
          <w:szCs w:val="24"/>
          <w:rtl/>
        </w:rPr>
        <w:t>היא</w:t>
      </w:r>
      <w:r w:rsidRPr="00D604F1">
        <w:rPr>
          <w:rFonts w:ascii="Arial Unicode MS" w:eastAsia="Arial Unicode MS" w:hAnsi="Arial Unicode MS" w:cs="Arial Unicode MS"/>
          <w:sz w:val="24"/>
          <w:szCs w:val="24"/>
          <w:rtl/>
        </w:rPr>
        <w:t xml:space="preserve"> לא מה שמיוחד בע</w:t>
      </w:r>
      <w:r w:rsidRPr="00D604F1">
        <w:rPr>
          <w:rFonts w:ascii="Arial Unicode MS" w:eastAsia="Arial Unicode MS" w:hAnsi="Arial Unicode MS" w:cs="Arial Unicode MS" w:hint="cs"/>
          <w:sz w:val="24"/>
          <w:szCs w:val="24"/>
          <w:rtl/>
        </w:rPr>
        <w:t xml:space="preserve">ם </w:t>
      </w:r>
      <w:r w:rsidRPr="00D604F1">
        <w:rPr>
          <w:rFonts w:ascii="Arial Unicode MS" w:eastAsia="Arial Unicode MS" w:hAnsi="Arial Unicode MS" w:cs="Arial Unicode MS"/>
          <w:sz w:val="24"/>
          <w:szCs w:val="24"/>
          <w:rtl/>
        </w:rPr>
        <w:t>י</w:t>
      </w:r>
      <w:r w:rsidRPr="00D604F1">
        <w:rPr>
          <w:rFonts w:ascii="Arial Unicode MS" w:eastAsia="Arial Unicode MS" w:hAnsi="Arial Unicode MS" w:cs="Arial Unicode MS" w:hint="cs"/>
          <w:sz w:val="24"/>
          <w:szCs w:val="24"/>
          <w:rtl/>
        </w:rPr>
        <w:t>שראל, כי</w:t>
      </w:r>
      <w:r w:rsidRPr="00D604F1">
        <w:rPr>
          <w:rFonts w:ascii="Arial Unicode MS" w:eastAsia="Arial Unicode MS" w:hAnsi="Arial Unicode MS" w:cs="Arial Unicode MS"/>
          <w:sz w:val="24"/>
          <w:szCs w:val="24"/>
          <w:rtl/>
        </w:rPr>
        <w:t xml:space="preserve"> יש גם לגויים קדושת הפרט</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w:t>
      </w:r>
      <w:r w:rsidRPr="00D604F1">
        <w:rPr>
          <w:rFonts w:ascii="Arial Unicode MS" w:eastAsia="Arial Unicode MS" w:hAnsi="Arial Unicode MS" w:cs="Arial Unicode MS" w:hint="cs"/>
          <w:sz w:val="24"/>
          <w:szCs w:val="24"/>
          <w:rtl/>
        </w:rPr>
        <w:t>ו</w:t>
      </w:r>
      <w:r w:rsidRPr="00D604F1">
        <w:rPr>
          <w:rFonts w:ascii="Arial Unicode MS" w:eastAsia="Arial Unicode MS" w:hAnsi="Arial Unicode MS" w:cs="Arial Unicode MS"/>
          <w:sz w:val="24"/>
          <w:szCs w:val="24"/>
          <w:rtl/>
        </w:rPr>
        <w:t xml:space="preserve">יש גם ליהודים קדושת הפרט. עם, </w:t>
      </w:r>
      <w:r w:rsidRPr="00D604F1">
        <w:rPr>
          <w:rFonts w:ascii="Arial Unicode MS" w:eastAsia="Arial Unicode MS" w:hAnsi="Arial Unicode MS" w:cs="Arial Unicode MS" w:hint="cs"/>
          <w:sz w:val="24"/>
          <w:szCs w:val="24"/>
          <w:rtl/>
        </w:rPr>
        <w:t xml:space="preserve">מורכב מצבו"ר, </w:t>
      </w:r>
      <w:r w:rsidRPr="00D604F1">
        <w:rPr>
          <w:rFonts w:ascii="Arial Unicode MS" w:eastAsia="Arial Unicode MS" w:hAnsi="Arial Unicode MS" w:cs="Arial Unicode MS"/>
          <w:sz w:val="24"/>
          <w:szCs w:val="24"/>
          <w:rtl/>
        </w:rPr>
        <w:t>ראשי תיבות</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w:t>
      </w:r>
      <w:r w:rsidRPr="00D604F1">
        <w:rPr>
          <w:rFonts w:ascii="Arial Unicode MS" w:eastAsia="Arial Unicode MS" w:hAnsi="Arial Unicode MS" w:cs="Arial Unicode MS"/>
          <w:sz w:val="24"/>
          <w:szCs w:val="24"/>
          <w:rtl/>
        </w:rPr>
        <w:lastRenderedPageBreak/>
        <w:t xml:space="preserve">צדיקים בינוניים ורשעים. יש יהודים לא קדושים ויש גויים קדושים. אבל </w:t>
      </w:r>
      <w:r w:rsidRPr="00D604F1">
        <w:rPr>
          <w:rFonts w:ascii="Arial Unicode MS" w:eastAsia="Arial Unicode MS" w:hAnsi="Arial Unicode MS" w:cs="Arial Unicode MS"/>
          <w:b/>
          <w:bCs/>
          <w:sz w:val="24"/>
          <w:szCs w:val="24"/>
          <w:rtl/>
        </w:rPr>
        <w:t>העם,</w:t>
      </w:r>
      <w:r w:rsidRPr="00D604F1">
        <w:rPr>
          <w:rFonts w:ascii="Arial Unicode MS" w:eastAsia="Arial Unicode MS" w:hAnsi="Arial Unicode MS" w:cs="Arial Unicode MS"/>
          <w:sz w:val="24"/>
          <w:szCs w:val="24"/>
          <w:rtl/>
        </w:rPr>
        <w:t xml:space="preserve"> ממלכת כהנים וגוי קדוש, יש רק אחד. </w:t>
      </w:r>
    </w:p>
    <w:p w:rsidR="00D604F1" w:rsidRDefault="00D604F1" w:rsidP="00D604F1">
      <w:pPr>
        <w:spacing w:after="0"/>
        <w:jc w:val="both"/>
        <w:rPr>
          <w:rFonts w:ascii="Arial Unicode MS" w:eastAsia="Arial Unicode MS" w:hAnsi="Arial Unicode MS" w:cs="Arial Unicode MS" w:hint="cs"/>
          <w:sz w:val="24"/>
          <w:szCs w:val="24"/>
          <w:rtl/>
        </w:rPr>
      </w:pPr>
      <w:r w:rsidRPr="00D604F1">
        <w:rPr>
          <w:rFonts w:ascii="Arial Unicode MS" w:eastAsia="Arial Unicode MS" w:hAnsi="Arial Unicode MS" w:cs="Arial Unicode MS"/>
          <w:sz w:val="24"/>
          <w:szCs w:val="24"/>
          <w:rtl/>
        </w:rPr>
        <w:t>אבל העם הקדוש הזה</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אינו מופיע יש מאין,</w:t>
      </w:r>
      <w:r w:rsidRPr="00D604F1">
        <w:rPr>
          <w:rFonts w:ascii="Arial Unicode MS" w:eastAsia="Arial Unicode MS" w:hAnsi="Arial Unicode MS" w:cs="Arial Unicode MS" w:hint="cs"/>
          <w:sz w:val="24"/>
          <w:szCs w:val="24"/>
          <w:rtl/>
        </w:rPr>
        <w:t xml:space="preserve"> בן רגע.</w:t>
      </w:r>
      <w:r w:rsidRPr="00D604F1">
        <w:rPr>
          <w:rFonts w:ascii="Arial Unicode MS" w:eastAsia="Arial Unicode MS" w:hAnsi="Arial Unicode MS" w:cs="Arial Unicode MS"/>
          <w:sz w:val="24"/>
          <w:szCs w:val="24"/>
          <w:rtl/>
        </w:rPr>
        <w:t xml:space="preserve"> הוא מופיע יש מיש. מ</w:t>
      </w:r>
      <w:r w:rsidRPr="00D604F1">
        <w:rPr>
          <w:rFonts w:ascii="Arial Unicode MS" w:eastAsia="Arial Unicode MS" w:hAnsi="Arial Unicode MS" w:cs="Arial Unicode MS" w:hint="cs"/>
          <w:sz w:val="24"/>
          <w:szCs w:val="24"/>
          <w:rtl/>
        </w:rPr>
        <w:t>היכן</w:t>
      </w:r>
      <w:r w:rsidRPr="00D604F1">
        <w:rPr>
          <w:rFonts w:ascii="Arial Unicode MS" w:eastAsia="Arial Unicode MS" w:hAnsi="Arial Unicode MS" w:cs="Arial Unicode MS"/>
          <w:sz w:val="24"/>
          <w:szCs w:val="24"/>
          <w:rtl/>
        </w:rPr>
        <w:t>? מאבותינו ואמותינו שהיו ענקי ענקים. ספר בראשית</w:t>
      </w:r>
      <w:r w:rsidRPr="00D604F1">
        <w:rPr>
          <w:rFonts w:ascii="Arial Unicode MS" w:eastAsia="Arial Unicode MS" w:hAnsi="Arial Unicode MS" w:cs="Arial Unicode MS" w:hint="cs"/>
          <w:sz w:val="24"/>
          <w:szCs w:val="24"/>
          <w:rtl/>
        </w:rPr>
        <w:t xml:space="preserve"> </w:t>
      </w:r>
      <w:r w:rsidRPr="00D604F1">
        <w:rPr>
          <w:rFonts w:ascii="Arial Unicode MS" w:eastAsia="Arial Unicode MS" w:hAnsi="Arial Unicode MS" w:cs="Arial Unicode MS"/>
          <w:sz w:val="24"/>
          <w:szCs w:val="24"/>
          <w:rtl/>
        </w:rPr>
        <w:t xml:space="preserve">– </w:t>
      </w:r>
      <w:r w:rsidRPr="00D604F1">
        <w:rPr>
          <w:rFonts w:ascii="Arial Unicode MS" w:eastAsia="Arial Unicode MS" w:hAnsi="Arial Unicode MS" w:cs="Arial Unicode MS" w:hint="cs"/>
          <w:sz w:val="24"/>
          <w:szCs w:val="24"/>
          <w:rtl/>
        </w:rPr>
        <w:t xml:space="preserve">הוא </w:t>
      </w:r>
      <w:r w:rsidRPr="00D604F1">
        <w:rPr>
          <w:rFonts w:ascii="Arial Unicode MS" w:eastAsia="Arial Unicode MS" w:hAnsi="Arial Unicode MS" w:cs="Arial Unicode MS"/>
          <w:sz w:val="24"/>
          <w:szCs w:val="24"/>
          <w:rtl/>
        </w:rPr>
        <w:t>ספר של יחידים. בסוף יש משפחה, שבעים נפש. שבעים נפש זה עדיין לא עם. ומשבעים הנפש במשך מאתיים ועשר שנים</w:t>
      </w:r>
      <w:r w:rsidRPr="00D604F1">
        <w:rPr>
          <w:rFonts w:ascii="Arial Unicode MS" w:eastAsia="Arial Unicode MS" w:hAnsi="Arial Unicode MS" w:cs="Arial Unicode MS" w:hint="cs"/>
          <w:sz w:val="24"/>
          <w:szCs w:val="24"/>
          <w:rtl/>
        </w:rPr>
        <w:t xml:space="preserve"> במצרים</w:t>
      </w:r>
      <w:r w:rsidRPr="00D604F1">
        <w:rPr>
          <w:rFonts w:ascii="Arial Unicode MS" w:eastAsia="Arial Unicode MS" w:hAnsi="Arial Unicode MS" w:cs="Arial Unicode MS"/>
          <w:sz w:val="24"/>
          <w:szCs w:val="24"/>
          <w:rtl/>
        </w:rPr>
        <w:t xml:space="preserve">, נעשה </w:t>
      </w:r>
      <w:r w:rsidRPr="00D604F1">
        <w:rPr>
          <w:rFonts w:ascii="Arial Unicode MS" w:eastAsia="Arial Unicode MS" w:hAnsi="Arial Unicode MS" w:cs="Arial Unicode MS"/>
          <w:b/>
          <w:bCs/>
          <w:sz w:val="24"/>
          <w:szCs w:val="24"/>
          <w:rtl/>
        </w:rPr>
        <w:t>עם</w:t>
      </w:r>
      <w:r w:rsidRPr="00D604F1">
        <w:rPr>
          <w:rFonts w:ascii="Arial Unicode MS" w:eastAsia="Arial Unicode MS" w:hAnsi="Arial Unicode MS" w:cs="Arial Unicode MS"/>
          <w:sz w:val="24"/>
          <w:szCs w:val="24"/>
          <w:rtl/>
        </w:rPr>
        <w:t>! האישור הראשון</w:t>
      </w:r>
      <w:r w:rsidRPr="00D604F1">
        <w:rPr>
          <w:rFonts w:ascii="Arial Unicode MS" w:eastAsia="Arial Unicode MS" w:hAnsi="Arial Unicode MS" w:cs="Arial Unicode MS" w:hint="cs"/>
          <w:sz w:val="24"/>
          <w:szCs w:val="24"/>
          <w:rtl/>
        </w:rPr>
        <w:t xml:space="preserve"> לכך, הוא </w:t>
      </w:r>
      <w:r w:rsidRPr="00D604F1">
        <w:rPr>
          <w:rFonts w:ascii="Arial Unicode MS" w:eastAsia="Arial Unicode MS" w:hAnsi="Arial Unicode MS" w:cs="Arial Unicode MS"/>
          <w:sz w:val="24"/>
          <w:szCs w:val="24"/>
          <w:rtl/>
        </w:rPr>
        <w:t>– מפרעה</w:t>
      </w:r>
      <w:r w:rsidRPr="00D604F1">
        <w:rPr>
          <w:rFonts w:ascii="Arial Unicode MS" w:eastAsia="Arial Unicode MS" w:hAnsi="Arial Unicode MS" w:cs="Arial Unicode MS" w:hint="cs"/>
          <w:sz w:val="24"/>
          <w:szCs w:val="24"/>
          <w:rtl/>
        </w:rPr>
        <w:t>, שאומר:</w:t>
      </w:r>
      <w:r w:rsidRPr="00D604F1">
        <w:rPr>
          <w:rFonts w:ascii="Arial Unicode MS" w:eastAsia="Arial Unicode MS" w:hAnsi="Arial Unicode MS" w:cs="Arial Unicode MS"/>
          <w:sz w:val="24"/>
          <w:szCs w:val="24"/>
          <w:rtl/>
        </w:rPr>
        <w:t xml:space="preserve"> "הנה עם בני ישראל"! נרדמנו בשמירה. הם באו משפחה ועכשיו הם עם.</w:t>
      </w:r>
    </w:p>
    <w:p w:rsidR="00D604F1" w:rsidRPr="00D604F1" w:rsidRDefault="00D604F1" w:rsidP="00D604F1">
      <w:pPr>
        <w:spacing w:after="0"/>
        <w:jc w:val="both"/>
        <w:rPr>
          <w:rFonts w:ascii="Arial Unicode MS" w:eastAsia="Arial Unicode MS" w:hAnsi="Arial Unicode MS" w:cs="Arial Unicode MS"/>
          <w:sz w:val="24"/>
          <w:szCs w:val="24"/>
          <w:rtl/>
        </w:rPr>
      </w:pPr>
    </w:p>
    <w:p w:rsidR="00D604F1" w:rsidRPr="00D604F1" w:rsidRDefault="00D604F1" w:rsidP="00D604F1">
      <w:pPr>
        <w:spacing w:after="0"/>
        <w:jc w:val="both"/>
        <w:rPr>
          <w:rFonts w:ascii="Arial Unicode MS" w:eastAsia="Arial Unicode MS" w:hAnsi="Arial Unicode MS" w:cs="Arial Unicode MS"/>
          <w:b/>
          <w:bCs/>
          <w:sz w:val="24"/>
          <w:szCs w:val="24"/>
          <w:u w:val="single"/>
          <w:rtl/>
        </w:rPr>
      </w:pPr>
      <w:r w:rsidRPr="00D604F1">
        <w:rPr>
          <w:rFonts w:ascii="Arial Unicode MS" w:eastAsia="Arial Unicode MS" w:hAnsi="Arial Unicode MS" w:cs="Arial Unicode MS" w:hint="cs"/>
          <w:b/>
          <w:bCs/>
          <w:sz w:val="24"/>
          <w:szCs w:val="24"/>
          <w:u w:val="single"/>
          <w:rtl/>
        </w:rPr>
        <w:t xml:space="preserve">עם ישראל </w:t>
      </w:r>
      <w:r w:rsidRPr="00D604F1">
        <w:rPr>
          <w:rFonts w:ascii="Arial Unicode MS" w:eastAsia="Arial Unicode MS" w:hAnsi="Arial Unicode MS" w:cs="Arial Unicode MS"/>
          <w:b/>
          <w:bCs/>
          <w:sz w:val="24"/>
          <w:szCs w:val="24"/>
          <w:u w:val="single"/>
          <w:rtl/>
        </w:rPr>
        <w:t>–</w:t>
      </w:r>
      <w:r w:rsidRPr="00D604F1">
        <w:rPr>
          <w:rFonts w:ascii="Arial Unicode MS" w:eastAsia="Arial Unicode MS" w:hAnsi="Arial Unicode MS" w:cs="Arial Unicode MS" w:hint="cs"/>
          <w:b/>
          <w:bCs/>
          <w:sz w:val="24"/>
          <w:szCs w:val="24"/>
          <w:u w:val="single"/>
          <w:rtl/>
        </w:rPr>
        <w:t xml:space="preserve"> ביטוי אור ד' בעולם הזה</w:t>
      </w:r>
      <w:r w:rsidRPr="00D604F1">
        <w:rPr>
          <w:rFonts w:ascii="Arial Unicode MS" w:eastAsia="Arial Unicode MS" w:hAnsi="Arial Unicode MS" w:cs="Arial Unicode MS"/>
          <w:b/>
          <w:bCs/>
          <w:sz w:val="24"/>
          <w:szCs w:val="24"/>
          <w:u w:val="single"/>
          <w:rtl/>
        </w:rPr>
        <w:t xml:space="preserve"> </w:t>
      </w:r>
    </w:p>
    <w:p w:rsidR="00D604F1" w:rsidRPr="00D604F1" w:rsidRDefault="00D604F1" w:rsidP="00D604F1">
      <w:pPr>
        <w:spacing w:after="0"/>
        <w:jc w:val="both"/>
        <w:rPr>
          <w:rFonts w:ascii="Arial Unicode MS" w:eastAsia="Arial Unicode MS" w:hAnsi="Arial Unicode MS" w:cs="Arial Unicode MS"/>
          <w:sz w:val="24"/>
          <w:szCs w:val="24"/>
          <w:rtl/>
        </w:rPr>
      </w:pPr>
      <w:r w:rsidRPr="00D604F1">
        <w:rPr>
          <w:rFonts w:ascii="Arial Unicode MS" w:eastAsia="Arial Unicode MS" w:hAnsi="Arial Unicode MS" w:cs="Arial Unicode MS"/>
          <w:sz w:val="24"/>
          <w:szCs w:val="24"/>
          <w:rtl/>
        </w:rPr>
        <w:t>אוי ואבוי אומר פרעה</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זה הסוף שלו ושל כל השפלות במין האנושי. זה סוף הברבריות והחושך בעולם הזה. מצרים </w:t>
      </w:r>
      <w:r w:rsidRPr="00D604F1">
        <w:rPr>
          <w:rFonts w:ascii="Arial Unicode MS" w:eastAsia="Arial Unicode MS" w:hAnsi="Arial Unicode MS" w:cs="Arial Unicode MS" w:hint="cs"/>
          <w:sz w:val="24"/>
          <w:szCs w:val="24"/>
          <w:rtl/>
        </w:rPr>
        <w:t>ד</w:t>
      </w:r>
      <w:r w:rsidRPr="00D604F1">
        <w:rPr>
          <w:rFonts w:ascii="Arial Unicode MS" w:eastAsia="Arial Unicode MS" w:hAnsi="Arial Unicode MS" w:cs="Arial Unicode MS"/>
          <w:sz w:val="24"/>
          <w:szCs w:val="24"/>
          <w:rtl/>
        </w:rPr>
        <w:t>אז,</w:t>
      </w:r>
      <w:r w:rsidRPr="00D604F1">
        <w:rPr>
          <w:rFonts w:ascii="Arial Unicode MS" w:eastAsia="Arial Unicode MS" w:hAnsi="Arial Unicode MS" w:cs="Arial Unicode MS" w:hint="cs"/>
          <w:sz w:val="24"/>
          <w:szCs w:val="24"/>
          <w:rtl/>
        </w:rPr>
        <w:t xml:space="preserve"> הייתה</w:t>
      </w:r>
      <w:r w:rsidRPr="00D604F1">
        <w:rPr>
          <w:rFonts w:ascii="Arial Unicode MS" w:eastAsia="Arial Unicode MS" w:hAnsi="Arial Unicode MS" w:cs="Arial Unicode MS"/>
          <w:sz w:val="24"/>
          <w:szCs w:val="24"/>
          <w:rtl/>
        </w:rPr>
        <w:t xml:space="preserve"> שיא התרבות העולמית. כמו היום אירופה, אמריקה ורוסיה. והוא רואה בחרדה נוראה את העם הזה. אם העם הזה מצליח</w:t>
      </w:r>
      <w:r w:rsidRPr="00D604F1">
        <w:rPr>
          <w:rFonts w:ascii="Arial Unicode MS" w:eastAsia="Arial Unicode MS" w:hAnsi="Arial Unicode MS" w:cs="Arial Unicode MS" w:hint="cs"/>
          <w:sz w:val="24"/>
          <w:szCs w:val="24"/>
          <w:rtl/>
        </w:rPr>
        <w:t xml:space="preserve"> </w:t>
      </w:r>
      <w:r w:rsidRPr="00D604F1">
        <w:rPr>
          <w:rFonts w:ascii="Arial Unicode MS" w:eastAsia="Arial Unicode MS" w:hAnsi="Arial Unicode MS" w:cs="Arial Unicode MS"/>
          <w:sz w:val="24"/>
          <w:szCs w:val="24"/>
          <w:rtl/>
        </w:rPr>
        <w:t>- זה הסוף שלו. לא שנהרוג מישהו</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אלא סוף ה</w:t>
      </w:r>
      <w:r w:rsidRPr="00D604F1">
        <w:rPr>
          <w:rFonts w:ascii="Arial Unicode MS" w:eastAsia="Arial Unicode MS" w:hAnsi="Arial Unicode MS" w:cs="Arial Unicode MS"/>
          <w:b/>
          <w:bCs/>
          <w:sz w:val="24"/>
          <w:szCs w:val="24"/>
          <w:rtl/>
        </w:rPr>
        <w:t>תרבות</w:t>
      </w:r>
      <w:r w:rsidRPr="00D604F1">
        <w:rPr>
          <w:rFonts w:ascii="Arial Unicode MS" w:eastAsia="Arial Unicode MS" w:hAnsi="Arial Unicode MS" w:cs="Arial Unicode MS"/>
          <w:sz w:val="24"/>
          <w:szCs w:val="24"/>
          <w:rtl/>
        </w:rPr>
        <w:t xml:space="preserve"> שלו. איזה תרבות? ברברית, גסה, שפלה, נמוכה, תאוותנית, אלילית, רשעותית, אלימה וכפירתית. זה הסוף. </w:t>
      </w:r>
    </w:p>
    <w:p w:rsidR="00D604F1" w:rsidRPr="00D604F1" w:rsidRDefault="00D604F1" w:rsidP="00D604F1">
      <w:pPr>
        <w:spacing w:after="0"/>
        <w:jc w:val="both"/>
        <w:rPr>
          <w:rFonts w:ascii="Arial Unicode MS" w:eastAsia="Arial Unicode MS" w:hAnsi="Arial Unicode MS" w:cs="Arial Unicode MS"/>
          <w:sz w:val="24"/>
          <w:szCs w:val="24"/>
          <w:rtl/>
        </w:rPr>
      </w:pPr>
      <w:r w:rsidRPr="00D604F1">
        <w:rPr>
          <w:rFonts w:ascii="Arial Unicode MS" w:eastAsia="Arial Unicode MS" w:hAnsi="Arial Unicode MS" w:cs="Arial Unicode MS"/>
          <w:sz w:val="24"/>
          <w:szCs w:val="24"/>
          <w:rtl/>
        </w:rPr>
        <w:t>אלו אומרים  ששונאים אותנו בגלל שאנחנו עשירים</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אלו אומרים שזה בגלל שאנחנו עניים ומוצצים את הכסף של כולם, אלו אומרים שזה בגלל שאנחנו אינטלקטואלים, אלו אומרים שזה בגלל שאנחנו בתוך העם, חקלאים, אלו אומרים שזה בגלל ש</w:t>
      </w:r>
      <w:r w:rsidRPr="00D604F1">
        <w:rPr>
          <w:rFonts w:ascii="Arial Unicode MS" w:eastAsia="Arial Unicode MS" w:hAnsi="Arial Unicode MS" w:cs="Arial Unicode MS" w:hint="cs"/>
          <w:sz w:val="24"/>
          <w:szCs w:val="24"/>
          <w:rtl/>
        </w:rPr>
        <w:t>אנו</w:t>
      </w:r>
      <w:r w:rsidRPr="00D604F1">
        <w:rPr>
          <w:rFonts w:ascii="Arial Unicode MS" w:eastAsia="Arial Unicode MS" w:hAnsi="Arial Unicode MS" w:cs="Arial Unicode MS"/>
          <w:sz w:val="24"/>
          <w:szCs w:val="24"/>
          <w:rtl/>
        </w:rPr>
        <w:t>ם לחוד, מוזרים, עם המעיל השחור הארוך וכל הבגדים של</w:t>
      </w:r>
      <w:r w:rsidRPr="00D604F1">
        <w:rPr>
          <w:rFonts w:ascii="Arial Unicode MS" w:eastAsia="Arial Unicode MS" w:hAnsi="Arial Unicode MS" w:cs="Arial Unicode MS" w:hint="cs"/>
          <w:sz w:val="24"/>
          <w:szCs w:val="24"/>
          <w:rtl/>
        </w:rPr>
        <w:t>נו</w:t>
      </w:r>
      <w:r w:rsidRPr="00D604F1">
        <w:rPr>
          <w:rFonts w:ascii="Arial Unicode MS" w:eastAsia="Arial Unicode MS" w:hAnsi="Arial Unicode MS" w:cs="Arial Unicode MS"/>
          <w:sz w:val="24"/>
          <w:szCs w:val="24"/>
          <w:rtl/>
        </w:rPr>
        <w:t xml:space="preserve"> וההופעה של</w:t>
      </w:r>
      <w:r w:rsidRPr="00D604F1">
        <w:rPr>
          <w:rFonts w:ascii="Arial Unicode MS" w:eastAsia="Arial Unicode MS" w:hAnsi="Arial Unicode MS" w:cs="Arial Unicode MS" w:hint="cs"/>
          <w:sz w:val="24"/>
          <w:szCs w:val="24"/>
          <w:rtl/>
        </w:rPr>
        <w:t>נו</w:t>
      </w:r>
      <w:r w:rsidRPr="00D604F1">
        <w:rPr>
          <w:rFonts w:ascii="Arial Unicode MS" w:eastAsia="Arial Unicode MS" w:hAnsi="Arial Unicode MS" w:cs="Arial Unicode MS"/>
          <w:sz w:val="24"/>
          <w:szCs w:val="24"/>
          <w:rtl/>
        </w:rPr>
        <w:t>, לכל טיעון יש טיעון נגדי.</w:t>
      </w:r>
      <w:r w:rsidRPr="00D604F1">
        <w:rPr>
          <w:rFonts w:ascii="Arial Unicode MS" w:eastAsia="Arial Unicode MS" w:hAnsi="Arial Unicode MS" w:cs="Arial Unicode MS" w:hint="cs"/>
          <w:sz w:val="24"/>
          <w:szCs w:val="24"/>
          <w:rtl/>
        </w:rPr>
        <w:t xml:space="preserve"> </w:t>
      </w:r>
    </w:p>
    <w:p w:rsidR="00D604F1" w:rsidRPr="00D604F1" w:rsidRDefault="00D604F1" w:rsidP="00D604F1">
      <w:pPr>
        <w:spacing w:after="0"/>
        <w:jc w:val="both"/>
        <w:rPr>
          <w:rFonts w:ascii="Arial Unicode MS" w:eastAsia="Arial Unicode MS" w:hAnsi="Arial Unicode MS" w:cs="Arial Unicode MS"/>
          <w:sz w:val="24"/>
          <w:szCs w:val="24"/>
          <w:rtl/>
        </w:rPr>
      </w:pPr>
      <w:r w:rsidRPr="00D604F1">
        <w:rPr>
          <w:rFonts w:ascii="Arial Unicode MS" w:eastAsia="Arial Unicode MS" w:hAnsi="Arial Unicode MS" w:cs="Arial Unicode MS" w:hint="cs"/>
          <w:sz w:val="24"/>
          <w:szCs w:val="24"/>
          <w:rtl/>
        </w:rPr>
        <w:t>אבל ההסבר</w:t>
      </w:r>
      <w:r w:rsidRPr="00D604F1">
        <w:rPr>
          <w:rFonts w:ascii="Arial Unicode MS" w:eastAsia="Arial Unicode MS" w:hAnsi="Arial Unicode MS" w:cs="Arial Unicode MS"/>
          <w:sz w:val="24"/>
          <w:szCs w:val="24"/>
          <w:rtl/>
        </w:rPr>
        <w:t xml:space="preserve"> </w:t>
      </w:r>
      <w:r w:rsidRPr="00D604F1">
        <w:rPr>
          <w:rFonts w:ascii="Arial Unicode MS" w:eastAsia="Arial Unicode MS" w:hAnsi="Arial Unicode MS" w:cs="Arial Unicode MS" w:hint="cs"/>
          <w:sz w:val="24"/>
          <w:szCs w:val="24"/>
          <w:rtl/>
        </w:rPr>
        <w:t>הוא</w:t>
      </w:r>
      <w:r w:rsidRPr="00D604F1">
        <w:rPr>
          <w:rFonts w:ascii="Arial Unicode MS" w:eastAsia="Arial Unicode MS" w:hAnsi="Arial Unicode MS" w:cs="Arial Unicode MS"/>
          <w:sz w:val="24"/>
          <w:szCs w:val="24"/>
          <w:rtl/>
        </w:rPr>
        <w:t xml:space="preserve"> פשוט</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אומר הרמב"ם באגרת תימן: כל אלה, פרעה, סיסרא, נבוכדנצאר ועוד, הם לוחמים נגד ד' ונגד משיחו. תהילים </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פרק ב</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אנחנו השלוחים של ד' פה. האנגלים אנשים נחמדים וגם האיטלקים. אבל הם לא עם ד'. הם לא שליחים של רבש"ע פה. זה אנחנו. אבל כיון שא</w:t>
      </w:r>
      <w:r w:rsidRPr="00D604F1">
        <w:rPr>
          <w:rFonts w:ascii="Arial Unicode MS" w:eastAsia="Arial Unicode MS" w:hAnsi="Arial Unicode MS" w:cs="Arial Unicode MS" w:hint="cs"/>
          <w:sz w:val="24"/>
          <w:szCs w:val="24"/>
          <w:rtl/>
        </w:rPr>
        <w:t xml:space="preserve">י </w:t>
      </w:r>
      <w:r w:rsidRPr="00D604F1">
        <w:rPr>
          <w:rFonts w:ascii="Arial Unicode MS" w:eastAsia="Arial Unicode MS" w:hAnsi="Arial Unicode MS" w:cs="Arial Unicode MS"/>
          <w:sz w:val="24"/>
          <w:szCs w:val="24"/>
          <w:rtl/>
        </w:rPr>
        <w:t>א</w:t>
      </w:r>
      <w:r w:rsidRPr="00D604F1">
        <w:rPr>
          <w:rFonts w:ascii="Arial Unicode MS" w:eastAsia="Arial Unicode MS" w:hAnsi="Arial Unicode MS" w:cs="Arial Unicode MS" w:hint="cs"/>
          <w:sz w:val="24"/>
          <w:szCs w:val="24"/>
          <w:rtl/>
        </w:rPr>
        <w:t>פשר</w:t>
      </w:r>
      <w:r w:rsidRPr="00D604F1">
        <w:rPr>
          <w:rFonts w:ascii="Arial Unicode MS" w:eastAsia="Arial Unicode MS" w:hAnsi="Arial Unicode MS" w:cs="Arial Unicode MS"/>
          <w:sz w:val="24"/>
          <w:szCs w:val="24"/>
          <w:rtl/>
        </w:rPr>
        <w:t xml:space="preserve"> להילחם נגד ד', אומר הרמב"ם, אז הם נלחמים נגדנו כדי ששם ד' לא יופיע פה בעולם. כי אז זה ה</w:t>
      </w:r>
      <w:r w:rsidRPr="00D604F1">
        <w:rPr>
          <w:rFonts w:ascii="Arial Unicode MS" w:eastAsia="Arial Unicode MS" w:hAnsi="Arial Unicode MS" w:cs="Arial Unicode MS"/>
          <w:b/>
          <w:bCs/>
          <w:sz w:val="24"/>
          <w:szCs w:val="24"/>
          <w:rtl/>
        </w:rPr>
        <w:t xml:space="preserve">סוף </w:t>
      </w:r>
      <w:r w:rsidRPr="00D604F1">
        <w:rPr>
          <w:rFonts w:ascii="Arial Unicode MS" w:eastAsia="Arial Unicode MS" w:hAnsi="Arial Unicode MS" w:cs="Arial Unicode MS"/>
          <w:sz w:val="24"/>
          <w:szCs w:val="24"/>
          <w:rtl/>
        </w:rPr>
        <w:t xml:space="preserve">של התרבות הברברית, הפראית, הגסה, הבהמית. והם לא מצליחים. ואורם של ישראל מתפשט וחודר לתוך העמים. </w:t>
      </w:r>
    </w:p>
    <w:p w:rsidR="00D604F1" w:rsidRPr="00D604F1" w:rsidRDefault="00D604F1" w:rsidP="00D604F1">
      <w:pPr>
        <w:spacing w:after="0"/>
        <w:jc w:val="both"/>
        <w:rPr>
          <w:rFonts w:ascii="Arial Unicode MS" w:eastAsia="Arial Unicode MS" w:hAnsi="Arial Unicode MS" w:cs="Arial Unicode MS"/>
          <w:sz w:val="24"/>
          <w:szCs w:val="24"/>
          <w:rtl/>
        </w:rPr>
      </w:pPr>
      <w:r w:rsidRPr="00D604F1">
        <w:rPr>
          <w:rFonts w:ascii="Arial Unicode MS" w:eastAsia="Arial Unicode MS" w:hAnsi="Arial Unicode MS" w:cs="Arial Unicode MS"/>
          <w:sz w:val="24"/>
          <w:szCs w:val="24"/>
          <w:rtl/>
        </w:rPr>
        <w:t>"עם זו יצרתי לי". יצרתי לי עם</w:t>
      </w:r>
      <w:r w:rsidRPr="00D604F1">
        <w:rPr>
          <w:rFonts w:ascii="Arial Unicode MS" w:eastAsia="Arial Unicode MS" w:hAnsi="Arial Unicode MS" w:cs="Arial Unicode MS" w:hint="cs"/>
          <w:sz w:val="24"/>
          <w:szCs w:val="24"/>
          <w:rtl/>
        </w:rPr>
        <w:t xml:space="preserve"> </w:t>
      </w:r>
      <w:r w:rsidRPr="00D604F1">
        <w:rPr>
          <w:rFonts w:ascii="Arial Unicode MS" w:eastAsia="Arial Unicode MS" w:hAnsi="Arial Unicode MS" w:cs="Arial Unicode MS"/>
          <w:sz w:val="24"/>
          <w:szCs w:val="24"/>
          <w:rtl/>
        </w:rPr>
        <w:t>בשבילי</w:t>
      </w:r>
      <w:r w:rsidRPr="00D604F1">
        <w:rPr>
          <w:rFonts w:ascii="Arial Unicode MS" w:eastAsia="Arial Unicode MS" w:hAnsi="Arial Unicode MS" w:cs="Arial Unicode MS" w:hint="cs"/>
          <w:sz w:val="24"/>
          <w:szCs w:val="24"/>
          <w:rtl/>
        </w:rPr>
        <w:t>, אומר הקב"ה</w:t>
      </w:r>
      <w:r w:rsidRPr="00D604F1">
        <w:rPr>
          <w:rFonts w:ascii="Arial Unicode MS" w:eastAsia="Arial Unicode MS" w:hAnsi="Arial Unicode MS" w:cs="Arial Unicode MS"/>
          <w:sz w:val="24"/>
          <w:szCs w:val="24"/>
          <w:rtl/>
        </w:rPr>
        <w:t>. והעם הזה נוצר מאבותינו ואמותינו.</w:t>
      </w:r>
      <w:r w:rsidRPr="00D604F1">
        <w:rPr>
          <w:rFonts w:ascii="Arial Unicode MS" w:eastAsia="Arial Unicode MS" w:hAnsi="Arial Unicode MS" w:cs="Arial Unicode MS" w:hint="cs"/>
          <w:sz w:val="24"/>
          <w:szCs w:val="24"/>
          <w:rtl/>
        </w:rPr>
        <w:t xml:space="preserve"> כדברי הנביא</w:t>
      </w:r>
      <w:r w:rsidRPr="00D604F1">
        <w:rPr>
          <w:rFonts w:ascii="Arial Unicode MS" w:eastAsia="Arial Unicode MS" w:hAnsi="Arial Unicode MS" w:cs="Arial Unicode MS"/>
          <w:sz w:val="24"/>
          <w:szCs w:val="24"/>
          <w:rtl/>
        </w:rPr>
        <w:t xml:space="preserve"> ישעיה </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נא</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w:t>
      </w:r>
      <w:r w:rsidRPr="00D604F1">
        <w:rPr>
          <w:rFonts w:ascii="Arial Unicode MS" w:eastAsia="Arial Unicode MS" w:hAnsi="Arial Unicode MS" w:cs="Arial Unicode MS" w:hint="cs"/>
          <w:sz w:val="24"/>
          <w:szCs w:val="24"/>
          <w:rtl/>
        </w:rPr>
        <w:t xml:space="preserve"> </w:t>
      </w:r>
      <w:r w:rsidRPr="00D604F1">
        <w:rPr>
          <w:rFonts w:ascii="Arial Unicode MS" w:eastAsia="Arial Unicode MS" w:hAnsi="Arial Unicode MS" w:cs="Arial Unicode MS"/>
          <w:sz w:val="24"/>
          <w:szCs w:val="24"/>
          <w:rtl/>
        </w:rPr>
        <w:t>הביטו אל צור חוצבתם ואל מקבת בור נוקרתם. הביטו אל אברהם אביכם ואל שרה תחוללכם" מחצבה. אומר הרמב"ם במו</w:t>
      </w:r>
      <w:r w:rsidRPr="00D604F1">
        <w:rPr>
          <w:rFonts w:ascii="Arial Unicode MS" w:eastAsia="Arial Unicode MS" w:hAnsi="Arial Unicode MS" w:cs="Arial Unicode MS" w:hint="cs"/>
          <w:sz w:val="24"/>
          <w:szCs w:val="24"/>
          <w:rtl/>
        </w:rPr>
        <w:t>רה נבוכים:</w:t>
      </w:r>
      <w:r w:rsidRPr="00D604F1">
        <w:rPr>
          <w:rFonts w:ascii="Arial Unicode MS" w:eastAsia="Arial Unicode MS" w:hAnsi="Arial Unicode MS" w:cs="Arial Unicode MS"/>
          <w:sz w:val="24"/>
          <w:szCs w:val="24"/>
          <w:rtl/>
        </w:rPr>
        <w:t xml:space="preserve"> כל מה שאתה חוצב במחצבה הוא כמו המחצבה. אברהם אבינו ושרה אמנו הם המחצבה. אנחנו חצובים מהם. </w:t>
      </w:r>
      <w:r w:rsidRPr="00D604F1">
        <w:rPr>
          <w:rFonts w:ascii="Arial Unicode MS" w:eastAsia="Arial Unicode MS" w:hAnsi="Arial Unicode MS" w:cs="Arial Unicode MS"/>
          <w:b/>
          <w:bCs/>
          <w:sz w:val="24"/>
          <w:szCs w:val="24"/>
          <w:rtl/>
        </w:rPr>
        <w:t>בתור עם.</w:t>
      </w:r>
      <w:r w:rsidRPr="00D604F1">
        <w:rPr>
          <w:rFonts w:ascii="Arial Unicode MS" w:eastAsia="Arial Unicode MS" w:hAnsi="Arial Unicode MS" w:cs="Arial Unicode MS"/>
          <w:sz w:val="24"/>
          <w:szCs w:val="24"/>
          <w:rtl/>
        </w:rPr>
        <w:t xml:space="preserve"> </w:t>
      </w:r>
    </w:p>
    <w:p w:rsidR="00D604F1" w:rsidRPr="00D604F1" w:rsidRDefault="00D604F1" w:rsidP="00D604F1">
      <w:pPr>
        <w:spacing w:after="0"/>
        <w:jc w:val="both"/>
        <w:rPr>
          <w:rFonts w:ascii="Arial Unicode MS" w:eastAsia="Arial Unicode MS" w:hAnsi="Arial Unicode MS" w:cs="Arial Unicode MS"/>
          <w:b/>
          <w:bCs/>
          <w:sz w:val="24"/>
          <w:szCs w:val="24"/>
          <w:u w:val="single"/>
          <w:rtl/>
        </w:rPr>
      </w:pPr>
    </w:p>
    <w:p w:rsidR="00D604F1" w:rsidRPr="00D604F1" w:rsidRDefault="00D604F1" w:rsidP="00D604F1">
      <w:pPr>
        <w:spacing w:after="0"/>
        <w:jc w:val="both"/>
        <w:rPr>
          <w:rFonts w:ascii="Arial Unicode MS" w:eastAsia="Arial Unicode MS" w:hAnsi="Arial Unicode MS" w:cs="Arial Unicode MS"/>
          <w:b/>
          <w:bCs/>
          <w:sz w:val="24"/>
          <w:szCs w:val="24"/>
          <w:u w:val="single"/>
          <w:rtl/>
        </w:rPr>
      </w:pPr>
      <w:r w:rsidRPr="00D604F1">
        <w:rPr>
          <w:rFonts w:ascii="Arial Unicode MS" w:eastAsia="Arial Unicode MS" w:hAnsi="Arial Unicode MS" w:cs="Arial Unicode MS" w:hint="cs"/>
          <w:b/>
          <w:bCs/>
          <w:sz w:val="24"/>
          <w:szCs w:val="24"/>
          <w:u w:val="single"/>
          <w:rtl/>
        </w:rPr>
        <w:t>מה ההבדל בין יחיד לעם?</w:t>
      </w:r>
    </w:p>
    <w:p w:rsidR="00D604F1" w:rsidRPr="00D604F1" w:rsidRDefault="00D604F1" w:rsidP="00D604F1">
      <w:pPr>
        <w:spacing w:after="0"/>
        <w:jc w:val="both"/>
        <w:rPr>
          <w:rFonts w:ascii="Arial Unicode MS" w:eastAsia="Arial Unicode MS" w:hAnsi="Arial Unicode MS" w:cs="Arial Unicode MS"/>
          <w:sz w:val="24"/>
          <w:szCs w:val="24"/>
          <w:rtl/>
        </w:rPr>
      </w:pPr>
      <w:r w:rsidRPr="00D604F1">
        <w:rPr>
          <w:rFonts w:ascii="Arial Unicode MS" w:eastAsia="Arial Unicode MS" w:hAnsi="Arial Unicode MS" w:cs="Arial Unicode MS"/>
          <w:sz w:val="24"/>
          <w:szCs w:val="24"/>
          <w:rtl/>
        </w:rPr>
        <w:t xml:space="preserve">איך </w:t>
      </w:r>
      <w:r w:rsidRPr="00D604F1">
        <w:rPr>
          <w:rFonts w:ascii="Arial Unicode MS" w:eastAsia="Arial Unicode MS" w:hAnsi="Arial Unicode MS" w:cs="Arial Unicode MS" w:hint="cs"/>
          <w:sz w:val="24"/>
          <w:szCs w:val="24"/>
          <w:rtl/>
        </w:rPr>
        <w:t>נהפכנו</w:t>
      </w:r>
      <w:r w:rsidRPr="00D604F1">
        <w:rPr>
          <w:rFonts w:ascii="Arial Unicode MS" w:eastAsia="Arial Unicode MS" w:hAnsi="Arial Unicode MS" w:cs="Arial Unicode MS"/>
          <w:sz w:val="24"/>
          <w:szCs w:val="24"/>
          <w:rtl/>
        </w:rPr>
        <w:t xml:space="preserve"> מיחיד</w:t>
      </w:r>
      <w:r w:rsidRPr="00D604F1">
        <w:rPr>
          <w:rFonts w:ascii="Arial Unicode MS" w:eastAsia="Arial Unicode MS" w:hAnsi="Arial Unicode MS" w:cs="Arial Unicode MS" w:hint="cs"/>
          <w:sz w:val="24"/>
          <w:szCs w:val="24"/>
          <w:rtl/>
        </w:rPr>
        <w:t>ים</w:t>
      </w:r>
      <w:r w:rsidRPr="00D604F1">
        <w:rPr>
          <w:rFonts w:ascii="Arial Unicode MS" w:eastAsia="Arial Unicode MS" w:hAnsi="Arial Unicode MS" w:cs="Arial Unicode MS"/>
          <w:sz w:val="24"/>
          <w:szCs w:val="24"/>
          <w:rtl/>
        </w:rPr>
        <w:t xml:space="preserve"> לעם? ובכלל, למה לא </w:t>
      </w:r>
      <w:r w:rsidRPr="00D604F1">
        <w:rPr>
          <w:rFonts w:ascii="Arial Unicode MS" w:eastAsia="Arial Unicode MS" w:hAnsi="Arial Unicode MS" w:cs="Arial Unicode MS" w:hint="cs"/>
          <w:sz w:val="24"/>
          <w:szCs w:val="24"/>
          <w:rtl/>
        </w:rPr>
        <w:t xml:space="preserve">טוב שנהיה </w:t>
      </w:r>
      <w:r w:rsidRPr="00D604F1">
        <w:rPr>
          <w:rFonts w:ascii="Arial Unicode MS" w:eastAsia="Arial Unicode MS" w:hAnsi="Arial Unicode MS" w:cs="Arial Unicode MS"/>
          <w:sz w:val="24"/>
          <w:szCs w:val="24"/>
          <w:rtl/>
        </w:rPr>
        <w:t>יחידים? למה עם? 70 נפש,</w:t>
      </w:r>
      <w:r w:rsidRPr="00D604F1">
        <w:rPr>
          <w:rFonts w:ascii="Arial Unicode MS" w:eastAsia="Arial Unicode MS" w:hAnsi="Arial Unicode MS" w:cs="Arial Unicode MS" w:hint="cs"/>
          <w:sz w:val="24"/>
          <w:szCs w:val="24"/>
          <w:rtl/>
        </w:rPr>
        <w:t xml:space="preserve"> שנעשו ל</w:t>
      </w:r>
      <w:r w:rsidRPr="00D604F1">
        <w:rPr>
          <w:rFonts w:ascii="Arial Unicode MS" w:eastAsia="Arial Unicode MS" w:hAnsi="Arial Unicode MS" w:cs="Arial Unicode MS"/>
          <w:sz w:val="24"/>
          <w:szCs w:val="24"/>
          <w:rtl/>
        </w:rPr>
        <w:t>מ</w:t>
      </w:r>
      <w:r w:rsidRPr="00D604F1">
        <w:rPr>
          <w:rFonts w:ascii="Arial Unicode MS" w:eastAsia="Arial Unicode MS" w:hAnsi="Arial Unicode MS" w:cs="Arial Unicode MS" w:hint="cs"/>
          <w:sz w:val="24"/>
          <w:szCs w:val="24"/>
          <w:rtl/>
        </w:rPr>
        <w:t>י</w:t>
      </w:r>
      <w:r w:rsidRPr="00D604F1">
        <w:rPr>
          <w:rFonts w:ascii="Arial Unicode MS" w:eastAsia="Arial Unicode MS" w:hAnsi="Arial Unicode MS" w:cs="Arial Unicode MS"/>
          <w:sz w:val="24"/>
          <w:szCs w:val="24"/>
          <w:rtl/>
        </w:rPr>
        <w:t xml:space="preserve">ליונים </w:t>
      </w:r>
      <w:r w:rsidRPr="00D604F1">
        <w:rPr>
          <w:rFonts w:ascii="Arial Unicode MS" w:eastAsia="Arial Unicode MS" w:hAnsi="Arial Unicode MS" w:cs="Arial Unicode MS" w:hint="cs"/>
          <w:sz w:val="24"/>
          <w:szCs w:val="24"/>
          <w:rtl/>
        </w:rPr>
        <w:t>ש</w:t>
      </w:r>
      <w:r w:rsidRPr="00D604F1">
        <w:rPr>
          <w:rFonts w:ascii="Arial Unicode MS" w:eastAsia="Arial Unicode MS" w:hAnsi="Arial Unicode MS" w:cs="Arial Unicode MS"/>
          <w:sz w:val="24"/>
          <w:szCs w:val="24"/>
          <w:rtl/>
        </w:rPr>
        <w:t>מפוזרים בעולם. לא.</w:t>
      </w:r>
      <w:r w:rsidRPr="00D604F1">
        <w:rPr>
          <w:rFonts w:ascii="Arial Unicode MS" w:eastAsia="Arial Unicode MS" w:hAnsi="Arial Unicode MS" w:cs="Arial Unicode MS" w:hint="cs"/>
          <w:sz w:val="24"/>
          <w:szCs w:val="24"/>
          <w:rtl/>
        </w:rPr>
        <w:t xml:space="preserve"> למה? </w:t>
      </w:r>
      <w:r w:rsidRPr="00D604F1">
        <w:rPr>
          <w:rFonts w:ascii="Arial Unicode MS" w:eastAsia="Arial Unicode MS" w:hAnsi="Arial Unicode MS" w:cs="Arial Unicode MS"/>
          <w:sz w:val="24"/>
          <w:szCs w:val="24"/>
          <w:rtl/>
        </w:rPr>
        <w:t>בגלל שתי סיבות</w:t>
      </w:r>
      <w:r w:rsidRPr="00D604F1">
        <w:rPr>
          <w:rFonts w:ascii="Arial Unicode MS" w:eastAsia="Arial Unicode MS" w:hAnsi="Arial Unicode MS" w:cs="Arial Unicode MS" w:hint="cs"/>
          <w:sz w:val="24"/>
          <w:szCs w:val="24"/>
          <w:rtl/>
        </w:rPr>
        <w:t>:</w:t>
      </w:r>
    </w:p>
    <w:p w:rsidR="00D604F1" w:rsidRPr="00D604F1" w:rsidRDefault="00D604F1" w:rsidP="00D604F1">
      <w:pPr>
        <w:spacing w:after="0"/>
        <w:jc w:val="both"/>
        <w:rPr>
          <w:rFonts w:ascii="Arial Unicode MS" w:eastAsia="Arial Unicode MS" w:hAnsi="Arial Unicode MS" w:cs="Arial Unicode MS"/>
          <w:sz w:val="24"/>
          <w:szCs w:val="24"/>
          <w:rtl/>
        </w:rPr>
      </w:pPr>
      <w:r w:rsidRPr="00D604F1">
        <w:rPr>
          <w:rFonts w:ascii="Arial Unicode MS" w:eastAsia="Arial Unicode MS" w:hAnsi="Arial Unicode MS" w:cs="Arial Unicode MS" w:hint="cs"/>
          <w:sz w:val="24"/>
          <w:szCs w:val="24"/>
          <w:rtl/>
        </w:rPr>
        <w:t>סיבה ראשונה:</w:t>
      </w:r>
      <w:r w:rsidRPr="00D604F1">
        <w:rPr>
          <w:rFonts w:ascii="Arial Unicode MS" w:eastAsia="Arial Unicode MS" w:hAnsi="Arial Unicode MS" w:cs="Arial Unicode MS"/>
          <w:sz w:val="24"/>
          <w:szCs w:val="24"/>
          <w:rtl/>
        </w:rPr>
        <w:t xml:space="preserve"> יחיד הוא לא יציב. יחיד יכול לפול. "אל תאמין בעצמך עד יום מותך". אל ת</w:t>
      </w:r>
      <w:r w:rsidRPr="00D604F1">
        <w:rPr>
          <w:rFonts w:ascii="Arial Unicode MS" w:eastAsia="Arial Unicode MS" w:hAnsi="Arial Unicode MS" w:cs="Arial Unicode MS" w:hint="cs"/>
          <w:sz w:val="24"/>
          <w:szCs w:val="24"/>
          <w:rtl/>
        </w:rPr>
        <w:t>י</w:t>
      </w:r>
      <w:r w:rsidRPr="00D604F1">
        <w:rPr>
          <w:rFonts w:ascii="Arial Unicode MS" w:eastAsia="Arial Unicode MS" w:hAnsi="Arial Unicode MS" w:cs="Arial Unicode MS"/>
          <w:sz w:val="24"/>
          <w:szCs w:val="24"/>
          <w:rtl/>
        </w:rPr>
        <w:t xml:space="preserve">רדם בשמירה. הכלל לא יכול למעוד. </w:t>
      </w:r>
      <w:r w:rsidRPr="00D604F1">
        <w:rPr>
          <w:rFonts w:ascii="Arial Unicode MS" w:eastAsia="Arial Unicode MS" w:hAnsi="Arial Unicode MS" w:cs="Arial Unicode MS"/>
          <w:b/>
          <w:bCs/>
          <w:sz w:val="24"/>
          <w:szCs w:val="24"/>
          <w:rtl/>
        </w:rPr>
        <w:t>אבל לא הכלל.</w:t>
      </w:r>
      <w:r w:rsidRPr="00D604F1">
        <w:rPr>
          <w:rFonts w:ascii="Arial Unicode MS" w:eastAsia="Arial Unicode MS" w:hAnsi="Arial Unicode MS" w:cs="Arial Unicode MS"/>
          <w:sz w:val="24"/>
          <w:szCs w:val="24"/>
          <w:rtl/>
        </w:rPr>
        <w:t xml:space="preserve"> </w:t>
      </w:r>
      <w:r w:rsidRPr="00D604F1">
        <w:rPr>
          <w:rFonts w:ascii="Arial Unicode MS" w:eastAsia="Arial Unicode MS" w:hAnsi="Arial Unicode MS" w:cs="Arial Unicode MS" w:hint="cs"/>
          <w:sz w:val="24"/>
          <w:szCs w:val="24"/>
          <w:rtl/>
        </w:rPr>
        <w:t>ב</w:t>
      </w:r>
      <w:r w:rsidRPr="00D604F1">
        <w:rPr>
          <w:rFonts w:ascii="Arial Unicode MS" w:eastAsia="Arial Unicode MS" w:hAnsi="Arial Unicode MS" w:cs="Arial Unicode MS"/>
          <w:sz w:val="24"/>
          <w:szCs w:val="24"/>
          <w:rtl/>
        </w:rPr>
        <w:t>ספר עקדת י</w:t>
      </w:r>
      <w:r w:rsidRPr="00D604F1">
        <w:rPr>
          <w:rFonts w:ascii="Arial Unicode MS" w:eastAsia="Arial Unicode MS" w:hAnsi="Arial Unicode MS" w:cs="Arial Unicode MS" w:hint="cs"/>
          <w:sz w:val="24"/>
          <w:szCs w:val="24"/>
          <w:rtl/>
        </w:rPr>
        <w:t>צ</w:t>
      </w:r>
      <w:r w:rsidRPr="00D604F1">
        <w:rPr>
          <w:rFonts w:ascii="Arial Unicode MS" w:eastAsia="Arial Unicode MS" w:hAnsi="Arial Unicode MS" w:cs="Arial Unicode MS"/>
          <w:sz w:val="24"/>
          <w:szCs w:val="24"/>
          <w:rtl/>
        </w:rPr>
        <w:t>חק לרבי יצחק עראמה</w:t>
      </w:r>
      <w:r w:rsidRPr="00D604F1">
        <w:rPr>
          <w:rFonts w:ascii="Arial Unicode MS" w:eastAsia="Arial Unicode MS" w:hAnsi="Arial Unicode MS" w:cs="Arial Unicode MS" w:hint="cs"/>
          <w:sz w:val="24"/>
          <w:szCs w:val="24"/>
          <w:rtl/>
        </w:rPr>
        <w:t xml:space="preserve">, מוסבר: </w:t>
      </w:r>
      <w:r w:rsidRPr="00D604F1">
        <w:rPr>
          <w:rFonts w:ascii="Arial Unicode MS" w:eastAsia="Arial Unicode MS" w:hAnsi="Arial Unicode MS" w:cs="Arial Unicode MS"/>
          <w:sz w:val="24"/>
          <w:szCs w:val="24"/>
          <w:rtl/>
        </w:rPr>
        <w:t>כי לכלל אין בחירה חפשית. לפרט יש בחירה חפשית</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צדיק, רשע, בינוני. לכלל אין בחירה. </w:t>
      </w:r>
      <w:r w:rsidRPr="00D604F1">
        <w:rPr>
          <w:rFonts w:ascii="Arial Unicode MS" w:eastAsia="Arial Unicode MS" w:hAnsi="Arial Unicode MS" w:cs="Arial Unicode MS" w:hint="cs"/>
          <w:sz w:val="24"/>
          <w:szCs w:val="24"/>
          <w:rtl/>
        </w:rPr>
        <w:t>כ</w:t>
      </w:r>
      <w:r w:rsidRPr="00D604F1">
        <w:rPr>
          <w:rFonts w:ascii="Arial Unicode MS" w:eastAsia="Arial Unicode MS" w:hAnsi="Arial Unicode MS" w:cs="Arial Unicode MS"/>
          <w:sz w:val="24"/>
          <w:szCs w:val="24"/>
          <w:rtl/>
        </w:rPr>
        <w:t xml:space="preserve">אדם פרטי </w:t>
      </w:r>
      <w:r w:rsidRPr="00D604F1">
        <w:rPr>
          <w:rFonts w:ascii="Arial Unicode MS" w:eastAsia="Arial Unicode MS" w:hAnsi="Arial Unicode MS" w:cs="Arial Unicode MS" w:hint="cs"/>
          <w:sz w:val="24"/>
          <w:szCs w:val="24"/>
          <w:rtl/>
        </w:rPr>
        <w:t xml:space="preserve">אתה </w:t>
      </w:r>
      <w:r w:rsidRPr="00D604F1">
        <w:rPr>
          <w:rFonts w:ascii="Arial Unicode MS" w:eastAsia="Arial Unicode MS" w:hAnsi="Arial Unicode MS" w:cs="Arial Unicode MS"/>
          <w:sz w:val="24"/>
          <w:szCs w:val="24"/>
          <w:rtl/>
        </w:rPr>
        <w:t xml:space="preserve">יכול להחליט איך אתה מתנהג. אבל אתה לא </w:t>
      </w:r>
      <w:r w:rsidRPr="00D604F1">
        <w:rPr>
          <w:rFonts w:ascii="Arial Unicode MS" w:eastAsia="Arial Unicode MS" w:hAnsi="Arial Unicode MS" w:cs="Arial Unicode MS"/>
          <w:sz w:val="24"/>
          <w:szCs w:val="24"/>
          <w:rtl/>
        </w:rPr>
        <w:lastRenderedPageBreak/>
        <w:t>יכול להחליט לא להיות אדם</w:t>
      </w:r>
      <w:r w:rsidRPr="00D604F1">
        <w:rPr>
          <w:rFonts w:ascii="Arial Unicode MS" w:eastAsia="Arial Unicode MS" w:hAnsi="Arial Unicode MS" w:cs="Arial Unicode MS" w:hint="cs"/>
          <w:sz w:val="24"/>
          <w:szCs w:val="24"/>
          <w:rtl/>
        </w:rPr>
        <w:t xml:space="preserve">! </w:t>
      </w:r>
      <w:r w:rsidRPr="00D604F1">
        <w:rPr>
          <w:rFonts w:ascii="Arial Unicode MS" w:eastAsia="Arial Unicode MS" w:hAnsi="Arial Unicode MS" w:cs="Arial Unicode MS"/>
          <w:sz w:val="24"/>
          <w:szCs w:val="24"/>
          <w:rtl/>
        </w:rPr>
        <w:t xml:space="preserve"> </w:t>
      </w:r>
      <w:r w:rsidRPr="00D604F1">
        <w:rPr>
          <w:rFonts w:ascii="Arial Unicode MS" w:eastAsia="Arial Unicode MS" w:hAnsi="Arial Unicode MS" w:cs="Arial Unicode MS" w:hint="cs"/>
          <w:sz w:val="24"/>
          <w:szCs w:val="24"/>
          <w:rtl/>
        </w:rPr>
        <w:t xml:space="preserve">גם </w:t>
      </w:r>
      <w:r w:rsidRPr="00D604F1">
        <w:rPr>
          <w:rFonts w:ascii="Arial Unicode MS" w:eastAsia="Arial Unicode MS" w:hAnsi="Arial Unicode MS" w:cs="Arial Unicode MS"/>
          <w:sz w:val="24"/>
          <w:szCs w:val="24"/>
          <w:rtl/>
        </w:rPr>
        <w:t>עם ישראל הוא עם ישראל. הוא לא יכול להשתנות.</w:t>
      </w:r>
      <w:r w:rsidRPr="00D604F1">
        <w:rPr>
          <w:rFonts w:ascii="Arial Unicode MS" w:eastAsia="Arial Unicode MS" w:hAnsi="Arial Unicode MS" w:cs="Arial Unicode MS" w:hint="cs"/>
          <w:sz w:val="24"/>
          <w:szCs w:val="24"/>
          <w:rtl/>
        </w:rPr>
        <w:t xml:space="preserve"> </w:t>
      </w:r>
      <w:r w:rsidRPr="00D604F1">
        <w:rPr>
          <w:rFonts w:ascii="Arial Unicode MS" w:eastAsia="Arial Unicode MS" w:hAnsi="Arial Unicode MS" w:cs="Arial Unicode MS"/>
          <w:sz w:val="24"/>
          <w:szCs w:val="24"/>
          <w:rtl/>
        </w:rPr>
        <w:t>"כפה עליהם הר כגיגית". כפיה ה</w:t>
      </w:r>
      <w:r w:rsidRPr="00D604F1">
        <w:rPr>
          <w:rFonts w:ascii="Arial Unicode MS" w:eastAsia="Arial Unicode MS" w:hAnsi="Arial Unicode MS" w:cs="Arial Unicode MS" w:hint="cs"/>
          <w:sz w:val="24"/>
          <w:szCs w:val="24"/>
          <w:rtl/>
        </w:rPr>
        <w:t>י</w:t>
      </w:r>
      <w:r w:rsidRPr="00D604F1">
        <w:rPr>
          <w:rFonts w:ascii="Arial Unicode MS" w:eastAsia="Arial Unicode MS" w:hAnsi="Arial Unicode MS" w:cs="Arial Unicode MS"/>
          <w:sz w:val="24"/>
          <w:szCs w:val="24"/>
          <w:rtl/>
        </w:rPr>
        <w:t xml:space="preserve">סטורית נשמתית. באופן פרטי אדם יכול לבחור אם להתנהג כאדם מישראל או לא. אבל הוא לא יכול להחליט לא להיות אדם מישראל. </w:t>
      </w:r>
    </w:p>
    <w:p w:rsidR="00D604F1" w:rsidRPr="00D604F1" w:rsidRDefault="00D604F1" w:rsidP="00D604F1">
      <w:pPr>
        <w:spacing w:after="0"/>
        <w:jc w:val="both"/>
        <w:rPr>
          <w:rFonts w:ascii="Arial Unicode MS" w:eastAsia="Arial Unicode MS" w:hAnsi="Arial Unicode MS" w:cs="Arial Unicode MS"/>
          <w:sz w:val="24"/>
          <w:szCs w:val="24"/>
          <w:rtl/>
        </w:rPr>
      </w:pPr>
      <w:r w:rsidRPr="00D604F1">
        <w:rPr>
          <w:rFonts w:ascii="Arial Unicode MS" w:eastAsia="Arial Unicode MS" w:hAnsi="Arial Unicode MS" w:cs="Arial Unicode MS"/>
          <w:sz w:val="24"/>
          <w:szCs w:val="24"/>
          <w:rtl/>
        </w:rPr>
        <w:t>שאלנו למה עם</w:t>
      </w:r>
      <w:r w:rsidRPr="00D604F1">
        <w:rPr>
          <w:rFonts w:ascii="Arial Unicode MS" w:eastAsia="Arial Unicode MS" w:hAnsi="Arial Unicode MS" w:cs="Arial Unicode MS" w:hint="cs"/>
          <w:sz w:val="24"/>
          <w:szCs w:val="24"/>
          <w:rtl/>
        </w:rPr>
        <w:t>? לכן</w:t>
      </w:r>
      <w:r w:rsidRPr="00D604F1">
        <w:rPr>
          <w:rFonts w:ascii="Arial Unicode MS" w:eastAsia="Arial Unicode MS" w:hAnsi="Arial Unicode MS" w:cs="Arial Unicode MS"/>
          <w:sz w:val="24"/>
          <w:szCs w:val="24"/>
          <w:rtl/>
        </w:rPr>
        <w:t xml:space="preserve"> רבש"ע בוחר לו עם. עם זה בעיה. צדיקים, בינוניים, רשעים. אם יברא עוד כמה אלפים כמו אברהם יצחק ויעקב – כל העולם בכיס של הקדושה. לא. יחיד הוא לא בטוח. </w:t>
      </w:r>
      <w:r w:rsidRPr="00D604F1">
        <w:rPr>
          <w:rFonts w:ascii="Arial Unicode MS" w:eastAsia="Arial Unicode MS" w:hAnsi="Arial Unicode MS" w:cs="Arial Unicode MS" w:hint="cs"/>
          <w:sz w:val="24"/>
          <w:szCs w:val="24"/>
          <w:rtl/>
        </w:rPr>
        <w:t xml:space="preserve">האישה </w:t>
      </w:r>
      <w:r w:rsidRPr="00D604F1">
        <w:rPr>
          <w:rFonts w:ascii="Arial Unicode MS" w:eastAsia="Arial Unicode MS" w:hAnsi="Arial Unicode MS" w:cs="Arial Unicode MS"/>
          <w:sz w:val="24"/>
          <w:szCs w:val="24"/>
          <w:rtl/>
        </w:rPr>
        <w:t>השונמית,</w:t>
      </w:r>
      <w:r w:rsidRPr="00D604F1">
        <w:rPr>
          <w:rFonts w:ascii="Arial Unicode MS" w:eastAsia="Arial Unicode MS" w:hAnsi="Arial Unicode MS" w:cs="Arial Unicode MS" w:hint="cs"/>
          <w:sz w:val="24"/>
          <w:szCs w:val="24"/>
          <w:rtl/>
        </w:rPr>
        <w:t xml:space="preserve"> אומרת לאלישע הנביא:</w:t>
      </w:r>
      <w:r w:rsidRPr="00D604F1">
        <w:rPr>
          <w:rFonts w:ascii="Arial Unicode MS" w:eastAsia="Arial Unicode MS" w:hAnsi="Arial Unicode MS" w:cs="Arial Unicode MS"/>
          <w:sz w:val="24"/>
          <w:szCs w:val="24"/>
          <w:rtl/>
        </w:rPr>
        <w:t xml:space="preserve"> "</w:t>
      </w:r>
      <w:r w:rsidRPr="00D604F1">
        <w:rPr>
          <w:rFonts w:ascii="Arial Unicode MS" w:eastAsia="Arial Unicode MS" w:hAnsi="Arial Unicode MS" w:cs="Arial Unicode MS"/>
          <w:b/>
          <w:bCs/>
          <w:sz w:val="24"/>
          <w:szCs w:val="24"/>
          <w:rtl/>
        </w:rPr>
        <w:t>בתוך עמי אנכי יושבת".</w:t>
      </w:r>
      <w:r w:rsidRPr="00D604F1">
        <w:rPr>
          <w:rFonts w:ascii="Arial Unicode MS" w:eastAsia="Arial Unicode MS" w:hAnsi="Arial Unicode MS" w:cs="Arial Unicode MS"/>
          <w:sz w:val="24"/>
          <w:szCs w:val="24"/>
          <w:rtl/>
        </w:rPr>
        <w:t xml:space="preserve"> הזוהר מביא את הפסוק הזה חמש פעמים! כלומר, הפרט הוא לא מוגן. </w:t>
      </w:r>
    </w:p>
    <w:p w:rsidR="00D604F1" w:rsidRPr="00D604F1" w:rsidRDefault="00D604F1" w:rsidP="00D604F1">
      <w:pPr>
        <w:spacing w:after="0"/>
        <w:jc w:val="both"/>
        <w:rPr>
          <w:rFonts w:ascii="Arial Unicode MS" w:eastAsia="Arial Unicode MS" w:hAnsi="Arial Unicode MS" w:cs="Arial Unicode MS"/>
          <w:sz w:val="24"/>
          <w:szCs w:val="24"/>
          <w:rtl/>
        </w:rPr>
      </w:pPr>
      <w:r w:rsidRPr="00D604F1">
        <w:rPr>
          <w:rFonts w:ascii="Arial Unicode MS" w:eastAsia="Arial Unicode MS" w:hAnsi="Arial Unicode MS" w:cs="Arial Unicode MS"/>
          <w:sz w:val="24"/>
          <w:szCs w:val="24"/>
          <w:rtl/>
        </w:rPr>
        <w:t>סיבה שניה: כי חיי העם הרבה יותר</w:t>
      </w:r>
      <w:r w:rsidRPr="00D604F1">
        <w:rPr>
          <w:rFonts w:ascii="Arial Unicode MS" w:eastAsia="Arial Unicode MS" w:hAnsi="Arial Unicode MS" w:cs="Arial Unicode MS" w:hint="cs"/>
          <w:sz w:val="24"/>
          <w:szCs w:val="24"/>
          <w:rtl/>
        </w:rPr>
        <w:t xml:space="preserve"> טובים</w:t>
      </w:r>
      <w:r w:rsidRPr="00D604F1">
        <w:rPr>
          <w:rFonts w:ascii="Arial Unicode MS" w:eastAsia="Arial Unicode MS" w:hAnsi="Arial Unicode MS" w:cs="Arial Unicode MS"/>
          <w:sz w:val="24"/>
          <w:szCs w:val="24"/>
          <w:rtl/>
        </w:rPr>
        <w:t xml:space="preserve"> מחיי הפרט. הפרט</w:t>
      </w:r>
      <w:r w:rsidRPr="00D604F1">
        <w:rPr>
          <w:rFonts w:ascii="Arial Unicode MS" w:eastAsia="Arial Unicode MS" w:hAnsi="Arial Unicode MS" w:cs="Arial Unicode MS" w:hint="cs"/>
          <w:sz w:val="24"/>
          <w:szCs w:val="24"/>
          <w:rtl/>
        </w:rPr>
        <w:t xml:space="preserve">, </w:t>
      </w:r>
      <w:r w:rsidRPr="00D604F1">
        <w:rPr>
          <w:rFonts w:ascii="Arial Unicode MS" w:eastAsia="Arial Unicode MS" w:hAnsi="Arial Unicode MS" w:cs="Arial Unicode MS"/>
          <w:sz w:val="24"/>
          <w:szCs w:val="24"/>
          <w:rtl/>
        </w:rPr>
        <w:t>יהודי טוב, הולך לתפילה, נותן צדקה, לומד תורה, עובד נאמנה, מתנהג לילדיו ולרעייתו בצורה נחמדה. אבל עם זה דברים יותר מסובכים. עם זה כלכלה, פוליטיקה, צבא</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מערכות עצומות אדירות שקל להן מאד להישחת, להתקלקל. יחיד זה קל. עם זה הרבה יותר מסובך וקשה. אבל רבש"ע לא מוותר. הוא רוצה שגם אלה יהיו מתוקנים. שבארץ יתגלה כבודו.</w:t>
      </w:r>
    </w:p>
    <w:p w:rsidR="00D604F1" w:rsidRPr="00D604F1" w:rsidRDefault="00D604F1" w:rsidP="00D604F1">
      <w:pPr>
        <w:spacing w:after="0"/>
        <w:jc w:val="both"/>
        <w:rPr>
          <w:rFonts w:ascii="Arial Unicode MS" w:eastAsia="Arial Unicode MS" w:hAnsi="Arial Unicode MS" w:cs="Arial Unicode MS"/>
          <w:sz w:val="24"/>
          <w:szCs w:val="24"/>
          <w:rtl/>
        </w:rPr>
      </w:pPr>
      <w:r w:rsidRPr="00D604F1">
        <w:rPr>
          <w:rFonts w:ascii="Arial Unicode MS" w:eastAsia="Arial Unicode MS" w:hAnsi="Arial Unicode MS" w:cs="Arial Unicode MS"/>
          <w:sz w:val="24"/>
          <w:szCs w:val="24"/>
          <w:rtl/>
        </w:rPr>
        <w:t>הנוצרים אמרו שזה בלתי אפשרי: "תנו לקיסר מה ששייך לקיסר, תנו לשמים מה ששייך לשמים", הפרט</w:t>
      </w:r>
      <w:r w:rsidRPr="00D604F1">
        <w:rPr>
          <w:rFonts w:ascii="Arial Unicode MS" w:eastAsia="Arial Unicode MS" w:hAnsi="Arial Unicode MS" w:cs="Arial Unicode MS" w:hint="cs"/>
          <w:sz w:val="24"/>
          <w:szCs w:val="24"/>
          <w:rtl/>
        </w:rPr>
        <w:t xml:space="preserve"> </w:t>
      </w:r>
      <w:r w:rsidRPr="00D604F1">
        <w:rPr>
          <w:rFonts w:ascii="Arial Unicode MS" w:eastAsia="Arial Unicode MS" w:hAnsi="Arial Unicode MS" w:cs="Arial Unicode MS"/>
          <w:sz w:val="24"/>
          <w:szCs w:val="24"/>
          <w:rtl/>
        </w:rPr>
        <w:t>- שמים. הכלל</w:t>
      </w:r>
      <w:r w:rsidRPr="00D604F1">
        <w:rPr>
          <w:rFonts w:ascii="Arial Unicode MS" w:eastAsia="Arial Unicode MS" w:hAnsi="Arial Unicode MS" w:cs="Arial Unicode MS" w:hint="cs"/>
          <w:sz w:val="24"/>
          <w:szCs w:val="24"/>
          <w:rtl/>
        </w:rPr>
        <w:t xml:space="preserve"> </w:t>
      </w:r>
      <w:r w:rsidRPr="00D604F1">
        <w:rPr>
          <w:rFonts w:ascii="Arial Unicode MS" w:eastAsia="Arial Unicode MS" w:hAnsi="Arial Unicode MS" w:cs="Arial Unicode MS"/>
          <w:sz w:val="24"/>
          <w:szCs w:val="24"/>
          <w:rtl/>
        </w:rPr>
        <w:t>- לקיסר, לשלטון. שיעשה מה שהוא רוצה. אנחנו עסוקים בפרט. מה רבש"ע לא יכול להתעסק בכלל? לא. הוא חלש, כך אומרים הנוצרים. גם למרגלים היה טיעון דומה</w:t>
      </w:r>
      <w:r w:rsidRPr="00D604F1">
        <w:rPr>
          <w:rFonts w:ascii="Arial Unicode MS" w:eastAsia="Arial Unicode MS" w:hAnsi="Arial Unicode MS" w:cs="Arial Unicode MS" w:hint="cs"/>
          <w:sz w:val="24"/>
          <w:szCs w:val="24"/>
          <w:rtl/>
        </w:rPr>
        <w:t>, כפי שמסביר הש</w:t>
      </w:r>
      <w:r w:rsidRPr="00D604F1">
        <w:rPr>
          <w:rFonts w:ascii="Arial Unicode MS" w:eastAsia="Arial Unicode MS" w:hAnsi="Arial Unicode MS" w:cs="Arial Unicode MS"/>
          <w:sz w:val="24"/>
          <w:szCs w:val="24"/>
          <w:rtl/>
        </w:rPr>
        <w:t>פת אמת</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במדבר פה ב"ה צדיקים</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אבל ארץ ישראל עם כל הבעיות, הכל י</w:t>
      </w:r>
      <w:r w:rsidRPr="00D604F1">
        <w:rPr>
          <w:rFonts w:ascii="Arial Unicode MS" w:eastAsia="Arial Unicode MS" w:hAnsi="Arial Unicode MS" w:cs="Arial Unicode MS" w:hint="cs"/>
          <w:sz w:val="24"/>
          <w:szCs w:val="24"/>
          <w:rtl/>
        </w:rPr>
        <w:t>י</w:t>
      </w:r>
      <w:r w:rsidRPr="00D604F1">
        <w:rPr>
          <w:rFonts w:ascii="Arial Unicode MS" w:eastAsia="Arial Unicode MS" w:hAnsi="Arial Unicode MS" w:cs="Arial Unicode MS"/>
          <w:sz w:val="24"/>
          <w:szCs w:val="24"/>
          <w:rtl/>
        </w:rPr>
        <w:t xml:space="preserve">פול. </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ארץ אוכלת יושביה</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במובן הרוחני. לא צריך ארץ. חטא המרגלים. אבל רבש"ע לא מסכים. הוא רוצה ארץ, הוא רוצה מדינה, הוא רוצה קידוש ד' בכל. לא לפחד מכלום. בשביל זה יצר לו </w:t>
      </w:r>
      <w:r w:rsidRPr="00D604F1">
        <w:rPr>
          <w:rFonts w:ascii="Arial Unicode MS" w:eastAsia="Arial Unicode MS" w:hAnsi="Arial Unicode MS" w:cs="Arial Unicode MS"/>
          <w:b/>
          <w:bCs/>
          <w:sz w:val="24"/>
          <w:szCs w:val="24"/>
          <w:rtl/>
        </w:rPr>
        <w:t>עם.</w:t>
      </w:r>
      <w:r w:rsidRPr="00D604F1">
        <w:rPr>
          <w:rFonts w:ascii="Arial Unicode MS" w:eastAsia="Arial Unicode MS" w:hAnsi="Arial Unicode MS" w:cs="Arial Unicode MS"/>
          <w:sz w:val="24"/>
          <w:szCs w:val="24"/>
          <w:rtl/>
        </w:rPr>
        <w:t xml:space="preserve"> "הבוחר בעמו ישראל באהבה" ואוהב את העם הזה. אהבה שאינה תלויה בדבר. </w:t>
      </w:r>
    </w:p>
    <w:p w:rsidR="00D604F1" w:rsidRDefault="00D604F1" w:rsidP="00D604F1">
      <w:pPr>
        <w:spacing w:after="0"/>
        <w:jc w:val="both"/>
        <w:rPr>
          <w:rFonts w:ascii="Arial Unicode MS" w:eastAsia="Arial Unicode MS" w:hAnsi="Arial Unicode MS" w:cs="Arial Unicode MS" w:hint="cs"/>
          <w:b/>
          <w:bCs/>
          <w:sz w:val="24"/>
          <w:szCs w:val="24"/>
          <w:u w:val="single"/>
          <w:rtl/>
        </w:rPr>
      </w:pPr>
    </w:p>
    <w:p w:rsidR="00D604F1" w:rsidRPr="00D604F1" w:rsidRDefault="00D604F1" w:rsidP="00D604F1">
      <w:pPr>
        <w:spacing w:after="0"/>
        <w:jc w:val="both"/>
        <w:rPr>
          <w:rFonts w:ascii="Arial Unicode MS" w:eastAsia="Arial Unicode MS" w:hAnsi="Arial Unicode MS" w:cs="Arial Unicode MS"/>
          <w:b/>
          <w:bCs/>
          <w:sz w:val="24"/>
          <w:szCs w:val="24"/>
          <w:u w:val="single"/>
          <w:rtl/>
        </w:rPr>
      </w:pPr>
      <w:r w:rsidRPr="00D604F1">
        <w:rPr>
          <w:rFonts w:ascii="Arial Unicode MS" w:eastAsia="Arial Unicode MS" w:hAnsi="Arial Unicode MS" w:cs="Arial Unicode MS" w:hint="cs"/>
          <w:b/>
          <w:bCs/>
          <w:sz w:val="24"/>
          <w:szCs w:val="24"/>
          <w:u w:val="single"/>
          <w:rtl/>
        </w:rPr>
        <w:t xml:space="preserve">מצריים </w:t>
      </w:r>
      <w:r w:rsidRPr="00D604F1">
        <w:rPr>
          <w:rFonts w:ascii="Arial Unicode MS" w:eastAsia="Arial Unicode MS" w:hAnsi="Arial Unicode MS" w:cs="Arial Unicode MS"/>
          <w:b/>
          <w:bCs/>
          <w:sz w:val="24"/>
          <w:szCs w:val="24"/>
          <w:u w:val="single"/>
          <w:rtl/>
        </w:rPr>
        <w:t>–</w:t>
      </w:r>
      <w:r w:rsidRPr="00D604F1">
        <w:rPr>
          <w:rFonts w:ascii="Arial Unicode MS" w:eastAsia="Arial Unicode MS" w:hAnsi="Arial Unicode MS" w:cs="Arial Unicode MS" w:hint="cs"/>
          <w:b/>
          <w:bCs/>
          <w:sz w:val="24"/>
          <w:szCs w:val="24"/>
          <w:u w:val="single"/>
          <w:rtl/>
        </w:rPr>
        <w:t xml:space="preserve"> כור ההיתוך של עם ישראל </w:t>
      </w:r>
    </w:p>
    <w:p w:rsidR="00D604F1" w:rsidRPr="00D604F1" w:rsidRDefault="00D604F1" w:rsidP="00D604F1">
      <w:pPr>
        <w:spacing w:after="0"/>
        <w:jc w:val="both"/>
        <w:rPr>
          <w:rFonts w:ascii="Arial Unicode MS" w:eastAsia="Arial Unicode MS" w:hAnsi="Arial Unicode MS" w:cs="Arial Unicode MS"/>
          <w:sz w:val="24"/>
          <w:szCs w:val="24"/>
          <w:rtl/>
        </w:rPr>
      </w:pPr>
      <w:r w:rsidRPr="00D604F1">
        <w:rPr>
          <w:rFonts w:ascii="Arial Unicode MS" w:eastAsia="Arial Unicode MS" w:hAnsi="Arial Unicode MS" w:cs="Arial Unicode MS"/>
          <w:sz w:val="24"/>
          <w:szCs w:val="24"/>
          <w:rtl/>
        </w:rPr>
        <w:t xml:space="preserve">רבש"ע הכין את העם הזה. כל ספר בראשית זה </w:t>
      </w:r>
      <w:r w:rsidRPr="00D604F1">
        <w:rPr>
          <w:rFonts w:ascii="Arial Unicode MS" w:eastAsia="Arial Unicode MS" w:hAnsi="Arial Unicode MS" w:cs="Arial Unicode MS" w:hint="cs"/>
          <w:sz w:val="24"/>
          <w:szCs w:val="24"/>
          <w:rtl/>
        </w:rPr>
        <w:t>ה</w:t>
      </w:r>
      <w:r w:rsidRPr="00D604F1">
        <w:rPr>
          <w:rFonts w:ascii="Arial Unicode MS" w:eastAsia="Arial Unicode MS" w:hAnsi="Arial Unicode MS" w:cs="Arial Unicode MS"/>
          <w:sz w:val="24"/>
          <w:szCs w:val="24"/>
          <w:rtl/>
        </w:rPr>
        <w:t>פרוזדור</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והאבות ידעו את זה</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זה לא פתאום. </w:t>
      </w:r>
      <w:r w:rsidRPr="00D604F1">
        <w:rPr>
          <w:rFonts w:ascii="Arial Unicode MS" w:eastAsia="Arial Unicode MS" w:hAnsi="Arial Unicode MS" w:cs="Arial Unicode MS" w:hint="cs"/>
          <w:sz w:val="24"/>
          <w:szCs w:val="24"/>
          <w:rtl/>
        </w:rPr>
        <w:t xml:space="preserve">הרי </w:t>
      </w:r>
      <w:r w:rsidRPr="00D604F1">
        <w:rPr>
          <w:rFonts w:ascii="Arial Unicode MS" w:eastAsia="Arial Unicode MS" w:hAnsi="Arial Unicode MS" w:cs="Arial Unicode MS"/>
          <w:sz w:val="24"/>
          <w:szCs w:val="24"/>
          <w:rtl/>
        </w:rPr>
        <w:t xml:space="preserve">ד' כבר אמר לאברהם "ואעשך לגוי גדול". "ונברכו בך כל משפחות האדמה". וגם ליצחק ויעקב </w:t>
      </w:r>
      <w:r w:rsidRPr="00D604F1">
        <w:rPr>
          <w:rFonts w:ascii="Arial Unicode MS" w:eastAsia="Arial Unicode MS" w:hAnsi="Arial Unicode MS" w:cs="Arial Unicode MS" w:hint="cs"/>
          <w:sz w:val="24"/>
          <w:szCs w:val="24"/>
          <w:rtl/>
        </w:rPr>
        <w:t xml:space="preserve">הוא </w:t>
      </w:r>
      <w:r w:rsidRPr="00D604F1">
        <w:rPr>
          <w:rFonts w:ascii="Arial Unicode MS" w:eastAsia="Arial Unicode MS" w:hAnsi="Arial Unicode MS" w:cs="Arial Unicode MS"/>
          <w:sz w:val="24"/>
          <w:szCs w:val="24"/>
          <w:rtl/>
        </w:rPr>
        <w:t xml:space="preserve">אמר. הם ידעו שהם לא אנשים פרטיים אלא הם </w:t>
      </w:r>
      <w:r w:rsidRPr="00D604F1">
        <w:rPr>
          <w:rFonts w:ascii="Arial Unicode MS" w:eastAsia="Arial Unicode MS" w:hAnsi="Arial Unicode MS" w:cs="Arial Unicode MS"/>
          <w:b/>
          <w:bCs/>
          <w:sz w:val="24"/>
          <w:szCs w:val="24"/>
          <w:rtl/>
        </w:rPr>
        <w:t>שורש של עם!</w:t>
      </w:r>
      <w:r w:rsidRPr="00D604F1">
        <w:rPr>
          <w:rFonts w:ascii="Arial Unicode MS" w:eastAsia="Arial Unicode MS" w:hAnsi="Arial Unicode MS" w:cs="Arial Unicode MS"/>
          <w:sz w:val="24"/>
          <w:szCs w:val="24"/>
          <w:rtl/>
        </w:rPr>
        <w:t xml:space="preserve"> ועל פי זה ניהלו</w:t>
      </w:r>
      <w:r w:rsidRPr="00D604F1">
        <w:rPr>
          <w:rFonts w:ascii="Arial Unicode MS" w:eastAsia="Arial Unicode MS" w:hAnsi="Arial Unicode MS" w:cs="Arial Unicode MS" w:hint="cs"/>
          <w:sz w:val="24"/>
          <w:szCs w:val="24"/>
          <w:rtl/>
        </w:rPr>
        <w:t xml:space="preserve"> את אורח חייהם ומעשיהם.</w:t>
      </w:r>
    </w:p>
    <w:p w:rsidR="00D604F1" w:rsidRPr="00D604F1" w:rsidRDefault="00D604F1" w:rsidP="00D604F1">
      <w:pPr>
        <w:spacing w:after="0"/>
        <w:jc w:val="both"/>
        <w:rPr>
          <w:rFonts w:ascii="Arial Unicode MS" w:eastAsia="Arial Unicode MS" w:hAnsi="Arial Unicode MS" w:cs="Arial Unicode MS"/>
          <w:sz w:val="24"/>
          <w:szCs w:val="24"/>
          <w:rtl/>
        </w:rPr>
      </w:pPr>
      <w:r w:rsidRPr="00D604F1">
        <w:rPr>
          <w:rFonts w:ascii="Arial Unicode MS" w:eastAsia="Arial Unicode MS" w:hAnsi="Arial Unicode MS" w:cs="Arial Unicode MS"/>
          <w:sz w:val="24"/>
          <w:szCs w:val="24"/>
          <w:rtl/>
        </w:rPr>
        <w:t>עכשיו יש כבר משפחה, שנים עשר שבטים, שבעים נפש, יורדים למצריים ומשבעים נפש על פי פלאי ההנהגה האלוקית – נוצר עם! ראיתם כבר דבר כזה שמשפחה יורדת לתוך עם אחר ונהפכת לעם? אין דבר כזה</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הרי</w:t>
      </w:r>
      <w:r w:rsidRPr="00D604F1">
        <w:rPr>
          <w:rFonts w:ascii="Arial Unicode MS" w:eastAsia="Arial Unicode MS" w:hAnsi="Arial Unicode MS" w:cs="Arial Unicode MS" w:hint="cs"/>
          <w:sz w:val="24"/>
          <w:szCs w:val="24"/>
          <w:rtl/>
        </w:rPr>
        <w:t xml:space="preserve"> </w:t>
      </w:r>
      <w:r w:rsidRPr="00D604F1">
        <w:rPr>
          <w:rFonts w:ascii="Arial Unicode MS" w:eastAsia="Arial Unicode MS" w:hAnsi="Arial Unicode MS" w:cs="Arial Unicode MS"/>
          <w:sz w:val="24"/>
          <w:szCs w:val="24"/>
          <w:rtl/>
        </w:rPr>
        <w:t>היו הרבה יהודים שחשבו עצמם למצרים</w:t>
      </w:r>
      <w:r w:rsidRPr="00D604F1">
        <w:rPr>
          <w:rFonts w:ascii="Arial Unicode MS" w:eastAsia="Arial Unicode MS" w:hAnsi="Arial Unicode MS" w:cs="Arial Unicode MS" w:hint="cs"/>
          <w:sz w:val="24"/>
          <w:szCs w:val="24"/>
          <w:rtl/>
        </w:rPr>
        <w:t>, כנאמר</w:t>
      </w:r>
      <w:r w:rsidRPr="00D604F1">
        <w:rPr>
          <w:rFonts w:ascii="Arial Unicode MS" w:eastAsia="Arial Unicode MS" w:hAnsi="Arial Unicode MS" w:cs="Arial Unicode MS"/>
          <w:sz w:val="24"/>
          <w:szCs w:val="24"/>
          <w:rtl/>
        </w:rPr>
        <w:t xml:space="preserve"> "וחמושים יצאו" </w:t>
      </w:r>
      <w:r w:rsidRPr="00D604F1">
        <w:rPr>
          <w:rFonts w:ascii="Arial Unicode MS" w:eastAsia="Arial Unicode MS" w:hAnsi="Arial Unicode MS" w:cs="Arial Unicode MS" w:hint="cs"/>
          <w:sz w:val="24"/>
          <w:szCs w:val="24"/>
          <w:rtl/>
        </w:rPr>
        <w:t xml:space="preserve"> -</w:t>
      </w:r>
      <w:r w:rsidRPr="00D604F1">
        <w:rPr>
          <w:rFonts w:ascii="Arial Unicode MS" w:eastAsia="Arial Unicode MS" w:hAnsi="Arial Unicode MS" w:cs="Arial Unicode MS"/>
          <w:sz w:val="24"/>
          <w:szCs w:val="24"/>
          <w:rtl/>
        </w:rPr>
        <w:t xml:space="preserve"> 80% נשארו במצרים. הם מצרים. ובכ</w:t>
      </w:r>
      <w:r w:rsidRPr="00D604F1">
        <w:rPr>
          <w:rFonts w:ascii="Arial Unicode MS" w:eastAsia="Arial Unicode MS" w:hAnsi="Arial Unicode MS" w:cs="Arial Unicode MS" w:hint="cs"/>
          <w:sz w:val="24"/>
          <w:szCs w:val="24"/>
          <w:rtl/>
        </w:rPr>
        <w:t xml:space="preserve">ל </w:t>
      </w:r>
      <w:r w:rsidRPr="00D604F1">
        <w:rPr>
          <w:rFonts w:ascii="Arial Unicode MS" w:eastAsia="Arial Unicode MS" w:hAnsi="Arial Unicode MS" w:cs="Arial Unicode MS"/>
          <w:sz w:val="24"/>
          <w:szCs w:val="24"/>
          <w:rtl/>
        </w:rPr>
        <w:t>ז</w:t>
      </w:r>
      <w:r w:rsidRPr="00D604F1">
        <w:rPr>
          <w:rFonts w:ascii="Arial Unicode MS" w:eastAsia="Arial Unicode MS" w:hAnsi="Arial Unicode MS" w:cs="Arial Unicode MS" w:hint="cs"/>
          <w:sz w:val="24"/>
          <w:szCs w:val="24"/>
          <w:rtl/>
        </w:rPr>
        <w:t>את,</w:t>
      </w:r>
      <w:r w:rsidRPr="00D604F1">
        <w:rPr>
          <w:rFonts w:ascii="Arial Unicode MS" w:eastAsia="Arial Unicode MS" w:hAnsi="Arial Unicode MS" w:cs="Arial Unicode MS"/>
          <w:sz w:val="24"/>
          <w:szCs w:val="24"/>
          <w:rtl/>
        </w:rPr>
        <w:t xml:space="preserve"> נותרו מספיק ליצור עם. </w:t>
      </w:r>
    </w:p>
    <w:p w:rsidR="00D604F1" w:rsidRPr="00D604F1" w:rsidRDefault="00D604F1" w:rsidP="00D604F1">
      <w:pPr>
        <w:spacing w:after="0"/>
        <w:jc w:val="both"/>
        <w:rPr>
          <w:rFonts w:ascii="Arial Unicode MS" w:eastAsia="Arial Unicode MS" w:hAnsi="Arial Unicode MS" w:cs="Arial Unicode MS"/>
          <w:sz w:val="24"/>
          <w:szCs w:val="24"/>
          <w:rtl/>
        </w:rPr>
      </w:pPr>
      <w:r w:rsidRPr="00D604F1">
        <w:rPr>
          <w:rFonts w:ascii="Arial Unicode MS" w:eastAsia="Arial Unicode MS" w:hAnsi="Arial Unicode MS" w:cs="Arial Unicode MS"/>
          <w:sz w:val="24"/>
          <w:szCs w:val="24"/>
          <w:rtl/>
        </w:rPr>
        <w:t>עם זה שישים ר</w:t>
      </w:r>
      <w:r w:rsidRPr="00D604F1">
        <w:rPr>
          <w:rFonts w:ascii="Arial Unicode MS" w:eastAsia="Arial Unicode MS" w:hAnsi="Arial Unicode MS" w:cs="Arial Unicode MS" w:hint="cs"/>
          <w:sz w:val="24"/>
          <w:szCs w:val="24"/>
          <w:rtl/>
        </w:rPr>
        <w:t>י</w:t>
      </w:r>
      <w:r w:rsidRPr="00D604F1">
        <w:rPr>
          <w:rFonts w:ascii="Arial Unicode MS" w:eastAsia="Arial Unicode MS" w:hAnsi="Arial Unicode MS" w:cs="Arial Unicode MS"/>
          <w:sz w:val="24"/>
          <w:szCs w:val="24"/>
          <w:rtl/>
        </w:rPr>
        <w:t>בוא. זה עם. הכנה ארוכה ומסובכת. כל ספר בראשית</w:t>
      </w:r>
      <w:r w:rsidRPr="00D604F1">
        <w:rPr>
          <w:rFonts w:ascii="Arial Unicode MS" w:eastAsia="Arial Unicode MS" w:hAnsi="Arial Unicode MS" w:cs="Arial Unicode MS" w:hint="cs"/>
          <w:sz w:val="24"/>
          <w:szCs w:val="24"/>
          <w:rtl/>
        </w:rPr>
        <w:t xml:space="preserve"> הוא </w:t>
      </w:r>
      <w:r w:rsidRPr="00D604F1">
        <w:rPr>
          <w:rFonts w:ascii="Arial Unicode MS" w:eastAsia="Arial Unicode MS" w:hAnsi="Arial Unicode MS" w:cs="Arial Unicode MS"/>
          <w:sz w:val="24"/>
          <w:szCs w:val="24"/>
          <w:rtl/>
        </w:rPr>
        <w:t xml:space="preserve">הכנה. </w:t>
      </w:r>
      <w:r w:rsidRPr="00D604F1">
        <w:rPr>
          <w:rFonts w:ascii="Arial Unicode MS" w:eastAsia="Arial Unicode MS" w:hAnsi="Arial Unicode MS" w:cs="Arial Unicode MS" w:hint="cs"/>
          <w:sz w:val="24"/>
          <w:szCs w:val="24"/>
          <w:rtl/>
        </w:rPr>
        <w:t xml:space="preserve">שבסופה, </w:t>
      </w:r>
      <w:r w:rsidRPr="00D604F1">
        <w:rPr>
          <w:rFonts w:ascii="Arial Unicode MS" w:eastAsia="Arial Unicode MS" w:hAnsi="Arial Unicode MS" w:cs="Arial Unicode MS"/>
          <w:sz w:val="24"/>
          <w:szCs w:val="24"/>
          <w:rtl/>
        </w:rPr>
        <w:t>מהיחידים האלה נוצר עם. יחידים נבחרים. ואיך</w:t>
      </w:r>
      <w:r w:rsidRPr="00D604F1">
        <w:rPr>
          <w:rFonts w:ascii="Arial Unicode MS" w:eastAsia="Arial Unicode MS" w:hAnsi="Arial Unicode MS" w:cs="Arial Unicode MS" w:hint="cs"/>
          <w:sz w:val="24"/>
          <w:szCs w:val="24"/>
          <w:rtl/>
        </w:rPr>
        <w:t xml:space="preserve"> זה קרה</w:t>
      </w:r>
      <w:r w:rsidRPr="00D604F1">
        <w:rPr>
          <w:rFonts w:ascii="Arial Unicode MS" w:eastAsia="Arial Unicode MS" w:hAnsi="Arial Unicode MS" w:cs="Arial Unicode MS"/>
          <w:sz w:val="24"/>
          <w:szCs w:val="24"/>
          <w:rtl/>
        </w:rPr>
        <w:t xml:space="preserve">? כור הברזל של מצרים. </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ראוי היה יעקב אבינו לירד למצרים בשלשלאות של ברזל</w:t>
      </w:r>
      <w:r w:rsidRPr="00D604F1">
        <w:rPr>
          <w:rFonts w:ascii="Arial Unicode MS" w:eastAsia="Arial Unicode MS" w:hAnsi="Arial Unicode MS" w:cs="Arial Unicode MS" w:hint="cs"/>
          <w:sz w:val="24"/>
          <w:szCs w:val="24"/>
          <w:rtl/>
        </w:rPr>
        <w:t>" כך אומר המדרש.</w:t>
      </w:r>
      <w:r w:rsidRPr="00D604F1">
        <w:rPr>
          <w:rFonts w:ascii="Arial Unicode MS" w:eastAsia="Arial Unicode MS" w:hAnsi="Arial Unicode MS" w:cs="Arial Unicode MS"/>
          <w:sz w:val="24"/>
          <w:szCs w:val="24"/>
          <w:rtl/>
        </w:rPr>
        <w:t xml:space="preserve"> כלומר, זה הכרח ה</w:t>
      </w:r>
      <w:r w:rsidRPr="00D604F1">
        <w:rPr>
          <w:rFonts w:ascii="Arial Unicode MS" w:eastAsia="Arial Unicode MS" w:hAnsi="Arial Unicode MS" w:cs="Arial Unicode MS" w:hint="cs"/>
          <w:sz w:val="24"/>
          <w:szCs w:val="24"/>
          <w:rtl/>
        </w:rPr>
        <w:t>י</w:t>
      </w:r>
      <w:r w:rsidRPr="00D604F1">
        <w:rPr>
          <w:rFonts w:ascii="Arial Unicode MS" w:eastAsia="Arial Unicode MS" w:hAnsi="Arial Unicode MS" w:cs="Arial Unicode MS"/>
          <w:sz w:val="24"/>
          <w:szCs w:val="24"/>
          <w:rtl/>
        </w:rPr>
        <w:t>סטורי. הכרח אלוקי. הכרח עולמי שהוא ירד למצרים. כבר לאברהם אבינו נאמר: גר יהיה זרעך בארץ לא להם</w:t>
      </w:r>
      <w:r w:rsidRPr="00D604F1">
        <w:rPr>
          <w:rFonts w:ascii="Arial Unicode MS" w:eastAsia="Arial Unicode MS" w:hAnsi="Arial Unicode MS" w:cs="Arial Unicode MS" w:hint="cs"/>
          <w:sz w:val="24"/>
          <w:szCs w:val="24"/>
          <w:rtl/>
        </w:rPr>
        <w:t xml:space="preserve"> -</w:t>
      </w:r>
      <w:r w:rsidRPr="00D604F1">
        <w:rPr>
          <w:rFonts w:ascii="Arial Unicode MS" w:eastAsia="Arial Unicode MS" w:hAnsi="Arial Unicode MS" w:cs="Arial Unicode MS"/>
          <w:sz w:val="24"/>
          <w:szCs w:val="24"/>
          <w:rtl/>
        </w:rPr>
        <w:t xml:space="preserve"> זה כור ברזל. </w:t>
      </w:r>
    </w:p>
    <w:p w:rsidR="00D604F1" w:rsidRPr="00D604F1" w:rsidRDefault="00D604F1" w:rsidP="00D604F1">
      <w:pPr>
        <w:spacing w:after="0"/>
        <w:jc w:val="both"/>
        <w:rPr>
          <w:rFonts w:ascii="Arial Unicode MS" w:eastAsia="Arial Unicode MS" w:hAnsi="Arial Unicode MS" w:cs="Arial Unicode MS"/>
          <w:sz w:val="24"/>
          <w:szCs w:val="24"/>
          <w:rtl/>
        </w:rPr>
      </w:pPr>
      <w:r w:rsidRPr="00D604F1">
        <w:rPr>
          <w:rFonts w:ascii="Arial Unicode MS" w:eastAsia="Arial Unicode MS" w:hAnsi="Arial Unicode MS" w:cs="Arial Unicode MS"/>
          <w:sz w:val="24"/>
          <w:szCs w:val="24"/>
          <w:rtl/>
        </w:rPr>
        <w:lastRenderedPageBreak/>
        <w:t>במצרים היה בהתחלה נעים. ארץ גושן, נעים ליהודים. אבל אח</w:t>
      </w:r>
      <w:r w:rsidRPr="00D604F1">
        <w:rPr>
          <w:rFonts w:ascii="Arial Unicode MS" w:eastAsia="Arial Unicode MS" w:hAnsi="Arial Unicode MS" w:cs="Arial Unicode MS" w:hint="cs"/>
          <w:sz w:val="24"/>
          <w:szCs w:val="24"/>
          <w:rtl/>
        </w:rPr>
        <w:t xml:space="preserve">ר </w:t>
      </w:r>
      <w:r w:rsidRPr="00D604F1">
        <w:rPr>
          <w:rFonts w:ascii="Arial Unicode MS" w:eastAsia="Arial Unicode MS" w:hAnsi="Arial Unicode MS" w:cs="Arial Unicode MS"/>
          <w:sz w:val="24"/>
          <w:szCs w:val="24"/>
          <w:rtl/>
        </w:rPr>
        <w:t>כ</w:t>
      </w:r>
      <w:r w:rsidRPr="00D604F1">
        <w:rPr>
          <w:rFonts w:ascii="Arial Unicode MS" w:eastAsia="Arial Unicode MS" w:hAnsi="Arial Unicode MS" w:cs="Arial Unicode MS" w:hint="cs"/>
          <w:sz w:val="24"/>
          <w:szCs w:val="24"/>
          <w:rtl/>
        </w:rPr>
        <w:t>ך,</w:t>
      </w:r>
      <w:r w:rsidRPr="00D604F1">
        <w:rPr>
          <w:rFonts w:ascii="Arial Unicode MS" w:eastAsia="Arial Unicode MS" w:hAnsi="Arial Unicode MS" w:cs="Arial Unicode MS"/>
          <w:sz w:val="24"/>
          <w:szCs w:val="24"/>
          <w:rtl/>
        </w:rPr>
        <w:t xml:space="preserve"> קם המלך אשר לא ידע את יוסף, הרשע, הכוח המרחיב </w:t>
      </w:r>
      <w:r w:rsidRPr="00D604F1">
        <w:rPr>
          <w:rFonts w:ascii="Arial Unicode MS" w:eastAsia="Arial Unicode MS" w:hAnsi="Arial Unicode MS" w:cs="Arial Unicode MS" w:hint="cs"/>
          <w:sz w:val="24"/>
          <w:szCs w:val="24"/>
          <w:rtl/>
        </w:rPr>
        <w:t>ו</w:t>
      </w:r>
      <w:r w:rsidRPr="00D604F1">
        <w:rPr>
          <w:rFonts w:ascii="Arial Unicode MS" w:eastAsia="Arial Unicode MS" w:hAnsi="Arial Unicode MS" w:cs="Arial Unicode MS"/>
          <w:sz w:val="24"/>
          <w:szCs w:val="24"/>
          <w:rtl/>
        </w:rPr>
        <w:t>הכוח הלוחץ. מה יותר טוב? שינה על מיטה עם מזרון נוח, מיזוג אוויר</w:t>
      </w:r>
      <w:r w:rsidRPr="00D604F1">
        <w:rPr>
          <w:rFonts w:ascii="Arial Unicode MS" w:eastAsia="Arial Unicode MS" w:hAnsi="Arial Unicode MS" w:cs="Arial Unicode MS" w:hint="cs"/>
          <w:sz w:val="24"/>
          <w:szCs w:val="24"/>
          <w:rtl/>
        </w:rPr>
        <w:t xml:space="preserve"> -דהיינו, </w:t>
      </w:r>
      <w:r w:rsidRPr="00D604F1">
        <w:rPr>
          <w:rFonts w:ascii="Arial Unicode MS" w:eastAsia="Arial Unicode MS" w:hAnsi="Arial Unicode MS" w:cs="Arial Unicode MS"/>
          <w:sz w:val="24"/>
          <w:szCs w:val="24"/>
          <w:rtl/>
        </w:rPr>
        <w:t>הכוח המרחיב. או להפך</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מציקים לו, קר, אין מיטה, אין מזרון, מענים אותו,</w:t>
      </w:r>
      <w:r w:rsidRPr="00D604F1">
        <w:rPr>
          <w:rFonts w:ascii="Arial Unicode MS" w:eastAsia="Arial Unicode MS" w:hAnsi="Arial Unicode MS" w:cs="Arial Unicode MS" w:hint="cs"/>
          <w:sz w:val="24"/>
          <w:szCs w:val="24"/>
          <w:rtl/>
        </w:rPr>
        <w:t xml:space="preserve"> </w:t>
      </w:r>
      <w:r w:rsidRPr="00D604F1">
        <w:rPr>
          <w:rFonts w:ascii="Arial Unicode MS" w:eastAsia="Arial Unicode MS" w:hAnsi="Arial Unicode MS" w:cs="Arial Unicode MS"/>
          <w:sz w:val="24"/>
          <w:szCs w:val="24"/>
          <w:rtl/>
        </w:rPr>
        <w:t>הורגים אותו</w:t>
      </w:r>
      <w:r w:rsidRPr="00D604F1">
        <w:rPr>
          <w:rFonts w:ascii="Arial Unicode MS" w:eastAsia="Arial Unicode MS" w:hAnsi="Arial Unicode MS" w:cs="Arial Unicode MS" w:hint="cs"/>
          <w:sz w:val="24"/>
          <w:szCs w:val="24"/>
          <w:rtl/>
        </w:rPr>
        <w:t>. "ו</w:t>
      </w:r>
      <w:r w:rsidRPr="00D604F1">
        <w:rPr>
          <w:rFonts w:ascii="Arial Unicode MS" w:eastAsia="Arial Unicode MS" w:hAnsi="Arial Unicode MS" w:cs="Arial Unicode MS"/>
          <w:sz w:val="24"/>
          <w:szCs w:val="24"/>
          <w:rtl/>
        </w:rPr>
        <w:t>כאשר יענו אותו כן ירבה וכן יפרוץ</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w:t>
      </w:r>
      <w:r w:rsidRPr="00D604F1">
        <w:rPr>
          <w:rFonts w:ascii="Arial Unicode MS" w:eastAsia="Arial Unicode MS" w:hAnsi="Arial Unicode MS" w:cs="Arial Unicode MS" w:hint="cs"/>
          <w:sz w:val="24"/>
          <w:szCs w:val="24"/>
          <w:rtl/>
        </w:rPr>
        <w:t xml:space="preserve"> </w:t>
      </w:r>
      <w:r w:rsidRPr="00D604F1">
        <w:rPr>
          <w:rFonts w:ascii="Arial Unicode MS" w:eastAsia="Arial Unicode MS" w:hAnsi="Arial Unicode MS" w:cs="Arial Unicode MS"/>
          <w:sz w:val="24"/>
          <w:szCs w:val="24"/>
          <w:rtl/>
        </w:rPr>
        <w:t xml:space="preserve">מה יותר טוב? הקב"ה מחליט. לפעמים זה לפעמים זה. </w:t>
      </w:r>
      <w:r w:rsidRPr="00D604F1">
        <w:rPr>
          <w:rFonts w:ascii="Arial Unicode MS" w:eastAsia="Arial Unicode MS" w:hAnsi="Arial Unicode MS" w:cs="Arial Unicode MS" w:hint="cs"/>
          <w:sz w:val="24"/>
          <w:szCs w:val="24"/>
          <w:rtl/>
        </w:rPr>
        <w:t>ו</w:t>
      </w:r>
      <w:r w:rsidRPr="00D604F1">
        <w:rPr>
          <w:rFonts w:ascii="Arial Unicode MS" w:eastAsia="Arial Unicode MS" w:hAnsi="Arial Unicode MS" w:cs="Arial Unicode MS"/>
          <w:sz w:val="24"/>
          <w:szCs w:val="24"/>
          <w:rtl/>
        </w:rPr>
        <w:t>לפעמים שניהם. ע</w:t>
      </w:r>
      <w:r w:rsidRPr="00D604F1">
        <w:rPr>
          <w:rFonts w:ascii="Arial Unicode MS" w:eastAsia="Arial Unicode MS" w:hAnsi="Arial Unicode MS" w:cs="Arial Unicode MS" w:hint="cs"/>
          <w:sz w:val="24"/>
          <w:szCs w:val="24"/>
          <w:rtl/>
        </w:rPr>
        <w:t xml:space="preserve">ל </w:t>
      </w:r>
      <w:r w:rsidRPr="00D604F1">
        <w:rPr>
          <w:rFonts w:ascii="Arial Unicode MS" w:eastAsia="Arial Unicode MS" w:hAnsi="Arial Unicode MS" w:cs="Arial Unicode MS"/>
          <w:sz w:val="24"/>
          <w:szCs w:val="24"/>
          <w:rtl/>
        </w:rPr>
        <w:t>י</w:t>
      </w:r>
      <w:r w:rsidRPr="00D604F1">
        <w:rPr>
          <w:rFonts w:ascii="Arial Unicode MS" w:eastAsia="Arial Unicode MS" w:hAnsi="Arial Unicode MS" w:cs="Arial Unicode MS" w:hint="cs"/>
          <w:sz w:val="24"/>
          <w:szCs w:val="24"/>
          <w:rtl/>
        </w:rPr>
        <w:t>די</w:t>
      </w:r>
      <w:r w:rsidRPr="00D604F1">
        <w:rPr>
          <w:rFonts w:ascii="Arial Unicode MS" w:eastAsia="Arial Unicode MS" w:hAnsi="Arial Unicode MS" w:cs="Arial Unicode MS"/>
          <w:sz w:val="24"/>
          <w:szCs w:val="24"/>
          <w:rtl/>
        </w:rPr>
        <w:t xml:space="preserve"> שני הכוחות האלה, </w:t>
      </w:r>
      <w:r w:rsidRPr="00D604F1">
        <w:rPr>
          <w:rFonts w:ascii="Arial Unicode MS" w:eastAsia="Arial Unicode MS" w:hAnsi="Arial Unicode MS" w:cs="Arial Unicode MS" w:hint="cs"/>
          <w:sz w:val="24"/>
          <w:szCs w:val="24"/>
          <w:rtl/>
        </w:rPr>
        <w:t>ב</w:t>
      </w:r>
      <w:r w:rsidRPr="00D604F1">
        <w:rPr>
          <w:rFonts w:ascii="Arial Unicode MS" w:eastAsia="Arial Unicode MS" w:hAnsi="Arial Unicode MS" w:cs="Arial Unicode MS"/>
          <w:sz w:val="24"/>
          <w:szCs w:val="24"/>
          <w:rtl/>
        </w:rPr>
        <w:t>איזון אלוקי</w:t>
      </w:r>
      <w:r w:rsidRPr="00D604F1">
        <w:rPr>
          <w:rFonts w:ascii="Arial Unicode MS" w:eastAsia="Arial Unicode MS" w:hAnsi="Arial Unicode MS" w:cs="Arial Unicode MS" w:hint="cs"/>
          <w:sz w:val="24"/>
          <w:szCs w:val="24"/>
          <w:rtl/>
        </w:rPr>
        <w:t>, ב</w:t>
      </w:r>
      <w:r w:rsidRPr="00D604F1">
        <w:rPr>
          <w:rFonts w:ascii="Arial Unicode MS" w:eastAsia="Arial Unicode MS" w:hAnsi="Arial Unicode MS" w:cs="Arial Unicode MS"/>
          <w:sz w:val="24"/>
          <w:szCs w:val="24"/>
          <w:rtl/>
        </w:rPr>
        <w:t xml:space="preserve">כור הברזל, </w:t>
      </w:r>
      <w:r w:rsidRPr="00D604F1">
        <w:rPr>
          <w:rFonts w:ascii="Arial Unicode MS" w:eastAsia="Arial Unicode MS" w:hAnsi="Arial Unicode MS" w:cs="Arial Unicode MS" w:hint="cs"/>
          <w:sz w:val="24"/>
          <w:szCs w:val="24"/>
          <w:rtl/>
        </w:rPr>
        <w:t xml:space="preserve">שם </w:t>
      </w:r>
      <w:r w:rsidRPr="00D604F1">
        <w:rPr>
          <w:rFonts w:ascii="Arial Unicode MS" w:eastAsia="Arial Unicode MS" w:hAnsi="Arial Unicode MS" w:cs="Arial Unicode MS"/>
          <w:sz w:val="24"/>
          <w:szCs w:val="24"/>
          <w:rtl/>
        </w:rPr>
        <w:t xml:space="preserve">נוצר עם ישראל. </w:t>
      </w:r>
    </w:p>
    <w:p w:rsidR="00D604F1" w:rsidRPr="00D604F1" w:rsidRDefault="00D604F1" w:rsidP="00D604F1">
      <w:pPr>
        <w:spacing w:after="0"/>
        <w:jc w:val="both"/>
        <w:rPr>
          <w:rFonts w:ascii="Arial Unicode MS" w:eastAsia="Arial Unicode MS" w:hAnsi="Arial Unicode MS" w:cs="Arial Unicode MS"/>
          <w:sz w:val="24"/>
          <w:szCs w:val="24"/>
          <w:rtl/>
        </w:rPr>
      </w:pPr>
      <w:r w:rsidRPr="00D604F1">
        <w:rPr>
          <w:rFonts w:ascii="Arial Unicode MS" w:eastAsia="Arial Unicode MS" w:hAnsi="Arial Unicode MS" w:cs="Arial Unicode MS"/>
          <w:sz w:val="24"/>
          <w:szCs w:val="24"/>
          <w:rtl/>
        </w:rPr>
        <w:t>אומר פרעה:</w:t>
      </w:r>
      <w:r w:rsidRPr="00D604F1">
        <w:rPr>
          <w:rFonts w:ascii="Arial Unicode MS" w:eastAsia="Arial Unicode MS" w:hAnsi="Arial Unicode MS" w:cs="Arial Unicode MS" w:hint="cs"/>
          <w:sz w:val="24"/>
          <w:szCs w:val="24"/>
          <w:rtl/>
        </w:rPr>
        <w:t xml:space="preserve"> </w:t>
      </w:r>
      <w:r w:rsidRPr="00D604F1">
        <w:rPr>
          <w:rFonts w:ascii="Arial Unicode MS" w:eastAsia="Arial Unicode MS" w:hAnsi="Arial Unicode MS" w:cs="Arial Unicode MS"/>
          <w:sz w:val="24"/>
          <w:szCs w:val="24"/>
          <w:rtl/>
        </w:rPr>
        <w:t>עם! אומר משה רבנו: נכון.</w:t>
      </w:r>
      <w:r w:rsidRPr="00D604F1">
        <w:rPr>
          <w:rFonts w:ascii="Arial Unicode MS" w:eastAsia="Arial Unicode MS" w:hAnsi="Arial Unicode MS" w:cs="Arial Unicode MS" w:hint="cs"/>
          <w:sz w:val="24"/>
          <w:szCs w:val="24"/>
          <w:rtl/>
        </w:rPr>
        <w:t xml:space="preserve"> "</w:t>
      </w:r>
      <w:r w:rsidRPr="00D604F1">
        <w:rPr>
          <w:rFonts w:ascii="Arial Unicode MS" w:eastAsia="Arial Unicode MS" w:hAnsi="Arial Unicode MS" w:cs="Arial Unicode MS"/>
          <w:sz w:val="24"/>
          <w:szCs w:val="24"/>
          <w:rtl/>
        </w:rPr>
        <w:t>שלח את עמי</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אתה תיתן לעם שלי לצאת</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כי העם הזה הוא מיוחד.  והייתם לי סגולה מכל העמים</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הגיע זמן</w:t>
      </w:r>
      <w:r w:rsidRPr="00D604F1">
        <w:rPr>
          <w:rFonts w:ascii="Arial Unicode MS" w:eastAsia="Arial Unicode MS" w:hAnsi="Arial Unicode MS" w:cs="Arial Unicode MS" w:hint="cs"/>
          <w:sz w:val="24"/>
          <w:szCs w:val="24"/>
          <w:rtl/>
        </w:rPr>
        <w:t>, העם הזה</w:t>
      </w:r>
      <w:r w:rsidRPr="00D604F1">
        <w:rPr>
          <w:rFonts w:ascii="Arial Unicode MS" w:eastAsia="Arial Unicode MS" w:hAnsi="Arial Unicode MS" w:cs="Arial Unicode MS"/>
          <w:sz w:val="24"/>
          <w:szCs w:val="24"/>
          <w:rtl/>
        </w:rPr>
        <w:t xml:space="preserve"> מוכן. </w:t>
      </w:r>
      <w:r w:rsidRPr="00D604F1">
        <w:rPr>
          <w:rFonts w:ascii="Arial Unicode MS" w:eastAsia="Arial Unicode MS" w:hAnsi="Arial Unicode MS" w:cs="Arial Unicode MS" w:hint="cs"/>
          <w:sz w:val="24"/>
          <w:szCs w:val="24"/>
          <w:rtl/>
        </w:rPr>
        <w:t>ו</w:t>
      </w:r>
      <w:r w:rsidRPr="00D604F1">
        <w:rPr>
          <w:rFonts w:ascii="Arial Unicode MS" w:eastAsia="Arial Unicode MS" w:hAnsi="Arial Unicode MS" w:cs="Arial Unicode MS"/>
          <w:sz w:val="24"/>
          <w:szCs w:val="24"/>
          <w:rtl/>
        </w:rPr>
        <w:t>זה דבר מופלא</w:t>
      </w:r>
      <w:r w:rsidRPr="00D604F1">
        <w:rPr>
          <w:rFonts w:ascii="Arial Unicode MS" w:eastAsia="Arial Unicode MS" w:hAnsi="Arial Unicode MS" w:cs="Arial Unicode MS" w:hint="cs"/>
          <w:sz w:val="24"/>
          <w:szCs w:val="24"/>
          <w:rtl/>
        </w:rPr>
        <w:t>, כי</w:t>
      </w:r>
      <w:r w:rsidRPr="00D604F1">
        <w:rPr>
          <w:rFonts w:ascii="Arial Unicode MS" w:eastAsia="Arial Unicode MS" w:hAnsi="Arial Unicode MS" w:cs="Arial Unicode MS"/>
          <w:sz w:val="24"/>
          <w:szCs w:val="24"/>
          <w:rtl/>
        </w:rPr>
        <w:t xml:space="preserve"> כל ספר בראשית זה פלאים. הענקים האלה</w:t>
      </w:r>
      <w:r w:rsidRPr="00D604F1">
        <w:rPr>
          <w:rFonts w:ascii="Arial Unicode MS" w:eastAsia="Arial Unicode MS" w:hAnsi="Arial Unicode MS" w:cs="Arial Unicode MS" w:hint="cs"/>
          <w:sz w:val="24"/>
          <w:szCs w:val="24"/>
          <w:rtl/>
        </w:rPr>
        <w:t>, אבות, אימהות.</w:t>
      </w:r>
      <w:r w:rsidRPr="00D604F1">
        <w:rPr>
          <w:rFonts w:ascii="Arial Unicode MS" w:eastAsia="Arial Unicode MS" w:hAnsi="Arial Unicode MS" w:cs="Arial Unicode MS"/>
          <w:sz w:val="24"/>
          <w:szCs w:val="24"/>
          <w:rtl/>
        </w:rPr>
        <w:t xml:space="preserve"> איך רבש"ע יצר עם שהוא עם ישראל. גם אברהם גם יצחק</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אבל ישראל הוא המסכם.</w:t>
      </w:r>
    </w:p>
    <w:p w:rsidR="00D604F1" w:rsidRDefault="00D604F1" w:rsidP="00D604F1">
      <w:pPr>
        <w:spacing w:after="0"/>
        <w:jc w:val="both"/>
        <w:rPr>
          <w:rFonts w:ascii="Arial Unicode MS" w:eastAsia="Arial Unicode MS" w:hAnsi="Arial Unicode MS" w:cs="Arial Unicode MS" w:hint="cs"/>
          <w:b/>
          <w:bCs/>
          <w:sz w:val="24"/>
          <w:szCs w:val="24"/>
          <w:u w:val="single"/>
          <w:rtl/>
        </w:rPr>
      </w:pPr>
    </w:p>
    <w:p w:rsidR="00D604F1" w:rsidRPr="00D604F1" w:rsidRDefault="00D604F1" w:rsidP="00D604F1">
      <w:pPr>
        <w:spacing w:after="0"/>
        <w:jc w:val="both"/>
        <w:rPr>
          <w:rFonts w:ascii="Arial Unicode MS" w:eastAsia="Arial Unicode MS" w:hAnsi="Arial Unicode MS" w:cs="Arial Unicode MS"/>
          <w:b/>
          <w:bCs/>
          <w:sz w:val="24"/>
          <w:szCs w:val="24"/>
          <w:u w:val="single"/>
          <w:rtl/>
        </w:rPr>
      </w:pPr>
      <w:r w:rsidRPr="00D604F1">
        <w:rPr>
          <w:rFonts w:ascii="Arial Unicode MS" w:eastAsia="Arial Unicode MS" w:hAnsi="Arial Unicode MS" w:cs="Arial Unicode MS" w:hint="cs"/>
          <w:b/>
          <w:bCs/>
          <w:sz w:val="24"/>
          <w:szCs w:val="24"/>
          <w:u w:val="single"/>
          <w:rtl/>
        </w:rPr>
        <w:t>יציאת מצרים וקיבוץ גלויות</w:t>
      </w:r>
    </w:p>
    <w:p w:rsidR="00D604F1" w:rsidRPr="00D604F1" w:rsidRDefault="00D604F1" w:rsidP="00D604F1">
      <w:pPr>
        <w:spacing w:after="0"/>
        <w:jc w:val="both"/>
        <w:rPr>
          <w:rFonts w:ascii="Arial Unicode MS" w:eastAsia="Arial Unicode MS" w:hAnsi="Arial Unicode MS" w:cs="Arial Unicode MS"/>
          <w:sz w:val="24"/>
          <w:szCs w:val="24"/>
          <w:rtl/>
        </w:rPr>
      </w:pPr>
      <w:r w:rsidRPr="00D604F1">
        <w:rPr>
          <w:rFonts w:ascii="Arial Unicode MS" w:eastAsia="Arial Unicode MS" w:hAnsi="Arial Unicode MS" w:cs="Arial Unicode MS"/>
          <w:sz w:val="24"/>
          <w:szCs w:val="24"/>
          <w:rtl/>
        </w:rPr>
        <w:t>והעם הזה קם ויהי. אבל</w:t>
      </w:r>
      <w:r w:rsidRPr="00D604F1">
        <w:rPr>
          <w:rFonts w:ascii="Arial Unicode MS" w:eastAsia="Arial Unicode MS" w:hAnsi="Arial Unicode MS" w:cs="Arial Unicode MS" w:hint="cs"/>
          <w:sz w:val="24"/>
          <w:szCs w:val="24"/>
          <w:rtl/>
        </w:rPr>
        <w:t xml:space="preserve"> אחר כך, באו</w:t>
      </w:r>
      <w:r w:rsidRPr="00D604F1">
        <w:rPr>
          <w:rFonts w:ascii="Arial Unicode MS" w:eastAsia="Arial Unicode MS" w:hAnsi="Arial Unicode MS" w:cs="Arial Unicode MS"/>
          <w:sz w:val="24"/>
          <w:szCs w:val="24"/>
          <w:rtl/>
        </w:rPr>
        <w:t xml:space="preserve"> גלו</w:t>
      </w:r>
      <w:r w:rsidRPr="00D604F1">
        <w:rPr>
          <w:rFonts w:ascii="Arial Unicode MS" w:eastAsia="Arial Unicode MS" w:hAnsi="Arial Unicode MS" w:cs="Arial Unicode MS" w:hint="cs"/>
          <w:sz w:val="24"/>
          <w:szCs w:val="24"/>
          <w:rtl/>
        </w:rPr>
        <w:t>יו</w:t>
      </w:r>
      <w:r w:rsidRPr="00D604F1">
        <w:rPr>
          <w:rFonts w:ascii="Arial Unicode MS" w:eastAsia="Arial Unicode MS" w:hAnsi="Arial Unicode MS" w:cs="Arial Unicode MS"/>
          <w:sz w:val="24"/>
          <w:szCs w:val="24"/>
          <w:rtl/>
        </w:rPr>
        <w:t>ת</w:t>
      </w:r>
      <w:r w:rsidRPr="00D604F1">
        <w:rPr>
          <w:rFonts w:ascii="Arial Unicode MS" w:eastAsia="Arial Unicode MS" w:hAnsi="Arial Unicode MS" w:cs="Arial Unicode MS" w:hint="cs"/>
          <w:sz w:val="24"/>
          <w:szCs w:val="24"/>
          <w:rtl/>
        </w:rPr>
        <w:t xml:space="preserve"> ארוכות,</w:t>
      </w:r>
      <w:r w:rsidRPr="00D604F1">
        <w:rPr>
          <w:rFonts w:ascii="Arial Unicode MS" w:eastAsia="Arial Unicode MS" w:hAnsi="Arial Unicode MS" w:cs="Arial Unicode MS"/>
          <w:sz w:val="24"/>
          <w:szCs w:val="24"/>
          <w:rtl/>
        </w:rPr>
        <w:t xml:space="preserve"> 2000 שנה. </w:t>
      </w:r>
      <w:r w:rsidRPr="00D604F1">
        <w:rPr>
          <w:rFonts w:ascii="Arial Unicode MS" w:eastAsia="Arial Unicode MS" w:hAnsi="Arial Unicode MS" w:cs="Arial Unicode MS" w:hint="cs"/>
          <w:sz w:val="24"/>
          <w:szCs w:val="24"/>
          <w:rtl/>
        </w:rPr>
        <w:t>נראה ש</w:t>
      </w:r>
      <w:r w:rsidRPr="00D604F1">
        <w:rPr>
          <w:rFonts w:ascii="Arial Unicode MS" w:eastAsia="Arial Unicode MS" w:hAnsi="Arial Unicode MS" w:cs="Arial Unicode MS"/>
          <w:sz w:val="24"/>
          <w:szCs w:val="24"/>
          <w:rtl/>
        </w:rPr>
        <w:t>הלך העם. נגמר. הגויים שמחים. היו קוראים כינוי גנאי ליהודי: הפ הפ! והתנפלו עליו במכות רצח. מה זה הפ</w:t>
      </w:r>
      <w:r w:rsidRPr="00D604F1">
        <w:rPr>
          <w:rFonts w:ascii="Arial Unicode MS" w:eastAsia="Arial Unicode MS" w:hAnsi="Arial Unicode MS" w:cs="Arial Unicode MS" w:hint="cs"/>
          <w:sz w:val="24"/>
          <w:szCs w:val="24"/>
          <w:rtl/>
        </w:rPr>
        <w:t xml:space="preserve"> </w:t>
      </w:r>
      <w:r w:rsidRPr="00D604F1">
        <w:rPr>
          <w:rFonts w:ascii="Arial Unicode MS" w:eastAsia="Arial Unicode MS" w:hAnsi="Arial Unicode MS" w:cs="Arial Unicode MS"/>
          <w:sz w:val="24"/>
          <w:szCs w:val="24"/>
          <w:rtl/>
        </w:rPr>
        <w:t>הפ</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w:t>
      </w:r>
      <w:proofErr w:type="spellStart"/>
      <w:r w:rsidRPr="00D604F1">
        <w:rPr>
          <w:rFonts w:ascii="Arial Unicode MS" w:eastAsia="Arial Unicode MS" w:hAnsi="Arial Unicode MS" w:cs="Arial Unicode MS"/>
          <w:sz w:val="24"/>
          <w:szCs w:val="24"/>
        </w:rPr>
        <w:t>Hierosolyma</w:t>
      </w:r>
      <w:proofErr w:type="spellEnd"/>
      <w:r w:rsidRPr="00D604F1">
        <w:rPr>
          <w:rFonts w:ascii="Arial Unicode MS" w:eastAsia="Arial Unicode MS" w:hAnsi="Arial Unicode MS" w:cs="Arial Unicode MS"/>
          <w:sz w:val="24"/>
          <w:szCs w:val="24"/>
        </w:rPr>
        <w:t xml:space="preserve"> </w:t>
      </w:r>
      <w:proofErr w:type="spellStart"/>
      <w:proofErr w:type="gramStart"/>
      <w:r w:rsidRPr="00D604F1">
        <w:rPr>
          <w:rFonts w:ascii="Arial Unicode MS" w:eastAsia="Arial Unicode MS" w:hAnsi="Arial Unicode MS" w:cs="Arial Unicode MS"/>
          <w:sz w:val="24"/>
          <w:szCs w:val="24"/>
        </w:rPr>
        <w:t>est</w:t>
      </w:r>
      <w:proofErr w:type="spellEnd"/>
      <w:proofErr w:type="gramEnd"/>
      <w:r w:rsidRPr="00D604F1">
        <w:rPr>
          <w:rFonts w:ascii="Arial Unicode MS" w:eastAsia="Arial Unicode MS" w:hAnsi="Arial Unicode MS" w:cs="Arial Unicode MS"/>
          <w:sz w:val="24"/>
          <w:szCs w:val="24"/>
        </w:rPr>
        <w:t xml:space="preserve"> </w:t>
      </w:r>
      <w:proofErr w:type="spellStart"/>
      <w:r w:rsidRPr="00D604F1">
        <w:rPr>
          <w:rFonts w:ascii="Arial Unicode MS" w:eastAsia="Arial Unicode MS" w:hAnsi="Arial Unicode MS" w:cs="Arial Unicode MS"/>
          <w:sz w:val="24"/>
          <w:szCs w:val="24"/>
        </w:rPr>
        <w:t>perdita</w:t>
      </w:r>
      <w:proofErr w:type="spellEnd"/>
      <w:r w:rsidRPr="00D604F1">
        <w:rPr>
          <w:rFonts w:ascii="Arial Unicode MS" w:eastAsia="Arial Unicode MS" w:hAnsi="Arial Unicode MS" w:cs="Arial Unicode MS"/>
          <w:sz w:val="24"/>
          <w:szCs w:val="24"/>
          <w:rtl/>
        </w:rPr>
        <w:t xml:space="preserve"> – "ירושלים אבודה" עם ישראל אבוד. הכל אבוד. תודה רבה. בדקתי לפני שעה, ירושלים לא אבודה. כל ירושלים וכל עם ישראל חוזר</w:t>
      </w:r>
      <w:r w:rsidRPr="00D604F1">
        <w:rPr>
          <w:rFonts w:ascii="Arial Unicode MS" w:eastAsia="Arial Unicode MS" w:hAnsi="Arial Unicode MS" w:cs="Arial Unicode MS" w:hint="cs"/>
          <w:sz w:val="24"/>
          <w:szCs w:val="24"/>
          <w:rtl/>
        </w:rPr>
        <w:t>ים</w:t>
      </w:r>
      <w:r w:rsidRPr="00D604F1">
        <w:rPr>
          <w:rFonts w:ascii="Arial Unicode MS" w:eastAsia="Arial Unicode MS" w:hAnsi="Arial Unicode MS" w:cs="Arial Unicode MS"/>
          <w:sz w:val="24"/>
          <w:szCs w:val="24"/>
          <w:rtl/>
        </w:rPr>
        <w:t xml:space="preserve"> לא</w:t>
      </w:r>
      <w:r w:rsidRPr="00D604F1">
        <w:rPr>
          <w:rFonts w:ascii="Arial Unicode MS" w:eastAsia="Arial Unicode MS" w:hAnsi="Arial Unicode MS" w:cs="Arial Unicode MS" w:hint="cs"/>
          <w:sz w:val="24"/>
          <w:szCs w:val="24"/>
          <w:rtl/>
        </w:rPr>
        <w:t>רץ ישראל</w:t>
      </w:r>
      <w:r w:rsidRPr="00D604F1">
        <w:rPr>
          <w:rFonts w:ascii="Arial Unicode MS" w:eastAsia="Arial Unicode MS" w:hAnsi="Arial Unicode MS" w:cs="Arial Unicode MS"/>
          <w:sz w:val="24"/>
          <w:szCs w:val="24"/>
          <w:rtl/>
        </w:rPr>
        <w:t xml:space="preserve"> והכל צומח ופורח.</w:t>
      </w:r>
    </w:p>
    <w:p w:rsidR="00D604F1" w:rsidRPr="00D604F1" w:rsidRDefault="00D604F1" w:rsidP="00D604F1">
      <w:pPr>
        <w:spacing w:after="0"/>
        <w:jc w:val="both"/>
        <w:rPr>
          <w:rFonts w:ascii="Arial Unicode MS" w:eastAsia="Arial Unicode MS" w:hAnsi="Arial Unicode MS" w:cs="Arial Unicode MS"/>
          <w:sz w:val="24"/>
          <w:szCs w:val="24"/>
          <w:rtl/>
        </w:rPr>
      </w:pPr>
      <w:r w:rsidRPr="00D604F1">
        <w:rPr>
          <w:rFonts w:ascii="Arial Unicode MS" w:eastAsia="Arial Unicode MS" w:hAnsi="Arial Unicode MS" w:cs="Arial Unicode MS"/>
          <w:sz w:val="24"/>
          <w:szCs w:val="24"/>
          <w:rtl/>
        </w:rPr>
        <w:t>לא יאמן. לולא הי</w:t>
      </w:r>
      <w:r w:rsidRPr="00D604F1">
        <w:rPr>
          <w:rFonts w:ascii="Arial Unicode MS" w:eastAsia="Arial Unicode MS" w:hAnsi="Arial Unicode MS" w:cs="Arial Unicode MS" w:hint="cs"/>
          <w:sz w:val="24"/>
          <w:szCs w:val="24"/>
          <w:rtl/>
        </w:rPr>
        <w:t>ינו</w:t>
      </w:r>
      <w:r w:rsidRPr="00D604F1">
        <w:rPr>
          <w:rFonts w:ascii="Arial Unicode MS" w:eastAsia="Arial Unicode MS" w:hAnsi="Arial Unicode MS" w:cs="Arial Unicode MS"/>
          <w:sz w:val="24"/>
          <w:szCs w:val="24"/>
          <w:rtl/>
        </w:rPr>
        <w:t xml:space="preserve"> רוא</w:t>
      </w:r>
      <w:r w:rsidRPr="00D604F1">
        <w:rPr>
          <w:rFonts w:ascii="Arial Unicode MS" w:eastAsia="Arial Unicode MS" w:hAnsi="Arial Unicode MS" w:cs="Arial Unicode MS" w:hint="cs"/>
          <w:sz w:val="24"/>
          <w:szCs w:val="24"/>
          <w:rtl/>
        </w:rPr>
        <w:t>ים</w:t>
      </w:r>
      <w:r w:rsidRPr="00D604F1">
        <w:rPr>
          <w:rFonts w:ascii="Arial Unicode MS" w:eastAsia="Arial Unicode MS" w:hAnsi="Arial Unicode MS" w:cs="Arial Unicode MS"/>
          <w:sz w:val="24"/>
          <w:szCs w:val="24"/>
          <w:rtl/>
        </w:rPr>
        <w:t xml:space="preserve"> לא היי</w:t>
      </w:r>
      <w:r w:rsidRPr="00D604F1">
        <w:rPr>
          <w:rFonts w:ascii="Arial Unicode MS" w:eastAsia="Arial Unicode MS" w:hAnsi="Arial Unicode MS" w:cs="Arial Unicode MS" w:hint="cs"/>
          <w:sz w:val="24"/>
          <w:szCs w:val="24"/>
          <w:rtl/>
        </w:rPr>
        <w:t>נו</w:t>
      </w:r>
      <w:r w:rsidRPr="00D604F1">
        <w:rPr>
          <w:rFonts w:ascii="Arial Unicode MS" w:eastAsia="Arial Unicode MS" w:hAnsi="Arial Unicode MS" w:cs="Arial Unicode MS"/>
          <w:sz w:val="24"/>
          <w:szCs w:val="24"/>
          <w:rtl/>
        </w:rPr>
        <w:t xml:space="preserve"> מאמי</w:t>
      </w:r>
      <w:r w:rsidRPr="00D604F1">
        <w:rPr>
          <w:rFonts w:ascii="Arial Unicode MS" w:eastAsia="Arial Unicode MS" w:hAnsi="Arial Unicode MS" w:cs="Arial Unicode MS" w:hint="cs"/>
          <w:sz w:val="24"/>
          <w:szCs w:val="24"/>
          <w:rtl/>
        </w:rPr>
        <w:t>נים</w:t>
      </w:r>
      <w:r w:rsidRPr="00D604F1">
        <w:rPr>
          <w:rFonts w:ascii="Arial Unicode MS" w:eastAsia="Arial Unicode MS" w:hAnsi="Arial Unicode MS" w:cs="Arial Unicode MS"/>
          <w:sz w:val="24"/>
          <w:szCs w:val="24"/>
          <w:rtl/>
        </w:rPr>
        <w:t>. זה יותר מופלא מיצי</w:t>
      </w:r>
      <w:r w:rsidRPr="00D604F1">
        <w:rPr>
          <w:rFonts w:ascii="Arial Unicode MS" w:eastAsia="Arial Unicode MS" w:hAnsi="Arial Unicode MS" w:cs="Arial Unicode MS" w:hint="cs"/>
          <w:sz w:val="24"/>
          <w:szCs w:val="24"/>
          <w:rtl/>
        </w:rPr>
        <w:t xml:space="preserve">את </w:t>
      </w:r>
      <w:r w:rsidRPr="00D604F1">
        <w:rPr>
          <w:rFonts w:ascii="Arial Unicode MS" w:eastAsia="Arial Unicode MS" w:hAnsi="Arial Unicode MS" w:cs="Arial Unicode MS"/>
          <w:sz w:val="24"/>
          <w:szCs w:val="24"/>
          <w:rtl/>
        </w:rPr>
        <w:t>מ</w:t>
      </w:r>
      <w:r w:rsidRPr="00D604F1">
        <w:rPr>
          <w:rFonts w:ascii="Arial Unicode MS" w:eastAsia="Arial Unicode MS" w:hAnsi="Arial Unicode MS" w:cs="Arial Unicode MS" w:hint="cs"/>
          <w:sz w:val="24"/>
          <w:szCs w:val="24"/>
          <w:rtl/>
        </w:rPr>
        <w:t>צריים</w:t>
      </w:r>
      <w:r w:rsidRPr="00D604F1">
        <w:rPr>
          <w:rFonts w:ascii="Arial Unicode MS" w:eastAsia="Arial Unicode MS" w:hAnsi="Arial Unicode MS" w:cs="Arial Unicode MS"/>
          <w:sz w:val="24"/>
          <w:szCs w:val="24"/>
          <w:rtl/>
        </w:rPr>
        <w:t xml:space="preserve">. למה יותר? </w:t>
      </w:r>
      <w:r w:rsidRPr="00D604F1">
        <w:rPr>
          <w:rFonts w:ascii="Arial Unicode MS" w:eastAsia="Arial Unicode MS" w:hAnsi="Arial Unicode MS" w:cs="Arial Unicode MS" w:hint="cs"/>
          <w:sz w:val="24"/>
          <w:szCs w:val="24"/>
          <w:rtl/>
        </w:rPr>
        <w:t>מבאר</w:t>
      </w:r>
      <w:r w:rsidRPr="00D604F1">
        <w:rPr>
          <w:rFonts w:ascii="Arial Unicode MS" w:eastAsia="Arial Unicode MS" w:hAnsi="Arial Unicode MS" w:cs="Arial Unicode MS"/>
          <w:sz w:val="24"/>
          <w:szCs w:val="24"/>
          <w:rtl/>
        </w:rPr>
        <w:t xml:space="preserve"> המהר"ל בהתחלת נצח ישראל</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את דברי חז"ל: הנה ימים באים, ולא יאמר חי ד' אשר העלה את ישראל מארץ מצרים כי אם חי ד' אשר העלה ואשר הביא  את זרע ישראל מארץ צפונה מכל הארצות אשר הידחתים שמה</w:t>
      </w:r>
      <w:r w:rsidRPr="00D604F1">
        <w:rPr>
          <w:rFonts w:ascii="Arial Unicode MS" w:eastAsia="Arial Unicode MS" w:hAnsi="Arial Unicode MS" w:cs="Arial Unicode MS" w:hint="cs"/>
          <w:sz w:val="24"/>
          <w:szCs w:val="24"/>
          <w:rtl/>
        </w:rPr>
        <w:t>" (ירמיהו לא, כו-כז)</w:t>
      </w:r>
      <w:r w:rsidRPr="00D604F1">
        <w:rPr>
          <w:rFonts w:ascii="Arial Unicode MS" w:eastAsia="Arial Unicode MS" w:hAnsi="Arial Unicode MS" w:cs="Arial Unicode MS"/>
          <w:sz w:val="24"/>
          <w:szCs w:val="24"/>
          <w:rtl/>
        </w:rPr>
        <w:t>. יצי</w:t>
      </w:r>
      <w:r w:rsidRPr="00D604F1">
        <w:rPr>
          <w:rFonts w:ascii="Arial Unicode MS" w:eastAsia="Arial Unicode MS" w:hAnsi="Arial Unicode MS" w:cs="Arial Unicode MS" w:hint="cs"/>
          <w:sz w:val="24"/>
          <w:szCs w:val="24"/>
          <w:rtl/>
        </w:rPr>
        <w:t xml:space="preserve">את </w:t>
      </w:r>
      <w:r w:rsidRPr="00D604F1">
        <w:rPr>
          <w:rFonts w:ascii="Arial Unicode MS" w:eastAsia="Arial Unicode MS" w:hAnsi="Arial Unicode MS" w:cs="Arial Unicode MS"/>
          <w:sz w:val="24"/>
          <w:szCs w:val="24"/>
          <w:rtl/>
        </w:rPr>
        <w:t>מ</w:t>
      </w:r>
      <w:r w:rsidRPr="00D604F1">
        <w:rPr>
          <w:rFonts w:ascii="Arial Unicode MS" w:eastAsia="Arial Unicode MS" w:hAnsi="Arial Unicode MS" w:cs="Arial Unicode MS" w:hint="cs"/>
          <w:sz w:val="24"/>
          <w:szCs w:val="24"/>
          <w:rtl/>
        </w:rPr>
        <w:t>צרים</w:t>
      </w:r>
      <w:r w:rsidRPr="00D604F1">
        <w:rPr>
          <w:rFonts w:ascii="Arial Unicode MS" w:eastAsia="Arial Unicode MS" w:hAnsi="Arial Unicode MS" w:cs="Arial Unicode MS"/>
          <w:sz w:val="24"/>
          <w:szCs w:val="24"/>
          <w:rtl/>
        </w:rPr>
        <w:t xml:space="preserve"> </w:t>
      </w:r>
      <w:r w:rsidRPr="00D604F1">
        <w:rPr>
          <w:rFonts w:ascii="Arial Unicode MS" w:eastAsia="Arial Unicode MS" w:hAnsi="Arial Unicode MS" w:cs="Arial Unicode MS" w:hint="cs"/>
          <w:sz w:val="24"/>
          <w:szCs w:val="24"/>
          <w:rtl/>
        </w:rPr>
        <w:t xml:space="preserve">קטנה </w:t>
      </w:r>
      <w:r w:rsidRPr="00D604F1">
        <w:rPr>
          <w:rFonts w:ascii="Arial Unicode MS" w:eastAsia="Arial Unicode MS" w:hAnsi="Arial Unicode MS" w:cs="Arial Unicode MS"/>
          <w:sz w:val="24"/>
          <w:szCs w:val="24"/>
          <w:rtl/>
        </w:rPr>
        <w:t xml:space="preserve">לעומת קיבוץ גלויות. </w:t>
      </w:r>
      <w:r w:rsidRPr="00D604F1">
        <w:rPr>
          <w:rFonts w:ascii="Arial Unicode MS" w:eastAsia="Arial Unicode MS" w:hAnsi="Arial Unicode MS" w:cs="Arial Unicode MS" w:hint="cs"/>
          <w:sz w:val="24"/>
          <w:szCs w:val="24"/>
          <w:rtl/>
        </w:rPr>
        <w:t>לכן לעתיד לבוא, לא יאמרו:</w:t>
      </w:r>
      <w:r w:rsidRPr="00D604F1">
        <w:rPr>
          <w:rFonts w:ascii="Arial Unicode MS" w:eastAsia="Arial Unicode MS" w:hAnsi="Arial Unicode MS" w:cs="Arial Unicode MS" w:hint="cs"/>
          <w:sz w:val="24"/>
          <w:szCs w:val="24"/>
        </w:rPr>
        <w:t xml:space="preserve"> </w:t>
      </w:r>
      <w:r w:rsidRPr="00D604F1">
        <w:rPr>
          <w:rFonts w:ascii="Arial Unicode MS" w:eastAsia="Arial Unicode MS" w:hAnsi="Arial Unicode MS" w:cs="Arial Unicode MS"/>
          <w:sz w:val="24"/>
          <w:szCs w:val="24"/>
          <w:rtl/>
        </w:rPr>
        <w:t>יצי</w:t>
      </w:r>
      <w:r w:rsidRPr="00D604F1">
        <w:rPr>
          <w:rFonts w:ascii="Arial Unicode MS" w:eastAsia="Arial Unicode MS" w:hAnsi="Arial Unicode MS" w:cs="Arial Unicode MS" w:hint="cs"/>
          <w:sz w:val="24"/>
          <w:szCs w:val="24"/>
          <w:rtl/>
        </w:rPr>
        <w:t xml:space="preserve">את </w:t>
      </w:r>
      <w:r w:rsidRPr="00D604F1">
        <w:rPr>
          <w:rFonts w:ascii="Arial Unicode MS" w:eastAsia="Arial Unicode MS" w:hAnsi="Arial Unicode MS" w:cs="Arial Unicode MS"/>
          <w:sz w:val="24"/>
          <w:szCs w:val="24"/>
          <w:rtl/>
        </w:rPr>
        <w:t>מ</w:t>
      </w:r>
      <w:r w:rsidRPr="00D604F1">
        <w:rPr>
          <w:rFonts w:ascii="Arial Unicode MS" w:eastAsia="Arial Unicode MS" w:hAnsi="Arial Unicode MS" w:cs="Arial Unicode MS" w:hint="cs"/>
          <w:sz w:val="24"/>
          <w:szCs w:val="24"/>
          <w:rtl/>
        </w:rPr>
        <w:t>צרים,</w:t>
      </w:r>
      <w:r w:rsidRPr="00D604F1">
        <w:rPr>
          <w:rFonts w:ascii="Arial Unicode MS" w:eastAsia="Arial Unicode MS" w:hAnsi="Arial Unicode MS" w:cs="Arial Unicode MS"/>
          <w:sz w:val="24"/>
          <w:szCs w:val="24"/>
          <w:rtl/>
        </w:rPr>
        <w:t xml:space="preserve"> יאמרו קיבוץ גלויות מכל הארצות. </w:t>
      </w:r>
    </w:p>
    <w:p w:rsidR="00D604F1" w:rsidRPr="00D604F1" w:rsidRDefault="00D604F1" w:rsidP="00D604F1">
      <w:pPr>
        <w:spacing w:after="0"/>
        <w:jc w:val="both"/>
        <w:rPr>
          <w:rFonts w:ascii="Arial Unicode MS" w:eastAsia="Arial Unicode MS" w:hAnsi="Arial Unicode MS" w:cs="Arial Unicode MS"/>
          <w:sz w:val="24"/>
          <w:szCs w:val="24"/>
          <w:rtl/>
        </w:rPr>
      </w:pPr>
      <w:r w:rsidRPr="00D604F1">
        <w:rPr>
          <w:rFonts w:ascii="Arial Unicode MS" w:eastAsia="Arial Unicode MS" w:hAnsi="Arial Unicode MS" w:cs="Arial Unicode MS"/>
          <w:sz w:val="24"/>
          <w:szCs w:val="24"/>
          <w:rtl/>
        </w:rPr>
        <w:t>המהר"ל עושה סינ</w:t>
      </w:r>
      <w:r w:rsidRPr="00D604F1">
        <w:rPr>
          <w:rFonts w:ascii="Arial Unicode MS" w:eastAsia="Arial Unicode MS" w:hAnsi="Arial Unicode MS" w:cs="Arial Unicode MS" w:hint="cs"/>
          <w:sz w:val="24"/>
          <w:szCs w:val="24"/>
          <w:rtl/>
        </w:rPr>
        <w:t>ת</w:t>
      </w:r>
      <w:r w:rsidRPr="00D604F1">
        <w:rPr>
          <w:rFonts w:ascii="Arial Unicode MS" w:eastAsia="Arial Unicode MS" w:hAnsi="Arial Unicode MS" w:cs="Arial Unicode MS"/>
          <w:sz w:val="24"/>
          <w:szCs w:val="24"/>
          <w:rtl/>
        </w:rPr>
        <w:t xml:space="preserve">זה עמוקה: קיבוץ גלויות זה </w:t>
      </w:r>
      <w:r w:rsidRPr="00D604F1">
        <w:rPr>
          <w:rFonts w:ascii="Arial Unicode MS" w:eastAsia="Arial Unicode MS" w:hAnsi="Arial Unicode MS" w:cs="Arial Unicode MS"/>
          <w:b/>
          <w:bCs/>
          <w:sz w:val="24"/>
          <w:szCs w:val="24"/>
          <w:rtl/>
        </w:rPr>
        <w:t>מתוך</w:t>
      </w:r>
      <w:r w:rsidRPr="00D604F1">
        <w:rPr>
          <w:rFonts w:ascii="Arial Unicode MS" w:eastAsia="Arial Unicode MS" w:hAnsi="Arial Unicode MS" w:cs="Arial Unicode MS"/>
          <w:sz w:val="24"/>
          <w:szCs w:val="24"/>
          <w:rtl/>
        </w:rPr>
        <w:t xml:space="preserve"> יצי</w:t>
      </w:r>
      <w:r w:rsidRPr="00D604F1">
        <w:rPr>
          <w:rFonts w:ascii="Arial Unicode MS" w:eastAsia="Arial Unicode MS" w:hAnsi="Arial Unicode MS" w:cs="Arial Unicode MS" w:hint="cs"/>
          <w:sz w:val="24"/>
          <w:szCs w:val="24"/>
          <w:rtl/>
        </w:rPr>
        <w:t xml:space="preserve">את </w:t>
      </w:r>
      <w:r w:rsidRPr="00D604F1">
        <w:rPr>
          <w:rFonts w:ascii="Arial Unicode MS" w:eastAsia="Arial Unicode MS" w:hAnsi="Arial Unicode MS" w:cs="Arial Unicode MS"/>
          <w:sz w:val="24"/>
          <w:szCs w:val="24"/>
          <w:rtl/>
        </w:rPr>
        <w:t>מ</w:t>
      </w:r>
      <w:r w:rsidRPr="00D604F1">
        <w:rPr>
          <w:rFonts w:ascii="Arial Unicode MS" w:eastAsia="Arial Unicode MS" w:hAnsi="Arial Unicode MS" w:cs="Arial Unicode MS" w:hint="cs"/>
          <w:sz w:val="24"/>
          <w:szCs w:val="24"/>
          <w:rtl/>
        </w:rPr>
        <w:t>צרים</w:t>
      </w:r>
      <w:r w:rsidRPr="00D604F1">
        <w:rPr>
          <w:rFonts w:ascii="Arial Unicode MS" w:eastAsia="Arial Unicode MS" w:hAnsi="Arial Unicode MS" w:cs="Arial Unicode MS"/>
          <w:sz w:val="24"/>
          <w:szCs w:val="24"/>
          <w:rtl/>
        </w:rPr>
        <w:t>. יצי</w:t>
      </w:r>
      <w:r w:rsidRPr="00D604F1">
        <w:rPr>
          <w:rFonts w:ascii="Arial Unicode MS" w:eastAsia="Arial Unicode MS" w:hAnsi="Arial Unicode MS" w:cs="Arial Unicode MS" w:hint="cs"/>
          <w:sz w:val="24"/>
          <w:szCs w:val="24"/>
          <w:rtl/>
        </w:rPr>
        <w:t xml:space="preserve">את </w:t>
      </w:r>
      <w:r w:rsidRPr="00D604F1">
        <w:rPr>
          <w:rFonts w:ascii="Arial Unicode MS" w:eastAsia="Arial Unicode MS" w:hAnsi="Arial Unicode MS" w:cs="Arial Unicode MS"/>
          <w:sz w:val="24"/>
          <w:szCs w:val="24"/>
          <w:rtl/>
        </w:rPr>
        <w:t>מ</w:t>
      </w:r>
      <w:r w:rsidRPr="00D604F1">
        <w:rPr>
          <w:rFonts w:ascii="Arial Unicode MS" w:eastAsia="Arial Unicode MS" w:hAnsi="Arial Unicode MS" w:cs="Arial Unicode MS" w:hint="cs"/>
          <w:sz w:val="24"/>
          <w:szCs w:val="24"/>
          <w:rtl/>
        </w:rPr>
        <w:t>צרים</w:t>
      </w:r>
      <w:r w:rsidRPr="00D604F1">
        <w:rPr>
          <w:rFonts w:ascii="Arial Unicode MS" w:eastAsia="Arial Unicode MS" w:hAnsi="Arial Unicode MS" w:cs="Arial Unicode MS"/>
          <w:sz w:val="24"/>
          <w:szCs w:val="24"/>
          <w:rtl/>
        </w:rPr>
        <w:t xml:space="preserve"> היא בפועל. </w:t>
      </w:r>
      <w:r w:rsidRPr="00D604F1">
        <w:rPr>
          <w:rFonts w:ascii="Arial Unicode MS" w:eastAsia="Arial Unicode MS" w:hAnsi="Arial Unicode MS" w:cs="Arial Unicode MS"/>
          <w:b/>
          <w:bCs/>
          <w:sz w:val="24"/>
          <w:szCs w:val="24"/>
          <w:rtl/>
        </w:rPr>
        <w:t xml:space="preserve">ובכוח </w:t>
      </w:r>
      <w:r w:rsidRPr="00D604F1">
        <w:rPr>
          <w:rFonts w:ascii="Arial Unicode MS" w:eastAsia="Arial Unicode MS" w:hAnsi="Arial Unicode MS" w:cs="Arial Unicode MS"/>
          <w:sz w:val="24"/>
          <w:szCs w:val="24"/>
          <w:rtl/>
        </w:rPr>
        <w:t xml:space="preserve">היא קיבוץ גלויות. </w:t>
      </w:r>
      <w:r w:rsidRPr="00D604F1">
        <w:rPr>
          <w:rFonts w:ascii="Arial Unicode MS" w:eastAsia="Arial Unicode MS" w:hAnsi="Arial Unicode MS" w:cs="Arial Unicode MS" w:hint="cs"/>
          <w:sz w:val="24"/>
          <w:szCs w:val="24"/>
          <w:rtl/>
        </w:rPr>
        <w:t>כלומר, קיבוץ גלויות הוא</w:t>
      </w:r>
      <w:r w:rsidRPr="00D604F1">
        <w:rPr>
          <w:rFonts w:ascii="Arial Unicode MS" w:eastAsia="Arial Unicode MS" w:hAnsi="Arial Unicode MS" w:cs="Arial Unicode MS"/>
          <w:sz w:val="24"/>
          <w:szCs w:val="24"/>
          <w:rtl/>
        </w:rPr>
        <w:t xml:space="preserve"> </w:t>
      </w:r>
      <w:r w:rsidRPr="00D604F1">
        <w:rPr>
          <w:rFonts w:ascii="Arial Unicode MS" w:eastAsia="Arial Unicode MS" w:hAnsi="Arial Unicode MS" w:cs="Arial Unicode MS"/>
          <w:b/>
          <w:bCs/>
          <w:sz w:val="24"/>
          <w:szCs w:val="24"/>
          <w:rtl/>
        </w:rPr>
        <w:t>הסיבה הגנוזה</w:t>
      </w:r>
      <w:r w:rsidRPr="00D604F1">
        <w:rPr>
          <w:rFonts w:ascii="Arial Unicode MS" w:eastAsia="Arial Unicode MS" w:hAnsi="Arial Unicode MS" w:cs="Arial Unicode MS" w:hint="cs"/>
          <w:b/>
          <w:bCs/>
          <w:sz w:val="24"/>
          <w:szCs w:val="24"/>
          <w:rtl/>
        </w:rPr>
        <w:t xml:space="preserve"> </w:t>
      </w:r>
      <w:r w:rsidRPr="00D604F1">
        <w:rPr>
          <w:rFonts w:ascii="Arial Unicode MS" w:eastAsia="Arial Unicode MS" w:hAnsi="Arial Unicode MS" w:cs="Arial Unicode MS" w:hint="cs"/>
          <w:sz w:val="24"/>
          <w:szCs w:val="24"/>
          <w:rtl/>
        </w:rPr>
        <w:t>בתוך יציאת מצרים</w:t>
      </w:r>
      <w:r w:rsidRPr="00D604F1">
        <w:rPr>
          <w:rFonts w:ascii="Arial Unicode MS" w:eastAsia="Arial Unicode MS" w:hAnsi="Arial Unicode MS" w:cs="Arial Unicode MS"/>
          <w:b/>
          <w:bCs/>
          <w:sz w:val="24"/>
          <w:szCs w:val="24"/>
          <w:rtl/>
        </w:rPr>
        <w:t>.</w:t>
      </w:r>
      <w:r w:rsidRPr="00D604F1">
        <w:rPr>
          <w:rFonts w:ascii="Arial Unicode MS" w:eastAsia="Arial Unicode MS" w:hAnsi="Arial Unicode MS" w:cs="Arial Unicode MS"/>
          <w:sz w:val="24"/>
          <w:szCs w:val="24"/>
          <w:rtl/>
        </w:rPr>
        <w:t xml:space="preserve">  הכוח מחובר לבפועל.  </w:t>
      </w:r>
    </w:p>
    <w:p w:rsidR="00D604F1" w:rsidRPr="00D604F1" w:rsidRDefault="00D604F1" w:rsidP="00D604F1">
      <w:pPr>
        <w:spacing w:after="0"/>
        <w:jc w:val="both"/>
        <w:rPr>
          <w:rFonts w:ascii="Arial Unicode MS" w:eastAsia="Arial Unicode MS" w:hAnsi="Arial Unicode MS" w:cs="Arial Unicode MS"/>
          <w:sz w:val="24"/>
          <w:szCs w:val="24"/>
          <w:rtl/>
        </w:rPr>
      </w:pPr>
      <w:r w:rsidRPr="00D604F1">
        <w:rPr>
          <w:rFonts w:ascii="Arial Unicode MS" w:eastAsia="Arial Unicode MS" w:hAnsi="Arial Unicode MS" w:cs="Arial Unicode MS"/>
          <w:sz w:val="24"/>
          <w:szCs w:val="24"/>
          <w:rtl/>
        </w:rPr>
        <w:t>א</w:t>
      </w:r>
      <w:r w:rsidRPr="00D604F1">
        <w:rPr>
          <w:rFonts w:ascii="Arial Unicode MS" w:eastAsia="Arial Unicode MS" w:hAnsi="Arial Unicode MS" w:cs="Arial Unicode MS" w:hint="cs"/>
          <w:sz w:val="24"/>
          <w:szCs w:val="24"/>
          <w:rtl/>
        </w:rPr>
        <w:t xml:space="preserve">ם </w:t>
      </w:r>
      <w:r w:rsidRPr="00D604F1">
        <w:rPr>
          <w:rFonts w:ascii="Arial Unicode MS" w:eastAsia="Arial Unicode MS" w:hAnsi="Arial Unicode MS" w:cs="Arial Unicode MS"/>
          <w:sz w:val="24"/>
          <w:szCs w:val="24"/>
          <w:rtl/>
        </w:rPr>
        <w:t>כ</w:t>
      </w:r>
      <w:r w:rsidRPr="00D604F1">
        <w:rPr>
          <w:rFonts w:ascii="Arial Unicode MS" w:eastAsia="Arial Unicode MS" w:hAnsi="Arial Unicode MS" w:cs="Arial Unicode MS" w:hint="cs"/>
          <w:sz w:val="24"/>
          <w:szCs w:val="24"/>
          <w:rtl/>
        </w:rPr>
        <w:t>ן,</w:t>
      </w:r>
      <w:r w:rsidRPr="00D604F1">
        <w:rPr>
          <w:rFonts w:ascii="Arial Unicode MS" w:eastAsia="Arial Unicode MS" w:hAnsi="Arial Unicode MS" w:cs="Arial Unicode MS"/>
          <w:sz w:val="24"/>
          <w:szCs w:val="24"/>
          <w:rtl/>
        </w:rPr>
        <w:t xml:space="preserve"> קיבוץ גלויות זה יותר</w:t>
      </w:r>
      <w:r w:rsidRPr="00D604F1">
        <w:rPr>
          <w:rFonts w:ascii="Arial Unicode MS" w:eastAsia="Arial Unicode MS" w:hAnsi="Arial Unicode MS" w:cs="Arial Unicode MS" w:hint="cs"/>
          <w:sz w:val="24"/>
          <w:szCs w:val="24"/>
          <w:rtl/>
        </w:rPr>
        <w:t xml:space="preserve"> מיציאת מצרים</w:t>
      </w:r>
      <w:r w:rsidRPr="00D604F1">
        <w:rPr>
          <w:rFonts w:ascii="Arial Unicode MS" w:eastAsia="Arial Unicode MS" w:hAnsi="Arial Unicode MS" w:cs="Arial Unicode MS"/>
          <w:sz w:val="24"/>
          <w:szCs w:val="24"/>
          <w:rtl/>
        </w:rPr>
        <w:t>. למה זה יותר? כי יצי</w:t>
      </w:r>
      <w:r w:rsidRPr="00D604F1">
        <w:rPr>
          <w:rFonts w:ascii="Arial Unicode MS" w:eastAsia="Arial Unicode MS" w:hAnsi="Arial Unicode MS" w:cs="Arial Unicode MS" w:hint="cs"/>
          <w:sz w:val="24"/>
          <w:szCs w:val="24"/>
          <w:rtl/>
        </w:rPr>
        <w:t xml:space="preserve">את </w:t>
      </w:r>
      <w:r w:rsidRPr="00D604F1">
        <w:rPr>
          <w:rFonts w:ascii="Arial Unicode MS" w:eastAsia="Arial Unicode MS" w:hAnsi="Arial Unicode MS" w:cs="Arial Unicode MS"/>
          <w:sz w:val="24"/>
          <w:szCs w:val="24"/>
          <w:rtl/>
        </w:rPr>
        <w:t>מ</w:t>
      </w:r>
      <w:r w:rsidRPr="00D604F1">
        <w:rPr>
          <w:rFonts w:ascii="Arial Unicode MS" w:eastAsia="Arial Unicode MS" w:hAnsi="Arial Unicode MS" w:cs="Arial Unicode MS" w:hint="cs"/>
          <w:sz w:val="24"/>
          <w:szCs w:val="24"/>
          <w:rtl/>
        </w:rPr>
        <w:t>צרים</w:t>
      </w:r>
      <w:r w:rsidRPr="00D604F1">
        <w:rPr>
          <w:rFonts w:ascii="Arial Unicode MS" w:eastAsia="Arial Unicode MS" w:hAnsi="Arial Unicode MS" w:cs="Arial Unicode MS"/>
          <w:sz w:val="24"/>
          <w:szCs w:val="24"/>
          <w:rtl/>
        </w:rPr>
        <w:t xml:space="preserve"> </w:t>
      </w:r>
      <w:r w:rsidRPr="00D604F1">
        <w:rPr>
          <w:rFonts w:ascii="Arial Unicode MS" w:eastAsia="Arial Unicode MS" w:hAnsi="Arial Unicode MS" w:cs="Arial Unicode MS" w:hint="cs"/>
          <w:sz w:val="24"/>
          <w:szCs w:val="24"/>
          <w:rtl/>
        </w:rPr>
        <w:t>היא</w:t>
      </w:r>
      <w:r w:rsidRPr="00D604F1">
        <w:rPr>
          <w:rFonts w:ascii="Arial Unicode MS" w:eastAsia="Arial Unicode MS" w:hAnsi="Arial Unicode MS" w:cs="Arial Unicode MS"/>
          <w:sz w:val="24"/>
          <w:szCs w:val="24"/>
          <w:rtl/>
        </w:rPr>
        <w:t xml:space="preserve"> אחרי 200 שנה</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וקיבוץ גלויות 2000 שנה. כי </w:t>
      </w:r>
      <w:r w:rsidRPr="00D604F1">
        <w:rPr>
          <w:rFonts w:ascii="Arial Unicode MS" w:eastAsia="Arial Unicode MS" w:hAnsi="Arial Unicode MS" w:cs="Arial Unicode MS" w:hint="cs"/>
          <w:sz w:val="24"/>
          <w:szCs w:val="24"/>
          <w:rtl/>
        </w:rPr>
        <w:t>בי</w:t>
      </w:r>
      <w:r w:rsidRPr="00D604F1">
        <w:rPr>
          <w:rFonts w:ascii="Arial Unicode MS" w:eastAsia="Arial Unicode MS" w:hAnsi="Arial Unicode MS" w:cs="Arial Unicode MS"/>
          <w:sz w:val="24"/>
          <w:szCs w:val="24"/>
          <w:rtl/>
        </w:rPr>
        <w:t>צי</w:t>
      </w:r>
      <w:r w:rsidRPr="00D604F1">
        <w:rPr>
          <w:rFonts w:ascii="Arial Unicode MS" w:eastAsia="Arial Unicode MS" w:hAnsi="Arial Unicode MS" w:cs="Arial Unicode MS" w:hint="cs"/>
          <w:sz w:val="24"/>
          <w:szCs w:val="24"/>
          <w:rtl/>
        </w:rPr>
        <w:t>את מצרים</w:t>
      </w:r>
      <w:r w:rsidRPr="00D604F1">
        <w:rPr>
          <w:rFonts w:ascii="Arial Unicode MS" w:eastAsia="Arial Unicode MS" w:hAnsi="Arial Unicode MS" w:cs="Arial Unicode MS"/>
          <w:sz w:val="24"/>
          <w:szCs w:val="24"/>
          <w:rtl/>
        </w:rPr>
        <w:t xml:space="preserve"> היו ניסים. </w:t>
      </w:r>
      <w:r w:rsidRPr="00D604F1">
        <w:rPr>
          <w:rFonts w:ascii="Arial Unicode MS" w:eastAsia="Arial Unicode MS" w:hAnsi="Arial Unicode MS" w:cs="Arial Unicode MS" w:hint="cs"/>
          <w:sz w:val="24"/>
          <w:szCs w:val="24"/>
          <w:rtl/>
        </w:rPr>
        <w:t>וב</w:t>
      </w:r>
      <w:r w:rsidRPr="00D604F1">
        <w:rPr>
          <w:rFonts w:ascii="Arial Unicode MS" w:eastAsia="Arial Unicode MS" w:hAnsi="Arial Unicode MS" w:cs="Arial Unicode MS"/>
          <w:sz w:val="24"/>
          <w:szCs w:val="24"/>
          <w:rtl/>
        </w:rPr>
        <w:t>קיבוץ גלויות</w:t>
      </w:r>
      <w:r w:rsidRPr="00D604F1">
        <w:rPr>
          <w:rFonts w:ascii="Arial Unicode MS" w:eastAsia="Arial Unicode MS" w:hAnsi="Arial Unicode MS" w:cs="Arial Unicode MS" w:hint="cs"/>
          <w:sz w:val="24"/>
          <w:szCs w:val="24"/>
          <w:rtl/>
        </w:rPr>
        <w:t xml:space="preserve"> </w:t>
      </w:r>
      <w:r w:rsidRPr="00D604F1">
        <w:rPr>
          <w:rFonts w:ascii="Arial Unicode MS" w:eastAsia="Arial Unicode MS" w:hAnsi="Arial Unicode MS" w:cs="Arial Unicode MS"/>
          <w:sz w:val="24"/>
          <w:szCs w:val="24"/>
          <w:rtl/>
        </w:rPr>
        <w:t xml:space="preserve">- בלי ניסים. כי </w:t>
      </w:r>
      <w:r w:rsidRPr="00D604F1">
        <w:rPr>
          <w:rFonts w:ascii="Arial Unicode MS" w:eastAsia="Arial Unicode MS" w:hAnsi="Arial Unicode MS" w:cs="Arial Unicode MS" w:hint="cs"/>
          <w:sz w:val="24"/>
          <w:szCs w:val="24"/>
          <w:rtl/>
        </w:rPr>
        <w:t xml:space="preserve">אחר </w:t>
      </w:r>
      <w:r w:rsidRPr="00D604F1">
        <w:rPr>
          <w:rFonts w:ascii="Arial Unicode MS" w:eastAsia="Arial Unicode MS" w:hAnsi="Arial Unicode MS" w:cs="Arial Unicode MS"/>
          <w:sz w:val="24"/>
          <w:szCs w:val="24"/>
          <w:rtl/>
        </w:rPr>
        <w:t>יצי</w:t>
      </w:r>
      <w:r w:rsidRPr="00D604F1">
        <w:rPr>
          <w:rFonts w:ascii="Arial Unicode MS" w:eastAsia="Arial Unicode MS" w:hAnsi="Arial Unicode MS" w:cs="Arial Unicode MS" w:hint="cs"/>
          <w:sz w:val="24"/>
          <w:szCs w:val="24"/>
          <w:rtl/>
        </w:rPr>
        <w:t xml:space="preserve">את </w:t>
      </w:r>
      <w:r w:rsidRPr="00D604F1">
        <w:rPr>
          <w:rFonts w:ascii="Arial Unicode MS" w:eastAsia="Arial Unicode MS" w:hAnsi="Arial Unicode MS" w:cs="Arial Unicode MS"/>
          <w:sz w:val="24"/>
          <w:szCs w:val="24"/>
          <w:rtl/>
        </w:rPr>
        <w:t>מ</w:t>
      </w:r>
      <w:r w:rsidRPr="00D604F1">
        <w:rPr>
          <w:rFonts w:ascii="Arial Unicode MS" w:eastAsia="Arial Unicode MS" w:hAnsi="Arial Unicode MS" w:cs="Arial Unicode MS" w:hint="cs"/>
          <w:sz w:val="24"/>
          <w:szCs w:val="24"/>
          <w:rtl/>
        </w:rPr>
        <w:t>צרים</w:t>
      </w:r>
      <w:r w:rsidRPr="00D604F1">
        <w:rPr>
          <w:rFonts w:ascii="Arial Unicode MS" w:eastAsia="Arial Unicode MS" w:hAnsi="Arial Unicode MS" w:cs="Arial Unicode MS"/>
          <w:sz w:val="24"/>
          <w:szCs w:val="24"/>
          <w:rtl/>
        </w:rPr>
        <w:t xml:space="preserve"> היה חורבן</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וקיבוץ גלויות</w:t>
      </w:r>
      <w:r w:rsidRPr="00D604F1">
        <w:rPr>
          <w:rFonts w:ascii="Arial Unicode MS" w:eastAsia="Arial Unicode MS" w:hAnsi="Arial Unicode MS" w:cs="Arial Unicode MS" w:hint="cs"/>
          <w:sz w:val="24"/>
          <w:szCs w:val="24"/>
          <w:rtl/>
        </w:rPr>
        <w:t xml:space="preserve"> </w:t>
      </w:r>
      <w:r w:rsidRPr="00D604F1">
        <w:rPr>
          <w:rFonts w:ascii="Arial Unicode MS" w:eastAsia="Arial Unicode MS" w:hAnsi="Arial Unicode MS" w:cs="Arial Unicode MS"/>
          <w:sz w:val="24"/>
          <w:szCs w:val="24"/>
          <w:rtl/>
        </w:rPr>
        <w:t xml:space="preserve">- אין אחריו חורבן. כי </w:t>
      </w:r>
      <w:r w:rsidRPr="00D604F1">
        <w:rPr>
          <w:rFonts w:ascii="Arial Unicode MS" w:eastAsia="Arial Unicode MS" w:hAnsi="Arial Unicode MS" w:cs="Arial Unicode MS" w:hint="cs"/>
          <w:sz w:val="24"/>
          <w:szCs w:val="24"/>
          <w:rtl/>
        </w:rPr>
        <w:t>ב</w:t>
      </w:r>
      <w:r w:rsidRPr="00D604F1">
        <w:rPr>
          <w:rFonts w:ascii="Arial Unicode MS" w:eastAsia="Arial Unicode MS" w:hAnsi="Arial Unicode MS" w:cs="Arial Unicode MS"/>
          <w:sz w:val="24"/>
          <w:szCs w:val="24"/>
          <w:rtl/>
        </w:rPr>
        <w:t>יצי</w:t>
      </w:r>
      <w:r w:rsidRPr="00D604F1">
        <w:rPr>
          <w:rFonts w:ascii="Arial Unicode MS" w:eastAsia="Arial Unicode MS" w:hAnsi="Arial Unicode MS" w:cs="Arial Unicode MS" w:hint="cs"/>
          <w:sz w:val="24"/>
          <w:szCs w:val="24"/>
          <w:rtl/>
        </w:rPr>
        <w:t xml:space="preserve">את </w:t>
      </w:r>
      <w:r w:rsidRPr="00D604F1">
        <w:rPr>
          <w:rFonts w:ascii="Arial Unicode MS" w:eastAsia="Arial Unicode MS" w:hAnsi="Arial Unicode MS" w:cs="Arial Unicode MS"/>
          <w:sz w:val="24"/>
          <w:szCs w:val="24"/>
          <w:rtl/>
        </w:rPr>
        <w:t>מ</w:t>
      </w:r>
      <w:r w:rsidRPr="00D604F1">
        <w:rPr>
          <w:rFonts w:ascii="Arial Unicode MS" w:eastAsia="Arial Unicode MS" w:hAnsi="Arial Unicode MS" w:cs="Arial Unicode MS" w:hint="cs"/>
          <w:sz w:val="24"/>
          <w:szCs w:val="24"/>
          <w:rtl/>
        </w:rPr>
        <w:t>צרים</w:t>
      </w:r>
      <w:r w:rsidRPr="00D604F1">
        <w:rPr>
          <w:rFonts w:ascii="Arial Unicode MS" w:eastAsia="Arial Unicode MS" w:hAnsi="Arial Unicode MS" w:cs="Arial Unicode MS"/>
          <w:sz w:val="24"/>
          <w:szCs w:val="24"/>
          <w:rtl/>
        </w:rPr>
        <w:t xml:space="preserve"> היה משה רבינו וקיבוץ גלויות</w:t>
      </w:r>
      <w:r w:rsidRPr="00D604F1">
        <w:rPr>
          <w:rFonts w:ascii="Arial Unicode MS" w:eastAsia="Arial Unicode MS" w:hAnsi="Arial Unicode MS" w:cs="Arial Unicode MS" w:hint="cs"/>
          <w:sz w:val="24"/>
          <w:szCs w:val="24"/>
          <w:rtl/>
        </w:rPr>
        <w:t xml:space="preserve"> הוא</w:t>
      </w:r>
      <w:r w:rsidRPr="00D604F1">
        <w:rPr>
          <w:rFonts w:ascii="Arial Unicode MS" w:eastAsia="Arial Unicode MS" w:hAnsi="Arial Unicode MS" w:cs="Arial Unicode MS"/>
          <w:sz w:val="24"/>
          <w:szCs w:val="24"/>
          <w:rtl/>
        </w:rPr>
        <w:t xml:space="preserve"> בלי משה רבינו. כי יצ</w:t>
      </w:r>
      <w:r w:rsidRPr="00D604F1">
        <w:rPr>
          <w:rFonts w:ascii="Arial Unicode MS" w:eastAsia="Arial Unicode MS" w:hAnsi="Arial Unicode MS" w:cs="Arial Unicode MS" w:hint="cs"/>
          <w:sz w:val="24"/>
          <w:szCs w:val="24"/>
          <w:rtl/>
        </w:rPr>
        <w:t xml:space="preserve">יאת </w:t>
      </w:r>
      <w:r w:rsidRPr="00D604F1">
        <w:rPr>
          <w:rFonts w:ascii="Arial Unicode MS" w:eastAsia="Arial Unicode MS" w:hAnsi="Arial Unicode MS" w:cs="Arial Unicode MS"/>
          <w:sz w:val="24"/>
          <w:szCs w:val="24"/>
          <w:rtl/>
        </w:rPr>
        <w:t>מ</w:t>
      </w:r>
      <w:r w:rsidRPr="00D604F1">
        <w:rPr>
          <w:rFonts w:ascii="Arial Unicode MS" w:eastAsia="Arial Unicode MS" w:hAnsi="Arial Unicode MS" w:cs="Arial Unicode MS" w:hint="cs"/>
          <w:sz w:val="24"/>
          <w:szCs w:val="24"/>
          <w:rtl/>
        </w:rPr>
        <w:t>צרים</w:t>
      </w:r>
      <w:r w:rsidRPr="00D604F1">
        <w:rPr>
          <w:rFonts w:ascii="Arial Unicode MS" w:eastAsia="Arial Unicode MS" w:hAnsi="Arial Unicode MS" w:cs="Arial Unicode MS"/>
          <w:sz w:val="24"/>
          <w:szCs w:val="24"/>
          <w:rtl/>
        </w:rPr>
        <w:t xml:space="preserve"> </w:t>
      </w:r>
      <w:r w:rsidRPr="00D604F1">
        <w:rPr>
          <w:rFonts w:ascii="Arial Unicode MS" w:eastAsia="Arial Unicode MS" w:hAnsi="Arial Unicode MS" w:cs="Arial Unicode MS" w:hint="cs"/>
          <w:sz w:val="24"/>
          <w:szCs w:val="24"/>
          <w:rtl/>
        </w:rPr>
        <w:t xml:space="preserve">היא </w:t>
      </w:r>
      <w:r w:rsidRPr="00D604F1">
        <w:rPr>
          <w:rFonts w:ascii="Arial Unicode MS" w:eastAsia="Arial Unicode MS" w:hAnsi="Arial Unicode MS" w:cs="Arial Unicode MS"/>
          <w:sz w:val="24"/>
          <w:szCs w:val="24"/>
          <w:rtl/>
        </w:rPr>
        <w:t xml:space="preserve">מארץ אחת וקיבוץ גלויות </w:t>
      </w:r>
      <w:r w:rsidRPr="00D604F1">
        <w:rPr>
          <w:rFonts w:ascii="Arial Unicode MS" w:eastAsia="Arial Unicode MS" w:hAnsi="Arial Unicode MS" w:cs="Arial Unicode MS"/>
          <w:b/>
          <w:bCs/>
          <w:sz w:val="24"/>
          <w:szCs w:val="24"/>
          <w:rtl/>
        </w:rPr>
        <w:t xml:space="preserve">ממאה </w:t>
      </w:r>
      <w:r w:rsidRPr="00D604F1">
        <w:rPr>
          <w:rFonts w:ascii="Arial Unicode MS" w:eastAsia="Arial Unicode MS" w:hAnsi="Arial Unicode MS" w:cs="Arial Unicode MS"/>
          <w:sz w:val="24"/>
          <w:szCs w:val="24"/>
          <w:rtl/>
        </w:rPr>
        <w:t xml:space="preserve">ארצות. וזה לא יאמן. יש יהודים מכל הצבעים. כי באו מכל העולם.  </w:t>
      </w:r>
    </w:p>
    <w:p w:rsidR="00D604F1" w:rsidRDefault="00D604F1" w:rsidP="00D604F1">
      <w:pPr>
        <w:spacing w:after="0"/>
        <w:jc w:val="both"/>
        <w:rPr>
          <w:rFonts w:ascii="Arial Unicode MS" w:eastAsia="Arial Unicode MS" w:hAnsi="Arial Unicode MS" w:cs="Arial Unicode MS" w:hint="cs"/>
          <w:b/>
          <w:bCs/>
          <w:sz w:val="24"/>
          <w:szCs w:val="24"/>
          <w:u w:val="single"/>
          <w:rtl/>
        </w:rPr>
      </w:pPr>
      <w:bookmarkStart w:id="0" w:name="_GoBack"/>
    </w:p>
    <w:p w:rsidR="00D604F1" w:rsidRPr="00D604F1" w:rsidRDefault="00D604F1" w:rsidP="00D604F1">
      <w:pPr>
        <w:spacing w:after="0"/>
        <w:jc w:val="both"/>
        <w:rPr>
          <w:rFonts w:ascii="Arial Unicode MS" w:eastAsia="Arial Unicode MS" w:hAnsi="Arial Unicode MS" w:cs="Arial Unicode MS"/>
          <w:b/>
          <w:bCs/>
          <w:sz w:val="24"/>
          <w:szCs w:val="24"/>
          <w:u w:val="single"/>
          <w:rtl/>
        </w:rPr>
      </w:pPr>
      <w:r w:rsidRPr="00D604F1">
        <w:rPr>
          <w:rFonts w:ascii="Arial Unicode MS" w:eastAsia="Arial Unicode MS" w:hAnsi="Arial Unicode MS" w:cs="Arial Unicode MS" w:hint="cs"/>
          <w:b/>
          <w:bCs/>
          <w:sz w:val="24"/>
          <w:szCs w:val="24"/>
          <w:u w:val="single"/>
          <w:rtl/>
        </w:rPr>
        <w:t xml:space="preserve">עם </w:t>
      </w:r>
      <w:r w:rsidRPr="00D604F1">
        <w:rPr>
          <w:rFonts w:ascii="Arial Unicode MS" w:eastAsia="Arial Unicode MS" w:hAnsi="Arial Unicode MS" w:cs="Arial Unicode MS"/>
          <w:b/>
          <w:bCs/>
          <w:sz w:val="24"/>
          <w:szCs w:val="24"/>
          <w:u w:val="single"/>
          <w:rtl/>
        </w:rPr>
        <w:t>–</w:t>
      </w:r>
      <w:r w:rsidRPr="00D604F1">
        <w:rPr>
          <w:rFonts w:ascii="Arial Unicode MS" w:eastAsia="Arial Unicode MS" w:hAnsi="Arial Unicode MS" w:cs="Arial Unicode MS" w:hint="cs"/>
          <w:b/>
          <w:bCs/>
          <w:sz w:val="24"/>
          <w:szCs w:val="24"/>
          <w:u w:val="single"/>
          <w:rtl/>
        </w:rPr>
        <w:t xml:space="preserve"> "איש אחד בלב אחד"</w:t>
      </w:r>
    </w:p>
    <w:bookmarkEnd w:id="0"/>
    <w:p w:rsidR="00D604F1" w:rsidRPr="00D604F1" w:rsidRDefault="00D604F1" w:rsidP="00D604F1">
      <w:pPr>
        <w:spacing w:after="0"/>
        <w:jc w:val="both"/>
        <w:rPr>
          <w:rFonts w:ascii="Arial Unicode MS" w:eastAsia="Arial Unicode MS" w:hAnsi="Arial Unicode MS" w:cs="Arial Unicode MS"/>
          <w:sz w:val="24"/>
          <w:szCs w:val="24"/>
          <w:rtl/>
        </w:rPr>
      </w:pPr>
      <w:r w:rsidRPr="00D604F1">
        <w:rPr>
          <w:rFonts w:ascii="Arial Unicode MS" w:eastAsia="Arial Unicode MS" w:hAnsi="Arial Unicode MS" w:cs="Arial Unicode MS"/>
          <w:sz w:val="24"/>
          <w:szCs w:val="24"/>
          <w:rtl/>
        </w:rPr>
        <w:t>והנה קמה האומה ונהייתה. מכוח עם ישראל במצריים ו</w:t>
      </w:r>
      <w:r w:rsidRPr="00D604F1">
        <w:rPr>
          <w:rFonts w:ascii="Arial Unicode MS" w:eastAsia="Arial Unicode MS" w:hAnsi="Arial Unicode MS" w:cs="Arial Unicode MS" w:hint="cs"/>
          <w:sz w:val="24"/>
          <w:szCs w:val="24"/>
          <w:rtl/>
        </w:rPr>
        <w:t>ב</w:t>
      </w:r>
      <w:r w:rsidRPr="00D604F1">
        <w:rPr>
          <w:rFonts w:ascii="Arial Unicode MS" w:eastAsia="Arial Unicode MS" w:hAnsi="Arial Unicode MS" w:cs="Arial Unicode MS"/>
          <w:sz w:val="24"/>
          <w:szCs w:val="24"/>
          <w:rtl/>
        </w:rPr>
        <w:t>יציאת מצריים נהפכנו מיחידים</w:t>
      </w:r>
      <w:r w:rsidRPr="00D604F1">
        <w:rPr>
          <w:rFonts w:ascii="Arial Unicode MS" w:eastAsia="Arial Unicode MS" w:hAnsi="Arial Unicode MS" w:cs="Arial Unicode MS" w:hint="cs"/>
          <w:sz w:val="24"/>
          <w:szCs w:val="24"/>
          <w:rtl/>
        </w:rPr>
        <w:t xml:space="preserve"> בודדים</w:t>
      </w:r>
      <w:r w:rsidRPr="00D604F1">
        <w:rPr>
          <w:rFonts w:ascii="Arial Unicode MS" w:eastAsia="Arial Unicode MS" w:hAnsi="Arial Unicode MS" w:cs="Arial Unicode MS"/>
          <w:sz w:val="24"/>
          <w:szCs w:val="24"/>
          <w:rtl/>
        </w:rPr>
        <w:t xml:space="preserve"> לעם. עם זה לא אוסף של יחידים</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כמו שגוף זה לא אוסף של איברים. אוסף בן אדם זה הרבה אורגנים וביניהם יש קשרים אורגניים ויחסי גומלין. כל גוף האדם זה לא </w:t>
      </w:r>
      <w:r w:rsidRPr="00D604F1">
        <w:rPr>
          <w:rFonts w:ascii="Arial Unicode MS" w:eastAsia="Arial Unicode MS" w:hAnsi="Arial Unicode MS" w:cs="Arial Unicode MS"/>
          <w:sz w:val="24"/>
          <w:szCs w:val="24"/>
          <w:rtl/>
        </w:rPr>
        <w:lastRenderedPageBreak/>
        <w:t xml:space="preserve">יאמן! זה אורגניזם. ככה זה עם. זה לא אוסף של יחידים. זה אורגניזם. זה דבר שלם אחד. עם. גוף אחד כמו אדם אחד. הוא חי. </w:t>
      </w:r>
    </w:p>
    <w:p w:rsidR="00D604F1" w:rsidRPr="00D604F1" w:rsidRDefault="00D604F1" w:rsidP="00D604F1">
      <w:pPr>
        <w:spacing w:after="0"/>
        <w:jc w:val="both"/>
        <w:rPr>
          <w:rFonts w:ascii="Arial Unicode MS" w:eastAsia="Arial Unicode MS" w:hAnsi="Arial Unicode MS" w:cs="Arial Unicode MS"/>
          <w:sz w:val="24"/>
          <w:szCs w:val="24"/>
          <w:rtl/>
        </w:rPr>
      </w:pPr>
      <w:r w:rsidRPr="00D604F1">
        <w:rPr>
          <w:rFonts w:ascii="Arial Unicode MS" w:eastAsia="Arial Unicode MS" w:hAnsi="Arial Unicode MS" w:cs="Arial Unicode MS"/>
          <w:sz w:val="24"/>
          <w:szCs w:val="24"/>
          <w:rtl/>
        </w:rPr>
        <w:t>המלבי"ם</w:t>
      </w:r>
      <w:r w:rsidRPr="00D604F1">
        <w:rPr>
          <w:rFonts w:ascii="Arial Unicode MS" w:eastAsia="Arial Unicode MS" w:hAnsi="Arial Unicode MS" w:cs="Arial Unicode MS" w:hint="cs"/>
          <w:sz w:val="24"/>
          <w:szCs w:val="24"/>
          <w:rtl/>
        </w:rPr>
        <w:t xml:space="preserve"> מסביר</w:t>
      </w:r>
      <w:r w:rsidRPr="00D604F1">
        <w:rPr>
          <w:rFonts w:ascii="Arial Unicode MS" w:eastAsia="Arial Unicode MS" w:hAnsi="Arial Unicode MS" w:cs="Arial Unicode MS"/>
          <w:sz w:val="24"/>
          <w:szCs w:val="24"/>
          <w:rtl/>
        </w:rPr>
        <w:t xml:space="preserve">: </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כל ישראל ערבין זה לזה</w:t>
      </w:r>
      <w:r w:rsidRPr="00D604F1">
        <w:rPr>
          <w:rFonts w:ascii="Arial Unicode MS" w:eastAsia="Arial Unicode MS" w:hAnsi="Arial Unicode MS" w:cs="Arial Unicode MS" w:hint="cs"/>
          <w:sz w:val="24"/>
          <w:szCs w:val="24"/>
          <w:rtl/>
        </w:rPr>
        <w:t>", כמו</w:t>
      </w:r>
      <w:r w:rsidRPr="00D604F1">
        <w:rPr>
          <w:rFonts w:ascii="Arial Unicode MS" w:eastAsia="Arial Unicode MS" w:hAnsi="Arial Unicode MS" w:cs="Arial Unicode MS"/>
          <w:sz w:val="24"/>
          <w:szCs w:val="24"/>
          <w:rtl/>
        </w:rPr>
        <w:t xml:space="preserve"> </w:t>
      </w:r>
      <w:r w:rsidRPr="00D604F1">
        <w:rPr>
          <w:rFonts w:ascii="Arial Unicode MS" w:eastAsia="Arial Unicode MS" w:hAnsi="Arial Unicode MS" w:cs="Arial Unicode MS" w:hint="cs"/>
          <w:sz w:val="24"/>
          <w:szCs w:val="24"/>
          <w:rtl/>
        </w:rPr>
        <w:t>ש</w:t>
      </w:r>
      <w:r w:rsidRPr="00D604F1">
        <w:rPr>
          <w:rFonts w:ascii="Arial Unicode MS" w:eastAsia="Arial Unicode MS" w:hAnsi="Arial Unicode MS" w:cs="Arial Unicode MS"/>
          <w:sz w:val="24"/>
          <w:szCs w:val="24"/>
          <w:rtl/>
        </w:rPr>
        <w:t xml:space="preserve">בגוף כל האיברים ערבים זה לזה. אתה חולה פה, ניתן לך זריקה. לאו דווקא איפה שכואב לך. </w:t>
      </w:r>
      <w:r w:rsidRPr="00D604F1">
        <w:rPr>
          <w:rFonts w:ascii="Arial Unicode MS" w:eastAsia="Arial Unicode MS" w:hAnsi="Arial Unicode MS" w:cs="Arial Unicode MS" w:hint="cs"/>
          <w:sz w:val="24"/>
          <w:szCs w:val="24"/>
          <w:rtl/>
        </w:rPr>
        <w:t xml:space="preserve">כך זה עם </w:t>
      </w:r>
      <w:r w:rsidRPr="00D604F1">
        <w:rPr>
          <w:rFonts w:ascii="Arial Unicode MS" w:eastAsia="Arial Unicode MS" w:hAnsi="Arial Unicode MS" w:cs="Arial Unicode MS"/>
          <w:sz w:val="24"/>
          <w:szCs w:val="24"/>
          <w:rtl/>
        </w:rPr>
        <w:t>–</w:t>
      </w:r>
      <w:r w:rsidRPr="00D604F1">
        <w:rPr>
          <w:rFonts w:ascii="Arial Unicode MS" w:eastAsia="Arial Unicode MS" w:hAnsi="Arial Unicode MS" w:cs="Arial Unicode MS" w:hint="cs"/>
          <w:sz w:val="24"/>
          <w:szCs w:val="24"/>
          <w:rtl/>
        </w:rPr>
        <w:t xml:space="preserve"> כולם ערבים זה לזה.</w:t>
      </w:r>
      <w:r w:rsidRPr="00D604F1">
        <w:rPr>
          <w:rFonts w:ascii="Arial Unicode MS" w:eastAsia="Arial Unicode MS" w:hAnsi="Arial Unicode MS" w:cs="Arial Unicode MS"/>
          <w:sz w:val="24"/>
          <w:szCs w:val="24"/>
          <w:rtl/>
        </w:rPr>
        <w:t xml:space="preserve"> עם זה אורגניזם אחד. איש אחד בלב אחד מחובר בהרבה</w:t>
      </w:r>
      <w:r w:rsidRPr="00D604F1">
        <w:rPr>
          <w:rFonts w:ascii="Arial Unicode MS" w:eastAsia="Arial Unicode MS" w:hAnsi="Arial Unicode MS" w:cs="Arial Unicode MS" w:hint="cs"/>
          <w:sz w:val="24"/>
          <w:szCs w:val="24"/>
          <w:rtl/>
        </w:rPr>
        <w:t xml:space="preserve"> </w:t>
      </w:r>
      <w:r w:rsidRPr="00D604F1">
        <w:rPr>
          <w:rFonts w:ascii="Arial Unicode MS" w:eastAsia="Arial Unicode MS" w:hAnsi="Arial Unicode MS" w:cs="Arial Unicode MS"/>
          <w:sz w:val="24"/>
          <w:szCs w:val="24"/>
          <w:rtl/>
        </w:rPr>
        <w:t xml:space="preserve">איברים. </w:t>
      </w:r>
    </w:p>
    <w:p w:rsidR="00D604F1" w:rsidRPr="00D604F1" w:rsidRDefault="00D604F1" w:rsidP="00D604F1">
      <w:pPr>
        <w:spacing w:after="0"/>
        <w:jc w:val="both"/>
        <w:rPr>
          <w:rFonts w:ascii="Arial Unicode MS" w:eastAsia="Arial Unicode MS" w:hAnsi="Arial Unicode MS" w:cs="Arial Unicode MS"/>
          <w:sz w:val="24"/>
          <w:szCs w:val="24"/>
          <w:rtl/>
        </w:rPr>
      </w:pPr>
      <w:r w:rsidRPr="00D604F1">
        <w:rPr>
          <w:rFonts w:ascii="Arial Unicode MS" w:eastAsia="Arial Unicode MS" w:hAnsi="Arial Unicode MS" w:cs="Arial Unicode MS"/>
          <w:sz w:val="24"/>
          <w:szCs w:val="24"/>
          <w:rtl/>
        </w:rPr>
        <w:t xml:space="preserve">לצערנו יש שלא מבינים את זה ולכן יש תופעות של שנאת חינם. כאילו המוח אומר ליד </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את ט</w:t>
      </w:r>
      <w:r w:rsidRPr="00D604F1">
        <w:rPr>
          <w:rFonts w:ascii="Arial Unicode MS" w:eastAsia="Arial Unicode MS" w:hAnsi="Arial Unicode MS" w:cs="Arial Unicode MS" w:hint="cs"/>
          <w:sz w:val="24"/>
          <w:szCs w:val="24"/>
          <w:rtl/>
        </w:rPr>
        <w:t>י</w:t>
      </w:r>
      <w:r w:rsidRPr="00D604F1">
        <w:rPr>
          <w:rFonts w:ascii="Arial Unicode MS" w:eastAsia="Arial Unicode MS" w:hAnsi="Arial Unicode MS" w:cs="Arial Unicode MS"/>
          <w:sz w:val="24"/>
          <w:szCs w:val="24"/>
          <w:rtl/>
        </w:rPr>
        <w:t>פשה</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w:t>
      </w:r>
      <w:r w:rsidRPr="00D604F1">
        <w:rPr>
          <w:rFonts w:ascii="Arial Unicode MS" w:eastAsia="Arial Unicode MS" w:hAnsi="Arial Unicode MS" w:cs="Arial Unicode MS" w:hint="cs"/>
          <w:sz w:val="24"/>
          <w:szCs w:val="24"/>
          <w:rtl/>
        </w:rPr>
        <w:t>אבל</w:t>
      </w:r>
      <w:r w:rsidRPr="00D604F1">
        <w:rPr>
          <w:rFonts w:ascii="Arial Unicode MS" w:eastAsia="Arial Unicode MS" w:hAnsi="Arial Unicode MS" w:cs="Arial Unicode MS"/>
          <w:sz w:val="24"/>
          <w:szCs w:val="24"/>
          <w:rtl/>
        </w:rPr>
        <w:t xml:space="preserve"> לאט</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לאט</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חוזרת אהבת ישראל. במיוחד בצבא. </w:t>
      </w:r>
      <w:r w:rsidRPr="00D604F1">
        <w:rPr>
          <w:rFonts w:ascii="Arial Unicode MS" w:eastAsia="Arial Unicode MS" w:hAnsi="Arial Unicode MS" w:cs="Arial Unicode MS" w:hint="cs"/>
          <w:sz w:val="24"/>
          <w:szCs w:val="24"/>
          <w:rtl/>
        </w:rPr>
        <w:t>אנו חוזרים להיות עם,</w:t>
      </w:r>
      <w:r w:rsidRPr="00D604F1">
        <w:rPr>
          <w:rFonts w:ascii="Arial Unicode MS" w:eastAsia="Arial Unicode MS" w:hAnsi="Arial Unicode MS" w:cs="Arial Unicode MS"/>
          <w:sz w:val="24"/>
          <w:szCs w:val="24"/>
          <w:rtl/>
        </w:rPr>
        <w:t xml:space="preserve"> לא אוסף של יחידים. אם היו מבינים מה זה עם</w:t>
      </w:r>
      <w:r w:rsidRPr="00D604F1">
        <w:rPr>
          <w:rFonts w:ascii="Arial Unicode MS" w:eastAsia="Arial Unicode MS" w:hAnsi="Arial Unicode MS" w:cs="Arial Unicode MS" w:hint="cs"/>
          <w:sz w:val="24"/>
          <w:szCs w:val="24"/>
          <w:rtl/>
        </w:rPr>
        <w:t>,</w:t>
      </w:r>
      <w:r w:rsidRPr="00D604F1">
        <w:rPr>
          <w:rFonts w:ascii="Arial Unicode MS" w:eastAsia="Arial Unicode MS" w:hAnsi="Arial Unicode MS" w:cs="Arial Unicode MS"/>
          <w:sz w:val="24"/>
          <w:szCs w:val="24"/>
          <w:rtl/>
        </w:rPr>
        <w:t xml:space="preserve"> היו מחבקים אחד את השני מהבוקר עד הערב. אוהבים ומחבקים ושמחים . זה לוקח זמן להבין מה זה עם. </w:t>
      </w:r>
    </w:p>
    <w:p w:rsidR="00D604F1" w:rsidRPr="00D604F1" w:rsidRDefault="00D604F1" w:rsidP="00D604F1">
      <w:pPr>
        <w:spacing w:after="0"/>
        <w:jc w:val="both"/>
        <w:rPr>
          <w:rFonts w:ascii="Arial Unicode MS" w:eastAsia="Arial Unicode MS" w:hAnsi="Arial Unicode MS" w:cs="Arial Unicode MS" w:hint="cs"/>
          <w:sz w:val="24"/>
          <w:szCs w:val="24"/>
          <w:rtl/>
        </w:rPr>
      </w:pPr>
      <w:r w:rsidRPr="00D604F1">
        <w:rPr>
          <w:rFonts w:ascii="Arial Unicode MS" w:eastAsia="Arial Unicode MS" w:hAnsi="Arial Unicode MS" w:cs="Arial Unicode MS" w:hint="cs"/>
          <w:sz w:val="24"/>
          <w:szCs w:val="24"/>
          <w:rtl/>
        </w:rPr>
        <w:t xml:space="preserve">ויהי רצון שנזכה להמשיך את הארה הגדולה של אבותינו, ואימהותינו, ענקי הדורות, ולהפוך את זה לעברות הדדית שלימה. עם אחד שהולך ונגאל למדינה אחת. </w:t>
      </w:r>
    </w:p>
    <w:p w:rsidR="001B6C84" w:rsidRPr="008A3271" w:rsidRDefault="00FE46FD" w:rsidP="008A3271">
      <w:pPr>
        <w:rPr>
          <w:rFonts w:ascii="Arial" w:hAnsi="Arial"/>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8A3271"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793" w:rsidRDefault="00721793" w:rsidP="008B135B">
      <w:pPr>
        <w:spacing w:after="0" w:line="240" w:lineRule="auto"/>
      </w:pPr>
      <w:r>
        <w:separator/>
      </w:r>
    </w:p>
  </w:endnote>
  <w:endnote w:type="continuationSeparator" w:id="0">
    <w:p w:rsidR="00721793" w:rsidRDefault="00721793"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Segoe UI Semilight"/>
    <w:charset w:val="B1"/>
    <w:family w:val="auto"/>
    <w:pitch w:val="variable"/>
    <w:sig w:usb0="00000800"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793" w:rsidRDefault="00721793" w:rsidP="008B135B">
      <w:pPr>
        <w:spacing w:after="0" w:line="240" w:lineRule="auto"/>
      </w:pPr>
      <w:r>
        <w:separator/>
      </w:r>
    </w:p>
  </w:footnote>
  <w:footnote w:type="continuationSeparator" w:id="0">
    <w:p w:rsidR="00721793" w:rsidRDefault="00721793"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5066D2">
        <w:pPr>
          <w:pStyle w:val="Header"/>
        </w:pPr>
        <w:fldSimple w:instr=" PAGE   \* MERGEFORMAT ">
          <w:r w:rsidR="00D604F1">
            <w:rPr>
              <w:rFonts w:hint="eastAsia"/>
              <w:noProof/>
              <w:rtl/>
            </w:rPr>
            <w:t>א</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53315F6"/>
    <w:multiLevelType w:val="hybridMultilevel"/>
    <w:tmpl w:val="19146DCA"/>
    <w:lvl w:ilvl="0" w:tplc="5748D0C2">
      <w:start w:val="1"/>
      <w:numFmt w:val="hebrew1"/>
      <w:lvlText w:val="%1."/>
      <w:lvlJc w:val="left"/>
      <w:pPr>
        <w:ind w:left="1352" w:hanging="360"/>
      </w:pPr>
      <w:rPr>
        <w:rFonts w:hint="default"/>
        <w:b/>
        <w:bCs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nsid w:val="0E6602EE"/>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B128B"/>
    <w:multiLevelType w:val="hybridMultilevel"/>
    <w:tmpl w:val="8B56CDBC"/>
    <w:lvl w:ilvl="0" w:tplc="ACCA51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81A0E"/>
    <w:multiLevelType w:val="hybridMultilevel"/>
    <w:tmpl w:val="5CEAE638"/>
    <w:lvl w:ilvl="0" w:tplc="8990E3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3B3F2FB1"/>
    <w:multiLevelType w:val="hybridMultilevel"/>
    <w:tmpl w:val="4EF4403A"/>
    <w:lvl w:ilvl="0" w:tplc="B6E28D4E">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404808"/>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274A19"/>
    <w:multiLevelType w:val="hybridMultilevel"/>
    <w:tmpl w:val="352E7EDE"/>
    <w:lvl w:ilvl="0" w:tplc="1B72603C">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9"/>
  </w:num>
  <w:num w:numId="2">
    <w:abstractNumId w:val="7"/>
  </w:num>
  <w:num w:numId="3">
    <w:abstractNumId w:val="10"/>
  </w:num>
  <w:num w:numId="4">
    <w:abstractNumId w:val="5"/>
  </w:num>
  <w:num w:numId="5">
    <w:abstractNumId w:val="8"/>
  </w:num>
  <w:num w:numId="6">
    <w:abstractNumId w:val="11"/>
  </w:num>
  <w:num w:numId="7">
    <w:abstractNumId w:val="6"/>
  </w:num>
  <w:num w:numId="8">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rsids>
    <w:rsidRoot w:val="00B74579"/>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2FBC"/>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6FCA"/>
    <w:rsid w:val="00057378"/>
    <w:rsid w:val="00057E72"/>
    <w:rsid w:val="00060983"/>
    <w:rsid w:val="00060B47"/>
    <w:rsid w:val="00061A6D"/>
    <w:rsid w:val="00061BC6"/>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13F7"/>
    <w:rsid w:val="000822CE"/>
    <w:rsid w:val="00082414"/>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8E2"/>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2B2F"/>
    <w:rsid w:val="000A2B75"/>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30C"/>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1BB7"/>
    <w:rsid w:val="00112113"/>
    <w:rsid w:val="001128C7"/>
    <w:rsid w:val="00112B03"/>
    <w:rsid w:val="00112F38"/>
    <w:rsid w:val="00113076"/>
    <w:rsid w:val="0011359B"/>
    <w:rsid w:val="00113BA1"/>
    <w:rsid w:val="00114189"/>
    <w:rsid w:val="00114489"/>
    <w:rsid w:val="00114FF1"/>
    <w:rsid w:val="0011543B"/>
    <w:rsid w:val="00116452"/>
    <w:rsid w:val="001166AF"/>
    <w:rsid w:val="001167D9"/>
    <w:rsid w:val="00116CBF"/>
    <w:rsid w:val="00116E62"/>
    <w:rsid w:val="001173AD"/>
    <w:rsid w:val="0011746F"/>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169"/>
    <w:rsid w:val="00197817"/>
    <w:rsid w:val="00197D09"/>
    <w:rsid w:val="001A0C21"/>
    <w:rsid w:val="001A1C7B"/>
    <w:rsid w:val="001A2457"/>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4F51"/>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6F5A"/>
    <w:rsid w:val="00207488"/>
    <w:rsid w:val="00207BEE"/>
    <w:rsid w:val="002118B2"/>
    <w:rsid w:val="00211F80"/>
    <w:rsid w:val="002136AB"/>
    <w:rsid w:val="00214411"/>
    <w:rsid w:val="0021444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1979"/>
    <w:rsid w:val="00231A12"/>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6E38"/>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6EA6"/>
    <w:rsid w:val="002974A8"/>
    <w:rsid w:val="002A0ECD"/>
    <w:rsid w:val="002A1504"/>
    <w:rsid w:val="002A1B59"/>
    <w:rsid w:val="002A1BD8"/>
    <w:rsid w:val="002A1DE3"/>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138"/>
    <w:rsid w:val="002D33DC"/>
    <w:rsid w:val="002D40BB"/>
    <w:rsid w:val="002D4A26"/>
    <w:rsid w:val="002D53C5"/>
    <w:rsid w:val="002D54C5"/>
    <w:rsid w:val="002D65F1"/>
    <w:rsid w:val="002D734B"/>
    <w:rsid w:val="002D7B56"/>
    <w:rsid w:val="002E0D7D"/>
    <w:rsid w:val="002E0F18"/>
    <w:rsid w:val="002E2160"/>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381C"/>
    <w:rsid w:val="003343E6"/>
    <w:rsid w:val="00334DC8"/>
    <w:rsid w:val="00336A8E"/>
    <w:rsid w:val="003379A8"/>
    <w:rsid w:val="00337C27"/>
    <w:rsid w:val="003406D9"/>
    <w:rsid w:val="00340F36"/>
    <w:rsid w:val="003415A2"/>
    <w:rsid w:val="00343545"/>
    <w:rsid w:val="00344024"/>
    <w:rsid w:val="003444CF"/>
    <w:rsid w:val="003445BF"/>
    <w:rsid w:val="0034500E"/>
    <w:rsid w:val="0034524E"/>
    <w:rsid w:val="003456C2"/>
    <w:rsid w:val="00345D02"/>
    <w:rsid w:val="00346D0D"/>
    <w:rsid w:val="003479F5"/>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74B"/>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2E33"/>
    <w:rsid w:val="003A3221"/>
    <w:rsid w:val="003A3426"/>
    <w:rsid w:val="003A3F96"/>
    <w:rsid w:val="003A4462"/>
    <w:rsid w:val="003A4C09"/>
    <w:rsid w:val="003A4CB5"/>
    <w:rsid w:val="003A558D"/>
    <w:rsid w:val="003A5609"/>
    <w:rsid w:val="003A5763"/>
    <w:rsid w:val="003A5A95"/>
    <w:rsid w:val="003A5B8B"/>
    <w:rsid w:val="003A67F6"/>
    <w:rsid w:val="003A73A2"/>
    <w:rsid w:val="003A76D0"/>
    <w:rsid w:val="003A77CD"/>
    <w:rsid w:val="003A7A66"/>
    <w:rsid w:val="003A7B44"/>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78B"/>
    <w:rsid w:val="003E0937"/>
    <w:rsid w:val="003E0B52"/>
    <w:rsid w:val="003E0DB4"/>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2F9"/>
    <w:rsid w:val="00422372"/>
    <w:rsid w:val="00422A45"/>
    <w:rsid w:val="00422C0C"/>
    <w:rsid w:val="00423262"/>
    <w:rsid w:val="004243A8"/>
    <w:rsid w:val="004245BF"/>
    <w:rsid w:val="00424966"/>
    <w:rsid w:val="00424EFB"/>
    <w:rsid w:val="00425BF8"/>
    <w:rsid w:val="004268F7"/>
    <w:rsid w:val="00426C67"/>
    <w:rsid w:val="004272BB"/>
    <w:rsid w:val="004276C2"/>
    <w:rsid w:val="00430DB2"/>
    <w:rsid w:val="004311DE"/>
    <w:rsid w:val="0043137B"/>
    <w:rsid w:val="0043140B"/>
    <w:rsid w:val="00431AF6"/>
    <w:rsid w:val="004320B4"/>
    <w:rsid w:val="004324AD"/>
    <w:rsid w:val="00434177"/>
    <w:rsid w:val="00436837"/>
    <w:rsid w:val="00436D28"/>
    <w:rsid w:val="00436EAD"/>
    <w:rsid w:val="00437513"/>
    <w:rsid w:val="004377D2"/>
    <w:rsid w:val="00437910"/>
    <w:rsid w:val="00437B00"/>
    <w:rsid w:val="00437DBE"/>
    <w:rsid w:val="0044021B"/>
    <w:rsid w:val="004405E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3E8A"/>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307"/>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002"/>
    <w:rsid w:val="0048424D"/>
    <w:rsid w:val="00484598"/>
    <w:rsid w:val="0048539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B7E88"/>
    <w:rsid w:val="004B7F83"/>
    <w:rsid w:val="004C1AE6"/>
    <w:rsid w:val="004C1DEE"/>
    <w:rsid w:val="004C216E"/>
    <w:rsid w:val="004C2392"/>
    <w:rsid w:val="004C278F"/>
    <w:rsid w:val="004C2877"/>
    <w:rsid w:val="004C34ED"/>
    <w:rsid w:val="004C3B25"/>
    <w:rsid w:val="004C3BF2"/>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3F55"/>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7EF"/>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602"/>
    <w:rsid w:val="004F28ED"/>
    <w:rsid w:val="004F2AF2"/>
    <w:rsid w:val="004F3A03"/>
    <w:rsid w:val="004F3E27"/>
    <w:rsid w:val="004F4114"/>
    <w:rsid w:val="004F5232"/>
    <w:rsid w:val="004F541F"/>
    <w:rsid w:val="004F5FF5"/>
    <w:rsid w:val="004F6313"/>
    <w:rsid w:val="004F6BBA"/>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6D2"/>
    <w:rsid w:val="0050694C"/>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1787B"/>
    <w:rsid w:val="00520600"/>
    <w:rsid w:val="00520F95"/>
    <w:rsid w:val="00521085"/>
    <w:rsid w:val="00521615"/>
    <w:rsid w:val="0052299E"/>
    <w:rsid w:val="00523092"/>
    <w:rsid w:val="005234F2"/>
    <w:rsid w:val="00523EA5"/>
    <w:rsid w:val="005245C4"/>
    <w:rsid w:val="005257E6"/>
    <w:rsid w:val="00526373"/>
    <w:rsid w:val="00527342"/>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7CE"/>
    <w:rsid w:val="0053698D"/>
    <w:rsid w:val="005373A1"/>
    <w:rsid w:val="00537729"/>
    <w:rsid w:val="005401E4"/>
    <w:rsid w:val="00540489"/>
    <w:rsid w:val="00541605"/>
    <w:rsid w:val="00541742"/>
    <w:rsid w:val="00541A6D"/>
    <w:rsid w:val="00541B2F"/>
    <w:rsid w:val="00541D90"/>
    <w:rsid w:val="00542EB8"/>
    <w:rsid w:val="0054304C"/>
    <w:rsid w:val="00543322"/>
    <w:rsid w:val="0054452E"/>
    <w:rsid w:val="00544AD6"/>
    <w:rsid w:val="00544F4F"/>
    <w:rsid w:val="005452B9"/>
    <w:rsid w:val="0054584D"/>
    <w:rsid w:val="00545B3E"/>
    <w:rsid w:val="00545CD1"/>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5364"/>
    <w:rsid w:val="00555659"/>
    <w:rsid w:val="00555815"/>
    <w:rsid w:val="00555B07"/>
    <w:rsid w:val="00555C82"/>
    <w:rsid w:val="00555FF7"/>
    <w:rsid w:val="0055600F"/>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3E4"/>
    <w:rsid w:val="0056672A"/>
    <w:rsid w:val="00566BB6"/>
    <w:rsid w:val="00566D75"/>
    <w:rsid w:val="00567074"/>
    <w:rsid w:val="00567413"/>
    <w:rsid w:val="005675FD"/>
    <w:rsid w:val="005678F7"/>
    <w:rsid w:val="00570595"/>
    <w:rsid w:val="00570720"/>
    <w:rsid w:val="00571182"/>
    <w:rsid w:val="005714F7"/>
    <w:rsid w:val="0057185D"/>
    <w:rsid w:val="00571E89"/>
    <w:rsid w:val="0057211D"/>
    <w:rsid w:val="005737F1"/>
    <w:rsid w:val="00573B37"/>
    <w:rsid w:val="00573F75"/>
    <w:rsid w:val="00574106"/>
    <w:rsid w:val="005743F1"/>
    <w:rsid w:val="00574890"/>
    <w:rsid w:val="00574A02"/>
    <w:rsid w:val="00575649"/>
    <w:rsid w:val="00575714"/>
    <w:rsid w:val="00575AB1"/>
    <w:rsid w:val="00575CBC"/>
    <w:rsid w:val="00575D82"/>
    <w:rsid w:val="00575DCD"/>
    <w:rsid w:val="00576BA7"/>
    <w:rsid w:val="00576C9C"/>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0755"/>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1A23"/>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247"/>
    <w:rsid w:val="005E5667"/>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5C03"/>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355E"/>
    <w:rsid w:val="006036C7"/>
    <w:rsid w:val="00604285"/>
    <w:rsid w:val="00604726"/>
    <w:rsid w:val="00604DC0"/>
    <w:rsid w:val="00605456"/>
    <w:rsid w:val="00605512"/>
    <w:rsid w:val="0060633E"/>
    <w:rsid w:val="006065EA"/>
    <w:rsid w:val="00606A5A"/>
    <w:rsid w:val="00607204"/>
    <w:rsid w:val="00607A51"/>
    <w:rsid w:val="00607ACC"/>
    <w:rsid w:val="00610319"/>
    <w:rsid w:val="006106E4"/>
    <w:rsid w:val="00610851"/>
    <w:rsid w:val="00611812"/>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6ED"/>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88F"/>
    <w:rsid w:val="00637A49"/>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09B"/>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1D25"/>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217"/>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04"/>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93"/>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297"/>
    <w:rsid w:val="00744F67"/>
    <w:rsid w:val="00745739"/>
    <w:rsid w:val="007469F8"/>
    <w:rsid w:val="00746AC1"/>
    <w:rsid w:val="007476E0"/>
    <w:rsid w:val="00747B36"/>
    <w:rsid w:val="00747BAF"/>
    <w:rsid w:val="00750000"/>
    <w:rsid w:val="0075127A"/>
    <w:rsid w:val="00751473"/>
    <w:rsid w:val="00751C96"/>
    <w:rsid w:val="00752F5D"/>
    <w:rsid w:val="0075327D"/>
    <w:rsid w:val="007535DD"/>
    <w:rsid w:val="00753D5D"/>
    <w:rsid w:val="0075609E"/>
    <w:rsid w:val="00756378"/>
    <w:rsid w:val="00756447"/>
    <w:rsid w:val="00756C76"/>
    <w:rsid w:val="00756D95"/>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38A8"/>
    <w:rsid w:val="007840D6"/>
    <w:rsid w:val="007851F2"/>
    <w:rsid w:val="00785EF4"/>
    <w:rsid w:val="00786A00"/>
    <w:rsid w:val="00786E6E"/>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277"/>
    <w:rsid w:val="007C470C"/>
    <w:rsid w:val="007C4C81"/>
    <w:rsid w:val="007C5728"/>
    <w:rsid w:val="007C5F71"/>
    <w:rsid w:val="007C5FB4"/>
    <w:rsid w:val="007C6132"/>
    <w:rsid w:val="007C732C"/>
    <w:rsid w:val="007C756C"/>
    <w:rsid w:val="007C7A9D"/>
    <w:rsid w:val="007C7F9B"/>
    <w:rsid w:val="007D02F2"/>
    <w:rsid w:val="007D0580"/>
    <w:rsid w:val="007D1610"/>
    <w:rsid w:val="007D320A"/>
    <w:rsid w:val="007D3887"/>
    <w:rsid w:val="007D4CA5"/>
    <w:rsid w:val="007D6350"/>
    <w:rsid w:val="007D672F"/>
    <w:rsid w:val="007D6EA8"/>
    <w:rsid w:val="007D7CF4"/>
    <w:rsid w:val="007D7EC3"/>
    <w:rsid w:val="007E0043"/>
    <w:rsid w:val="007E0D21"/>
    <w:rsid w:val="007E117F"/>
    <w:rsid w:val="007E251D"/>
    <w:rsid w:val="007E3003"/>
    <w:rsid w:val="007E3042"/>
    <w:rsid w:val="007E34BF"/>
    <w:rsid w:val="007E379B"/>
    <w:rsid w:val="007E3A57"/>
    <w:rsid w:val="007E4321"/>
    <w:rsid w:val="007E498C"/>
    <w:rsid w:val="007E4B08"/>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6AA"/>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4EAC"/>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A37"/>
    <w:rsid w:val="00816D2F"/>
    <w:rsid w:val="0081713A"/>
    <w:rsid w:val="00817580"/>
    <w:rsid w:val="00817B05"/>
    <w:rsid w:val="00817C89"/>
    <w:rsid w:val="00817D5B"/>
    <w:rsid w:val="00820351"/>
    <w:rsid w:val="00820860"/>
    <w:rsid w:val="00820C7F"/>
    <w:rsid w:val="008214F1"/>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1E13"/>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038"/>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90C"/>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986"/>
    <w:rsid w:val="00897BDF"/>
    <w:rsid w:val="008A0603"/>
    <w:rsid w:val="008A1096"/>
    <w:rsid w:val="008A2635"/>
    <w:rsid w:val="008A2FD2"/>
    <w:rsid w:val="008A3020"/>
    <w:rsid w:val="008A320D"/>
    <w:rsid w:val="008A3271"/>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B6FA2"/>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0F3"/>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85F"/>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7CA"/>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5C3"/>
    <w:rsid w:val="00940E06"/>
    <w:rsid w:val="00941697"/>
    <w:rsid w:val="00941A49"/>
    <w:rsid w:val="00942283"/>
    <w:rsid w:val="009424BE"/>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D43"/>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352"/>
    <w:rsid w:val="00990548"/>
    <w:rsid w:val="0099099E"/>
    <w:rsid w:val="00990A3A"/>
    <w:rsid w:val="00990BAB"/>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1C1"/>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B92"/>
    <w:rsid w:val="009F1D45"/>
    <w:rsid w:val="009F1FFF"/>
    <w:rsid w:val="009F2166"/>
    <w:rsid w:val="009F257E"/>
    <w:rsid w:val="009F3348"/>
    <w:rsid w:val="009F33C2"/>
    <w:rsid w:val="009F3746"/>
    <w:rsid w:val="009F3C81"/>
    <w:rsid w:val="009F3FB0"/>
    <w:rsid w:val="009F4178"/>
    <w:rsid w:val="009F4554"/>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9D3"/>
    <w:rsid w:val="00A06B4F"/>
    <w:rsid w:val="00A06B83"/>
    <w:rsid w:val="00A07462"/>
    <w:rsid w:val="00A07728"/>
    <w:rsid w:val="00A07EAF"/>
    <w:rsid w:val="00A1073F"/>
    <w:rsid w:val="00A108CC"/>
    <w:rsid w:val="00A1239B"/>
    <w:rsid w:val="00A125D0"/>
    <w:rsid w:val="00A127D5"/>
    <w:rsid w:val="00A127E3"/>
    <w:rsid w:val="00A13F3A"/>
    <w:rsid w:val="00A15032"/>
    <w:rsid w:val="00A15A46"/>
    <w:rsid w:val="00A179F7"/>
    <w:rsid w:val="00A2148A"/>
    <w:rsid w:val="00A21B30"/>
    <w:rsid w:val="00A21EC8"/>
    <w:rsid w:val="00A2283E"/>
    <w:rsid w:val="00A2383F"/>
    <w:rsid w:val="00A23A26"/>
    <w:rsid w:val="00A248A8"/>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207"/>
    <w:rsid w:val="00A37C3C"/>
    <w:rsid w:val="00A37EB3"/>
    <w:rsid w:val="00A41F7B"/>
    <w:rsid w:val="00A420F7"/>
    <w:rsid w:val="00A42A4C"/>
    <w:rsid w:val="00A4390A"/>
    <w:rsid w:val="00A43987"/>
    <w:rsid w:val="00A44A79"/>
    <w:rsid w:val="00A456DA"/>
    <w:rsid w:val="00A47383"/>
    <w:rsid w:val="00A474AA"/>
    <w:rsid w:val="00A47EC0"/>
    <w:rsid w:val="00A502E6"/>
    <w:rsid w:val="00A503EE"/>
    <w:rsid w:val="00A5081E"/>
    <w:rsid w:val="00A51AD4"/>
    <w:rsid w:val="00A51B9C"/>
    <w:rsid w:val="00A51E56"/>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5B6"/>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87606"/>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5EFC"/>
    <w:rsid w:val="00AB617D"/>
    <w:rsid w:val="00AB63DF"/>
    <w:rsid w:val="00AB64D0"/>
    <w:rsid w:val="00AB6779"/>
    <w:rsid w:val="00AB6A8D"/>
    <w:rsid w:val="00AB7E1C"/>
    <w:rsid w:val="00AC084B"/>
    <w:rsid w:val="00AC2301"/>
    <w:rsid w:val="00AC2ADE"/>
    <w:rsid w:val="00AC2AF0"/>
    <w:rsid w:val="00AC3575"/>
    <w:rsid w:val="00AC4644"/>
    <w:rsid w:val="00AC507F"/>
    <w:rsid w:val="00AC52F3"/>
    <w:rsid w:val="00AC5411"/>
    <w:rsid w:val="00AC5594"/>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0F62"/>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AF79E1"/>
    <w:rsid w:val="00B00108"/>
    <w:rsid w:val="00B001F0"/>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BCF"/>
    <w:rsid w:val="00B14EAB"/>
    <w:rsid w:val="00B15F9D"/>
    <w:rsid w:val="00B16172"/>
    <w:rsid w:val="00B16B45"/>
    <w:rsid w:val="00B16D74"/>
    <w:rsid w:val="00B17637"/>
    <w:rsid w:val="00B17E96"/>
    <w:rsid w:val="00B20B90"/>
    <w:rsid w:val="00B2135F"/>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678"/>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3278"/>
    <w:rsid w:val="00B73536"/>
    <w:rsid w:val="00B739D3"/>
    <w:rsid w:val="00B7423F"/>
    <w:rsid w:val="00B74579"/>
    <w:rsid w:val="00B74AA6"/>
    <w:rsid w:val="00B74E58"/>
    <w:rsid w:val="00B74F0A"/>
    <w:rsid w:val="00B756A3"/>
    <w:rsid w:val="00B75A8E"/>
    <w:rsid w:val="00B75F39"/>
    <w:rsid w:val="00B7677E"/>
    <w:rsid w:val="00B77463"/>
    <w:rsid w:val="00B77A23"/>
    <w:rsid w:val="00B80385"/>
    <w:rsid w:val="00B803BE"/>
    <w:rsid w:val="00B8052A"/>
    <w:rsid w:val="00B805E8"/>
    <w:rsid w:val="00B81421"/>
    <w:rsid w:val="00B81835"/>
    <w:rsid w:val="00B81B63"/>
    <w:rsid w:val="00B82B76"/>
    <w:rsid w:val="00B8325E"/>
    <w:rsid w:val="00B83442"/>
    <w:rsid w:val="00B8363B"/>
    <w:rsid w:val="00B83D0E"/>
    <w:rsid w:val="00B845B8"/>
    <w:rsid w:val="00B84997"/>
    <w:rsid w:val="00B84A73"/>
    <w:rsid w:val="00B84B0F"/>
    <w:rsid w:val="00B84C38"/>
    <w:rsid w:val="00B85365"/>
    <w:rsid w:val="00B854F9"/>
    <w:rsid w:val="00B86BB4"/>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55AB"/>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B77"/>
    <w:rsid w:val="00BB4F6C"/>
    <w:rsid w:val="00BB7064"/>
    <w:rsid w:val="00BB71DC"/>
    <w:rsid w:val="00BB737D"/>
    <w:rsid w:val="00BB7811"/>
    <w:rsid w:val="00BB79A5"/>
    <w:rsid w:val="00BB79DA"/>
    <w:rsid w:val="00BC19C4"/>
    <w:rsid w:val="00BC1D3E"/>
    <w:rsid w:val="00BC316E"/>
    <w:rsid w:val="00BC3CAB"/>
    <w:rsid w:val="00BC3D4D"/>
    <w:rsid w:val="00BC41AA"/>
    <w:rsid w:val="00BC445F"/>
    <w:rsid w:val="00BC52FA"/>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2F33"/>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4F8"/>
    <w:rsid w:val="00C279B6"/>
    <w:rsid w:val="00C27C43"/>
    <w:rsid w:val="00C3120B"/>
    <w:rsid w:val="00C318F8"/>
    <w:rsid w:val="00C31970"/>
    <w:rsid w:val="00C31E86"/>
    <w:rsid w:val="00C323E8"/>
    <w:rsid w:val="00C32DDE"/>
    <w:rsid w:val="00C33747"/>
    <w:rsid w:val="00C337B0"/>
    <w:rsid w:val="00C34773"/>
    <w:rsid w:val="00C3479E"/>
    <w:rsid w:val="00C34C16"/>
    <w:rsid w:val="00C35159"/>
    <w:rsid w:val="00C35FA9"/>
    <w:rsid w:val="00C3641A"/>
    <w:rsid w:val="00C36A68"/>
    <w:rsid w:val="00C373FD"/>
    <w:rsid w:val="00C40007"/>
    <w:rsid w:val="00C41A72"/>
    <w:rsid w:val="00C42398"/>
    <w:rsid w:val="00C4254B"/>
    <w:rsid w:val="00C4270F"/>
    <w:rsid w:val="00C42741"/>
    <w:rsid w:val="00C428C1"/>
    <w:rsid w:val="00C42CAD"/>
    <w:rsid w:val="00C43D1C"/>
    <w:rsid w:val="00C43E63"/>
    <w:rsid w:val="00C443B2"/>
    <w:rsid w:val="00C4457B"/>
    <w:rsid w:val="00C4488D"/>
    <w:rsid w:val="00C45527"/>
    <w:rsid w:val="00C467E3"/>
    <w:rsid w:val="00C46862"/>
    <w:rsid w:val="00C47271"/>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3E90"/>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9A8"/>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0B1B"/>
    <w:rsid w:val="00CE108B"/>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08C7"/>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15D"/>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4CBC"/>
    <w:rsid w:val="00D5529E"/>
    <w:rsid w:val="00D55393"/>
    <w:rsid w:val="00D56326"/>
    <w:rsid w:val="00D56AF3"/>
    <w:rsid w:val="00D57373"/>
    <w:rsid w:val="00D60132"/>
    <w:rsid w:val="00D602A0"/>
    <w:rsid w:val="00D604F1"/>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18B"/>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348"/>
    <w:rsid w:val="00D848E3"/>
    <w:rsid w:val="00D84E5D"/>
    <w:rsid w:val="00D856FD"/>
    <w:rsid w:val="00D85B03"/>
    <w:rsid w:val="00D865CC"/>
    <w:rsid w:val="00D86DA8"/>
    <w:rsid w:val="00D8715D"/>
    <w:rsid w:val="00D871DA"/>
    <w:rsid w:val="00D8734A"/>
    <w:rsid w:val="00D87764"/>
    <w:rsid w:val="00D9111E"/>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380"/>
    <w:rsid w:val="00DC07F4"/>
    <w:rsid w:val="00DC163C"/>
    <w:rsid w:val="00DC1656"/>
    <w:rsid w:val="00DC2245"/>
    <w:rsid w:val="00DC296B"/>
    <w:rsid w:val="00DC3236"/>
    <w:rsid w:val="00DC35C3"/>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0D8"/>
    <w:rsid w:val="00DE32BC"/>
    <w:rsid w:val="00DE3486"/>
    <w:rsid w:val="00DE3A16"/>
    <w:rsid w:val="00DE3E50"/>
    <w:rsid w:val="00DE401C"/>
    <w:rsid w:val="00DE4FBE"/>
    <w:rsid w:val="00DE5179"/>
    <w:rsid w:val="00DE5468"/>
    <w:rsid w:val="00DE6B9D"/>
    <w:rsid w:val="00DE6C25"/>
    <w:rsid w:val="00DE6DC8"/>
    <w:rsid w:val="00DE70F0"/>
    <w:rsid w:val="00DE7999"/>
    <w:rsid w:val="00DE7F84"/>
    <w:rsid w:val="00DF2AFF"/>
    <w:rsid w:val="00DF32C5"/>
    <w:rsid w:val="00DF4529"/>
    <w:rsid w:val="00DF4925"/>
    <w:rsid w:val="00DF4F38"/>
    <w:rsid w:val="00DF5E42"/>
    <w:rsid w:val="00DF5F27"/>
    <w:rsid w:val="00DF640F"/>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69F7"/>
    <w:rsid w:val="00E0719F"/>
    <w:rsid w:val="00E10691"/>
    <w:rsid w:val="00E10CCE"/>
    <w:rsid w:val="00E10FD4"/>
    <w:rsid w:val="00E10FE4"/>
    <w:rsid w:val="00E1146C"/>
    <w:rsid w:val="00E11513"/>
    <w:rsid w:val="00E11ED5"/>
    <w:rsid w:val="00E12551"/>
    <w:rsid w:val="00E12DCD"/>
    <w:rsid w:val="00E134CC"/>
    <w:rsid w:val="00E134DE"/>
    <w:rsid w:val="00E1355F"/>
    <w:rsid w:val="00E13703"/>
    <w:rsid w:val="00E13F32"/>
    <w:rsid w:val="00E140E7"/>
    <w:rsid w:val="00E14563"/>
    <w:rsid w:val="00E14948"/>
    <w:rsid w:val="00E14B6C"/>
    <w:rsid w:val="00E14E92"/>
    <w:rsid w:val="00E16549"/>
    <w:rsid w:val="00E16CA9"/>
    <w:rsid w:val="00E17C52"/>
    <w:rsid w:val="00E20066"/>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8BC"/>
    <w:rsid w:val="00E279AB"/>
    <w:rsid w:val="00E27D81"/>
    <w:rsid w:val="00E305C3"/>
    <w:rsid w:val="00E307E3"/>
    <w:rsid w:val="00E30954"/>
    <w:rsid w:val="00E3118D"/>
    <w:rsid w:val="00E313BF"/>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669"/>
    <w:rsid w:val="00E46CAD"/>
    <w:rsid w:val="00E46F22"/>
    <w:rsid w:val="00E501F9"/>
    <w:rsid w:val="00E50573"/>
    <w:rsid w:val="00E51A6A"/>
    <w:rsid w:val="00E51ADF"/>
    <w:rsid w:val="00E51D44"/>
    <w:rsid w:val="00E520FA"/>
    <w:rsid w:val="00E528F5"/>
    <w:rsid w:val="00E52C3F"/>
    <w:rsid w:val="00E558F0"/>
    <w:rsid w:val="00E55AB8"/>
    <w:rsid w:val="00E56B17"/>
    <w:rsid w:val="00E570A0"/>
    <w:rsid w:val="00E57281"/>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0E5"/>
    <w:rsid w:val="00E95762"/>
    <w:rsid w:val="00E960D9"/>
    <w:rsid w:val="00E96A4F"/>
    <w:rsid w:val="00E97139"/>
    <w:rsid w:val="00E9722C"/>
    <w:rsid w:val="00E976BF"/>
    <w:rsid w:val="00EA0CA0"/>
    <w:rsid w:val="00EA1082"/>
    <w:rsid w:val="00EA12FC"/>
    <w:rsid w:val="00EA1457"/>
    <w:rsid w:val="00EA28B4"/>
    <w:rsid w:val="00EA2C17"/>
    <w:rsid w:val="00EA3000"/>
    <w:rsid w:val="00EA3C7B"/>
    <w:rsid w:val="00EA4046"/>
    <w:rsid w:val="00EA4B58"/>
    <w:rsid w:val="00EA5CB3"/>
    <w:rsid w:val="00EA628E"/>
    <w:rsid w:val="00EA6BD7"/>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47F"/>
    <w:rsid w:val="00EC0972"/>
    <w:rsid w:val="00EC09CD"/>
    <w:rsid w:val="00EC1137"/>
    <w:rsid w:val="00EC14DE"/>
    <w:rsid w:val="00EC14F8"/>
    <w:rsid w:val="00EC151D"/>
    <w:rsid w:val="00EC18A8"/>
    <w:rsid w:val="00EC1AEA"/>
    <w:rsid w:val="00EC2015"/>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22C"/>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901"/>
    <w:rsid w:val="00EF3DE0"/>
    <w:rsid w:val="00EF3EF8"/>
    <w:rsid w:val="00EF41BC"/>
    <w:rsid w:val="00EF4485"/>
    <w:rsid w:val="00EF55AF"/>
    <w:rsid w:val="00EF5BEF"/>
    <w:rsid w:val="00EF663C"/>
    <w:rsid w:val="00EF713E"/>
    <w:rsid w:val="00EF7529"/>
    <w:rsid w:val="00EF7793"/>
    <w:rsid w:val="00EF7E2D"/>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9D"/>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5614"/>
    <w:rsid w:val="00F5643B"/>
    <w:rsid w:val="00F568B5"/>
    <w:rsid w:val="00F5693C"/>
    <w:rsid w:val="00F56CFA"/>
    <w:rsid w:val="00F57E12"/>
    <w:rsid w:val="00F603FC"/>
    <w:rsid w:val="00F60CD8"/>
    <w:rsid w:val="00F60FBC"/>
    <w:rsid w:val="00F6137F"/>
    <w:rsid w:val="00F618C4"/>
    <w:rsid w:val="00F636F3"/>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6E38"/>
    <w:rsid w:val="00F77614"/>
    <w:rsid w:val="00F77D84"/>
    <w:rsid w:val="00F805E1"/>
    <w:rsid w:val="00F80B28"/>
    <w:rsid w:val="00F80C3F"/>
    <w:rsid w:val="00F81237"/>
    <w:rsid w:val="00F812CE"/>
    <w:rsid w:val="00F81B57"/>
    <w:rsid w:val="00F8217D"/>
    <w:rsid w:val="00F822DE"/>
    <w:rsid w:val="00F827E7"/>
    <w:rsid w:val="00F8341E"/>
    <w:rsid w:val="00F841B7"/>
    <w:rsid w:val="00F842E4"/>
    <w:rsid w:val="00F84596"/>
    <w:rsid w:val="00F86784"/>
    <w:rsid w:val="00F86880"/>
    <w:rsid w:val="00F872EA"/>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28B0"/>
    <w:rsid w:val="00FB3571"/>
    <w:rsid w:val="00FB3909"/>
    <w:rsid w:val="00FB4865"/>
    <w:rsid w:val="00FB4945"/>
    <w:rsid w:val="00FB57FB"/>
    <w:rsid w:val="00FB585D"/>
    <w:rsid w:val="00FB5CDE"/>
    <w:rsid w:val="00FB5D3E"/>
    <w:rsid w:val="00FB5DE4"/>
    <w:rsid w:val="00FB652C"/>
    <w:rsid w:val="00FB7435"/>
    <w:rsid w:val="00FC04E5"/>
    <w:rsid w:val="00FC0903"/>
    <w:rsid w:val="00FC1218"/>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03C"/>
    <w:rsid w:val="00FD1198"/>
    <w:rsid w:val="00FD16FB"/>
    <w:rsid w:val="00FD18B3"/>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7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99"/>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uiPriority w:val="99"/>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22"/>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uiPriority w:val="99"/>
    <w:rsid w:val="00450793"/>
    <w:rPr>
      <w:rFonts w:cs="Times New Roman"/>
    </w:rPr>
  </w:style>
  <w:style w:type="paragraph" w:customStyle="1" w:styleId="11">
    <w:name w:val="פיסקת רשימה1"/>
    <w:basedOn w:val="Normal"/>
    <w:uiPriority w:val="34"/>
    <w:qFormat/>
    <w:rsid w:val="00450793"/>
    <w:pPr>
      <w:ind w:left="720"/>
    </w:pPr>
  </w:style>
  <w:style w:type="paragraph" w:customStyle="1" w:styleId="21">
    <w:name w:val="פיסקת רשימה2"/>
    <w:basedOn w:val="Normal"/>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 w:type="paragraph" w:styleId="DocumentMap">
    <w:name w:val="Document Map"/>
    <w:basedOn w:val="Normal"/>
    <w:link w:val="DocumentMapChar"/>
    <w:semiHidden/>
    <w:rsid w:val="004A234A"/>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Normal"/>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Normal"/>
    <w:rsid w:val="004A234A"/>
    <w:pPr>
      <w:numPr>
        <w:numId w:val="1"/>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Normal"/>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7">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Normal"/>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a8">
    <w:name w:val="גופן ברירת המחדל של פיסקה"/>
    <w:rsid w:val="00AF046A"/>
  </w:style>
  <w:style w:type="character" w:customStyle="1" w:styleId="StrongEmphasis">
    <w:name w:val="Strong Emphasis"/>
    <w:rsid w:val="00E950E5"/>
    <w:rPr>
      <w:b/>
      <w:bCs/>
    </w:rPr>
  </w:style>
  <w:style w:type="paragraph" w:customStyle="1" w:styleId="yiv2164524079gmail-standard">
    <w:name w:val="yiv2164524079gmail-standard"/>
    <w:basedOn w:val="Normal"/>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839734411">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ion1\Documents\Documents\&#1502;&#1491;&#1489;&#1512;&#1497;%20&#1492;&#1512;&#1489;\&#1513;&#1497;&#1506;&#1493;&#1512;&#1497;%20&#1513;&#1500;&#1502;&#1492;\Acharei%20Mot-Kedoshim57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DBAE4-49EA-44EE-874A-BF60D3D6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Acharei Mot-Kedoshim5777</Template>
  <TotalTime>2</TotalTime>
  <Pages>5</Pages>
  <Words>1510</Words>
  <Characters>7550</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tzion1</dc:creator>
  <cp:lastModifiedBy>tzion1</cp:lastModifiedBy>
  <cp:revision>3</cp:revision>
  <cp:lastPrinted>2018-12-20T12:22:00Z</cp:lastPrinted>
  <dcterms:created xsi:type="dcterms:W3CDTF">2018-12-28T06:59:00Z</dcterms:created>
  <dcterms:modified xsi:type="dcterms:W3CDTF">2018-12-28T07:01:00Z</dcterms:modified>
</cp:coreProperties>
</file>