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1E" w:rsidRPr="00666EE3" w:rsidRDefault="005949EF" w:rsidP="00666EE3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274310" cy="2165523"/>
            <wp:effectExtent l="19050" t="0" r="2540" b="0"/>
            <wp:docPr id="2" name="Picture 1" descr="C:\Users\tzion1\Pictures\לוגוים של הישיבה\Ateret_Baner - Heb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ion1\Pictures\לוגוים של הישיבה\Ateret_Baner - Hebr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A8" w:rsidRDefault="00A248A8" w:rsidP="00A248A8">
      <w:pPr>
        <w:spacing w:after="0"/>
        <w:jc w:val="center"/>
        <w:rPr>
          <w:rFonts w:ascii="Times New Roman" w:hAnsi="Times New Roman" w:cs="Times New Roman"/>
          <w:b/>
          <w:bCs/>
          <w:sz w:val="120"/>
          <w:szCs w:val="120"/>
          <w:rtl/>
        </w:rPr>
      </w:pPr>
      <w:r>
        <w:rPr>
          <w:rFonts w:ascii="Times New Roman" w:hAnsi="Times New Roman" w:cs="Times New Roman"/>
          <w:b/>
          <w:bCs/>
          <w:sz w:val="120"/>
          <w:szCs w:val="120"/>
          <w:rtl/>
        </w:rPr>
        <w:t>שיעורי שלמה</w:t>
      </w:r>
    </w:p>
    <w:p w:rsidR="00A248A8" w:rsidRPr="00791C04" w:rsidRDefault="00A248A8" w:rsidP="00A248A8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>מדברי ראש ישיבת עטרת ירושלים</w:t>
      </w:r>
    </w:p>
    <w:p w:rsidR="00A654FE" w:rsidRDefault="00A248A8" w:rsidP="00032FBC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הרב </w:t>
      </w:r>
      <w:r w:rsidRPr="00791C04">
        <w:rPr>
          <w:rFonts w:ascii="Segoe UI Light" w:hAnsi="Segoe UI Light" w:cs="Segoe UI Light" w:hint="cs"/>
          <w:b/>
          <w:bCs/>
          <w:sz w:val="32"/>
          <w:szCs w:val="32"/>
          <w:rtl/>
        </w:rPr>
        <w:t>שלמה אבינר</w:t>
      </w: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 שליט"א</w:t>
      </w:r>
    </w:p>
    <w:p w:rsidR="007C7F9B" w:rsidRPr="00791C04" w:rsidRDefault="007C7F9B" w:rsidP="009324E5">
      <w:pPr>
        <w:shd w:val="clear" w:color="auto" w:fill="FFFFFF"/>
        <w:spacing w:after="0"/>
        <w:jc w:val="center"/>
        <w:rPr>
          <w:rFonts w:ascii="Segoe UI Light" w:hAnsi="Segoe UI Light" w:cs="Segoe UI Light" w:hint="cs"/>
          <w:sz w:val="28"/>
          <w:szCs w:val="28"/>
          <w:rtl/>
        </w:rPr>
      </w:pPr>
    </w:p>
    <w:p w:rsidR="0041030C" w:rsidRDefault="0041030C" w:rsidP="009324E5">
      <w:pPr>
        <w:shd w:val="clear" w:color="auto" w:fill="FFFFFF"/>
        <w:spacing w:after="0"/>
        <w:jc w:val="center"/>
        <w:rPr>
          <w:rFonts w:cs="Arial Unicode MS"/>
          <w:u w:val="single"/>
          <w:rtl/>
        </w:rPr>
      </w:pPr>
      <w:r>
        <w:rPr>
          <w:rFonts w:cs="Arial Unicode MS" w:hint="eastAsia"/>
          <w:sz w:val="24"/>
          <w:szCs w:val="24"/>
          <w:u w:val="single"/>
          <w:rtl/>
        </w:rPr>
        <w:t>שיעורי הרב:</w:t>
      </w:r>
      <w:r>
        <w:rPr>
          <w:rFonts w:ascii="Arial Unicode MS" w:eastAsia="Arial Unicode MS" w:hAnsi="Arial Unicode MS" w:cs="Arial Unicode MS" w:hint="eastAsia"/>
          <w:u w:val="single"/>
          <w:rtl/>
        </w:rPr>
        <w:t xml:space="preserve"> </w:t>
      </w:r>
      <w:hyperlink r:id="rId9" w:history="1">
        <w:r>
          <w:rPr>
            <w:rStyle w:val="Hyperlink"/>
            <w:rFonts w:ascii="Arial Unicode MS" w:eastAsia="Arial Unicode MS" w:hAnsi="Arial Unicode MS" w:cs="Arial Unicode MS" w:hint="eastAsia"/>
          </w:rPr>
          <w:t>http://shlomo-aviner.net</w:t>
        </w:r>
      </w:hyperlink>
      <w:r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>
        <w:rPr>
          <w:rFonts w:cs="Arial Unicode MS" w:hint="eastAsia"/>
          <w:u w:val="single"/>
          <w:rtl/>
        </w:rPr>
        <w:t>*****</w:t>
      </w:r>
      <w:r>
        <w:rPr>
          <w:rFonts w:cs="Arial Unicode MS"/>
          <w:noProof/>
        </w:rPr>
        <w:drawing>
          <wp:inline distT="0" distB="0" distL="0" distR="0">
            <wp:extent cx="438150" cy="438150"/>
            <wp:effectExtent l="19050" t="0" r="0" b="0"/>
            <wp:docPr id="4" name="Picture 1" descr="פייסב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ייסבוק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0C" w:rsidRPr="00F31A9D" w:rsidRDefault="0041030C" w:rsidP="00F31A9D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  <w:rtl/>
        </w:rPr>
      </w:pPr>
    </w:p>
    <w:p w:rsidR="006517D5" w:rsidRPr="00F044C0" w:rsidRDefault="00756D95" w:rsidP="006517D5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</w:pPr>
      <w:r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פרשת </w:t>
      </w:r>
      <w:r w:rsidR="00761F6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בלק</w:t>
      </w:r>
      <w:r w:rsidR="00545CD1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תשע"ט</w:t>
      </w:r>
      <w:r w:rsidR="00B955AB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</w:t>
      </w:r>
      <w:bookmarkStart w:id="0" w:name="_GoBack"/>
      <w:bookmarkEnd w:id="0"/>
      <w:r w:rsidR="00761F68"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  <w:t>–</w:t>
      </w:r>
      <w:r w:rsidR="00654E6F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</w:t>
      </w:r>
      <w:r w:rsidR="00761F6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מי הוא בלעם?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מי הוא בלעם?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אחת השאלות המעניינות ביותר בתורה היא: מי הוא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בן בעור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? מחד גיסא, הוא נראה ישר דרך ונביא אמת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ודע לחשב את שעת הכעס של 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יבונו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ל עולם;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ומאידך גיסא, הוא רשע, תאב ממון ובצע,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מוכן לקלל את עם ישראל רק בגלל שנאה.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אם כן,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הוא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האיש?...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ראשית, יש לנו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הבנת פתיחה וודאית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בלעם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נביא ד', ד' דיבר אליו, הוא דיבר אל ד'. רש"י אומר בהתחלה על הפסוק "אל ארץ בני עמו"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שהשרה הקב"ה שכינתו עליו שלא יהיה פתחון פה לאומות לומר: אילו היה לנו נביאים היינו חוזרים למוטב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שבעה נביאים נתנבאו לאומות העולם - ואלו הן: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...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ואליהוא בן ברכאל הבוזי"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בבא בתרא טו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)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אבל בלעם לא היה נביא במובן של הנביאים שלנו, שהקריטריונים שלהם היו: חכם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עשיר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גיבור ועניו. בלעם לא היה כזה. הוא לא היה עניו - הוא רצה שרים גדולים שידברו עמו. והוא גם לא היה שמח בחלקו שהרי רצה בית מלא זהב. גם גיבור הוא לא היה – על יצרו הוא לא התגבר - שהרי נכשל בעבירות שפלות עם אתונו. אז הוא לא נביא במובן שלנו.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lastRenderedPageBreak/>
        <w:t xml:space="preserve">ועוד נכתב בתורה (דברים לד, י):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"ולא קם נביא עוד בישראל כמשה"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מסביר המדרש,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בישראל לא קם, באומות העולם קם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במדבר רבה פרשה יד, 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)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 ומי זה? בלעם. ומדוע הוא אינו נביא במובן שלנו? כי הוא חשב שאפשר לכופף את רצון ה' לרצונו. הוא רצה לקלל אותנו 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רצה, אז הוא אמר: אני אדאג שירצה.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הוא היה קוסם ומכשף, טכנאי מיסטי, הוא ידע לשלוט בכוחות רוחניים ולהשתמש בהם לצרכיו. וכיון שפה היה מדובר בדבר גדול - לקלל את עם ישראל - אז הוא רצה להשתמש בקב"ה למטרה זו. כי חשב שאפשר לשנות את רצון ה', אפשר לפתות אותו, אפשר לרמות אותו ..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"לא תאור את העם הזה"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הרי היה ברור כשמש בצהריים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רוצה. ור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יבונו של עולם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אמר 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"לא תלך עמהם, לא תאור את העם כי ברוך הוא" (במדבר כב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יב). עברית ברורה.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אולם, שאלת הקב"ה אליו "מי האנשים האלו עמך"? רש"י מבאר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- להטעותו בא, רצונו לומר – ישרים דרכי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צדיקים ילכו בם ורשעים יכשלו בם. כוונת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היתה לטובה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.. אך בא בלעם שרצה לטעות - הוא טעה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הוא חשב שהקב"ה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תמיד באותו מצב, יש רגעים שהוא יודע ויש פעמים שאינו יודע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ובלעם סבר: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אתפוס רגעים שהוא לא יודע, אני אנצח. כך הוא פירש וראה את היד המושטת, הוא יודע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מניח לו לקלל, הוא ימצא זמן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לא יראה.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המשך משיב לו ריבונו של עולם: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"לא תלך עמהם לא תאור את העם כי ברוך הוא"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מבאר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רש"י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- לא תלך, ענה לו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בסדר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אקלל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מפה, אמר לו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תאור את העם, אל תתחכם. אל 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קלל כלל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אמר בלעם בסדר לא 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קלל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רק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אברך אותם, מה הבעיה? אמר 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אינם צריכים לברכתך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ברוך הוא. לכאורה זו כפילות לא תאור את העם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ברוך הוא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למה?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לא מדובשך ולא מעוקצך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יש חשש שבלעם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בברכ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 את עם ישראל - ישחיל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קללה סמויה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על כן, מנסה בלעם טקטיקה אחרת: 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וירא בלעם כי טוב בעיני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לברך את ישראל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כלומר אחרי שפעמיים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הצליח, צריך שיטה אחרת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הקלות לא צלחו, וגם קללות מוסוות בברכות לא צלחו.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על כן אמר: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אזכיר 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נ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ותיהם והקללה על הזכרת עוונותיהם תחול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כלומר בלעם הוא לכאורה אובייקטיבי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רק מ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זכיר את העוונות 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יכעס ויקללם.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ובסוף גם זה נכשל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לא רוצה לראות את העוונות.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לא ראה עוון ביעקב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בלעם עם אפשרות אחרונה. יחידאית. אומר בלעם לבלק "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עתה הנני הולך לעמי לכה איעצך אשר יעשה העם הזה לעמך באחרית הימים" -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רש"י: אלוהיהם של אלו שונא זימה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אם אתה, המלך בלק רוצה להכשילם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תפיל אותם בזימה..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בלעם, תלמידיו, ותחבולותיהם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אמר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במקום להזכיר עוונותיהם נגרום להם לעשות עוונות חדשים. עוונות טריים. וכך נוהגים עד היום תלמידי בלעם הרשע, מה שמעניין אותם זה רצונם, לא רצון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אי לכך, הם נוקטים בכל התחבולות,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טריקים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פטנטים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פלפולים, כדי להתאים רצון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>אליהם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מפרשים פסוקים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מסדרים אותם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מעקמים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אותם, וכך הם עושים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את כל העבירות שבעולם, גם יהודים גם גויים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עושים כל נבלה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אבל לא התנגשות חזיתית עם 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ונו של עולם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הם יודעים שזה לא רצונו של עולם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בשבילם העולם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עולם של מילוי רצון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ההיפך מ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מסילת ישרים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ש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אומר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אנו 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עולם של מילוי חובה.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לכן בלעם מקריב קורבנות. הוא רוצה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להכניע את הקב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ה, לשחד אותו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 מזבחות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למה שבע?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אבותינו: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אברהם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בנה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ארבע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יצחק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אחד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יעקב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שנים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בלעם סבר: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שקול כנגד כולם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אולם,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דעתנו היא -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שקורבנות זה לעבודת את ה' להתקרב לה'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זה ההבדל בין מכשף לבין מי שעובד את ה'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מכשף עובד את עצמו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משתמש 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בשביל עצמו. הרי זו המטרה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שלו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לכן תלמידי בלעם מנסים להתאים כמה שאפשר את המצוות לעולם הזה, מגרדים את השוליים של ההלכה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הם גם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אומרים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אף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חז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אשר הייתה מצווה שלא הייתה נוחה להם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הם עשו תחבולות כדי להוריד אותה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תלמידי בלעם מעקמים, כדי שיהי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נוח.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לכולם יש יצר הרע, לכולם יש התנגשות בין רצוננו לרצון ה', אך אנו לא מרמים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 אלא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אומרים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חטאתי, קורא שחוטאים, אך ברגע שנותנים לגיטימציה אז זה אבוד.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אך הבעיה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היא,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שגם אנו עושים תחכומים כאלה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כתוב במסילת ישרים בשער הנקיות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(פרק י). ומה היא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נקיות?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אלו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דברים שהם אסורים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איסורים חמורים, איסורי תורה, 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ולם,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האדם מרמה את עצמו שזה מותר מדוע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כולם עושים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....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עריות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לאו דווקא זנות או ניאוף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אלא,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הולך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מדבר עם בנות, צוחק עם בנות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שומע קול שירה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;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מה יהיה? מה אסור כבר לדבר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בני ברק פה?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תגיד על מי אתה 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ובד? אתה מרמה את עצמך.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 w:hint="c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שיטת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עושה עבירות חמורות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 אך להגנתו יש לו  - סוללה של תירוצים.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שערי התירוצים לעולם לא ננעלו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 כל עבירה שרוצים לעשות ממציאים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למענה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תירוצים.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סילוף המקרא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וכך גם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תלמידי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לימוד 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יש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י שיטות ללמוד 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השיטה המסורתית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חז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וכל דברי התורה  -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כולם אמת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ואני משתדל לעשות אמת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עומד מול האמת השמימית בחרדת קודש. לפעמים אני לא מבין כי זה שמימי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וכשאני לא מבין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מוריד את הראש בהכנעה ואומר צריך עיון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אם אעיין אולי אבין, כך לומדים.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אך תלמידי בלעם לא לומדים כך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הם אומרים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מחליט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מה לא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פירוש הפסוק מה לא פירוש הפסו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ק. הם קובעים, מסלפים, מתחכמים, דורסים את דברי המפרשים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למען שהתורה תתאים להם בדיוק.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כך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עשו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הרפורמים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הצדוקים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הקראים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אי לכך,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ישבו גדולי עולם וכתבו פירושים על התנ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ך ועל התורה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בשביל מה?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בשביל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להסביר שהתורה שבעל פה זה הפשט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הלא הם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משך חוכמה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העמק דבר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הכתב והקבלה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של ר' צבי משטקלנבור,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המלבי"ם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ועוד.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lastRenderedPageBreak/>
        <w:t>אז נקשה ונאמר, הראיות שהבאנו מההיסטוריה הן לא מדברות על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אנשים ירא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שמים..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אולי מי שהוא ירא שמים - לא ייפול ויטעה?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תשובה: גם אנשים ירא שמים יכולים לטעות, לפעמים גם רבנים אומרים שטויות, מה זה לא קורה? לא מודעים או לא יודע מה זה משנה. אנו לא דנים אנשים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 w:hint="cs"/>
          <w:i/>
          <w:i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i/>
          <w:iCs/>
          <w:sz w:val="24"/>
          <w:szCs w:val="24"/>
          <w:rtl/>
        </w:rPr>
        <w:t xml:space="preserve">ושנזכה אי"ה ללכת בדרך הישר והטוב. לשמור את מידותינו ולהיות מתלמידי אברהם אבינו.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D125AD" w:rsidRPr="00343AFE" w:rsidRDefault="00D125AD" w:rsidP="00343AFE">
      <w:pPr>
        <w:spacing w:after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343AFE">
        <w:rPr>
          <w:rFonts w:ascii="Arial Unicode MS" w:eastAsia="Arial Unicode MS" w:hAnsi="Arial Unicode MS" w:cs="Arial Unicode MS" w:hint="cs"/>
          <w:sz w:val="24"/>
          <w:szCs w:val="24"/>
          <w:rtl/>
        </w:rPr>
        <w:t>ערך: שיר-חדש חוטר</w:t>
      </w:r>
    </w:p>
    <w:p w:rsidR="001B6C84" w:rsidRPr="008A3271" w:rsidRDefault="00FE46FD" w:rsidP="008A3271">
      <w:pPr>
        <w:rPr>
          <w:rFonts w:ascii="Arial" w:hAnsi="Arial"/>
          <w:rtl/>
        </w:rPr>
      </w:pPr>
      <w:r>
        <w:rPr>
          <w:rFonts w:cs="Arial Unicode MS"/>
          <w:noProof/>
          <w:sz w:val="24"/>
          <w:szCs w:val="24"/>
          <w:rtl/>
        </w:rPr>
        <w:drawing>
          <wp:inline distT="0" distB="0" distL="0" distR="0">
            <wp:extent cx="5274310" cy="1454150"/>
            <wp:effectExtent l="19050" t="0" r="2540" b="0"/>
            <wp:docPr id="1" name="Picture 0" descr="bottom-iv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ivr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C84" w:rsidRPr="008A3271" w:rsidSect="00124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fmt="hebrew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10" w:rsidRDefault="00672B10" w:rsidP="008B135B">
      <w:pPr>
        <w:spacing w:after="0" w:line="240" w:lineRule="auto"/>
      </w:pPr>
      <w:r>
        <w:separator/>
      </w:r>
    </w:p>
  </w:endnote>
  <w:endnote w:type="continuationSeparator" w:id="0">
    <w:p w:rsidR="00672B10" w:rsidRDefault="00672B10" w:rsidP="008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Rash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6" w:rsidRDefault="00124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6" w:rsidRDefault="00124E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6" w:rsidRDefault="00124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10" w:rsidRDefault="00672B10" w:rsidP="008B135B">
      <w:pPr>
        <w:spacing w:after="0" w:line="240" w:lineRule="auto"/>
      </w:pPr>
      <w:r>
        <w:separator/>
      </w:r>
    </w:p>
  </w:footnote>
  <w:footnote w:type="continuationSeparator" w:id="0">
    <w:p w:rsidR="00672B10" w:rsidRDefault="00672B10" w:rsidP="008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6" w:rsidRDefault="00124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6227657"/>
      <w:docPartObj>
        <w:docPartGallery w:val="Page Numbers (Top of Page)"/>
        <w:docPartUnique/>
      </w:docPartObj>
    </w:sdtPr>
    <w:sdtContent>
      <w:p w:rsidR="00124E36" w:rsidRDefault="00594DCF">
        <w:pPr>
          <w:pStyle w:val="Header"/>
        </w:pPr>
        <w:fldSimple w:instr=" PAGE   \* MERGEFORMAT ">
          <w:r w:rsidR="00761F68">
            <w:rPr>
              <w:rFonts w:hint="eastAsia"/>
              <w:noProof/>
              <w:rtl/>
            </w:rPr>
            <w:t>א</w:t>
          </w:r>
        </w:fldSimple>
      </w:p>
    </w:sdtContent>
  </w:sdt>
  <w:p w:rsidR="00124E36" w:rsidRDefault="00124E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36" w:rsidRDefault="00124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cs="Arial Unicode M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5">
    <w:nsid w:val="053315F6"/>
    <w:multiLevelType w:val="hybridMultilevel"/>
    <w:tmpl w:val="19146DCA"/>
    <w:lvl w:ilvl="0" w:tplc="5748D0C2">
      <w:start w:val="1"/>
      <w:numFmt w:val="hebrew1"/>
      <w:lvlText w:val="%1."/>
      <w:lvlJc w:val="left"/>
      <w:pPr>
        <w:ind w:left="135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0E6602EE"/>
    <w:multiLevelType w:val="hybridMultilevel"/>
    <w:tmpl w:val="E98638F2"/>
    <w:lvl w:ilvl="0" w:tplc="C6B6C5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C2E88"/>
    <w:multiLevelType w:val="hybridMultilevel"/>
    <w:tmpl w:val="36FCB750"/>
    <w:lvl w:ilvl="0" w:tplc="91806D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B128B"/>
    <w:multiLevelType w:val="hybridMultilevel"/>
    <w:tmpl w:val="8B56CDBC"/>
    <w:lvl w:ilvl="0" w:tplc="ACCA51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81A0E"/>
    <w:multiLevelType w:val="hybridMultilevel"/>
    <w:tmpl w:val="5CEAE638"/>
    <w:lvl w:ilvl="0" w:tplc="8990E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A6E"/>
    <w:multiLevelType w:val="hybridMultilevel"/>
    <w:tmpl w:val="88964712"/>
    <w:lvl w:ilvl="0" w:tplc="E0362944">
      <w:numFmt w:val="bullet"/>
      <w:pStyle w:val="6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B3F2FB1"/>
    <w:multiLevelType w:val="hybridMultilevel"/>
    <w:tmpl w:val="4EF4403A"/>
    <w:lvl w:ilvl="0" w:tplc="B6E28D4E">
      <w:start w:val="1"/>
      <w:numFmt w:val="hebrew1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4808"/>
    <w:multiLevelType w:val="hybridMultilevel"/>
    <w:tmpl w:val="E98638F2"/>
    <w:lvl w:ilvl="0" w:tplc="C6B6C5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25F4A"/>
    <w:multiLevelType w:val="hybridMultilevel"/>
    <w:tmpl w:val="5F3030CE"/>
    <w:lvl w:ilvl="0" w:tplc="B066D64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74A19"/>
    <w:multiLevelType w:val="hybridMultilevel"/>
    <w:tmpl w:val="352E7EDE"/>
    <w:lvl w:ilvl="0" w:tplc="1B72603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4579"/>
    <w:rsid w:val="00000C62"/>
    <w:rsid w:val="0000191A"/>
    <w:rsid w:val="00001C0A"/>
    <w:rsid w:val="00002171"/>
    <w:rsid w:val="00002347"/>
    <w:rsid w:val="000030AC"/>
    <w:rsid w:val="00003180"/>
    <w:rsid w:val="000031D9"/>
    <w:rsid w:val="00003219"/>
    <w:rsid w:val="00003CE4"/>
    <w:rsid w:val="00004556"/>
    <w:rsid w:val="00004AF6"/>
    <w:rsid w:val="0000512D"/>
    <w:rsid w:val="0000532F"/>
    <w:rsid w:val="00005912"/>
    <w:rsid w:val="00005D0F"/>
    <w:rsid w:val="00006AAF"/>
    <w:rsid w:val="00007CF3"/>
    <w:rsid w:val="0001061F"/>
    <w:rsid w:val="000108C9"/>
    <w:rsid w:val="00010D32"/>
    <w:rsid w:val="000124F8"/>
    <w:rsid w:val="00014A8F"/>
    <w:rsid w:val="00015A42"/>
    <w:rsid w:val="00015B8C"/>
    <w:rsid w:val="00015BDE"/>
    <w:rsid w:val="00016BA3"/>
    <w:rsid w:val="00016FAB"/>
    <w:rsid w:val="0001740E"/>
    <w:rsid w:val="000200A7"/>
    <w:rsid w:val="00020900"/>
    <w:rsid w:val="00020A01"/>
    <w:rsid w:val="00020ED1"/>
    <w:rsid w:val="000210F4"/>
    <w:rsid w:val="00021C0B"/>
    <w:rsid w:val="0002235D"/>
    <w:rsid w:val="000228BD"/>
    <w:rsid w:val="0002296A"/>
    <w:rsid w:val="00022BD6"/>
    <w:rsid w:val="000235A9"/>
    <w:rsid w:val="00023B02"/>
    <w:rsid w:val="00023BE5"/>
    <w:rsid w:val="000243C1"/>
    <w:rsid w:val="00024A57"/>
    <w:rsid w:val="00025437"/>
    <w:rsid w:val="00025B35"/>
    <w:rsid w:val="0002625E"/>
    <w:rsid w:val="00026AE5"/>
    <w:rsid w:val="0002748E"/>
    <w:rsid w:val="00027607"/>
    <w:rsid w:val="00027F97"/>
    <w:rsid w:val="00032805"/>
    <w:rsid w:val="00032FBC"/>
    <w:rsid w:val="00033642"/>
    <w:rsid w:val="00034034"/>
    <w:rsid w:val="00034328"/>
    <w:rsid w:val="0003484C"/>
    <w:rsid w:val="000349ED"/>
    <w:rsid w:val="000353B7"/>
    <w:rsid w:val="000362A3"/>
    <w:rsid w:val="00036835"/>
    <w:rsid w:val="00036AC6"/>
    <w:rsid w:val="000371E6"/>
    <w:rsid w:val="000376A8"/>
    <w:rsid w:val="0004013A"/>
    <w:rsid w:val="000401D9"/>
    <w:rsid w:val="00040210"/>
    <w:rsid w:val="000410C1"/>
    <w:rsid w:val="0004136D"/>
    <w:rsid w:val="00041633"/>
    <w:rsid w:val="00041D4D"/>
    <w:rsid w:val="00041E9B"/>
    <w:rsid w:val="000430AA"/>
    <w:rsid w:val="00043784"/>
    <w:rsid w:val="00043858"/>
    <w:rsid w:val="000439E3"/>
    <w:rsid w:val="00043F0B"/>
    <w:rsid w:val="000443CD"/>
    <w:rsid w:val="00044B35"/>
    <w:rsid w:val="00046BCA"/>
    <w:rsid w:val="000470C2"/>
    <w:rsid w:val="0004793A"/>
    <w:rsid w:val="00047A80"/>
    <w:rsid w:val="00047CC8"/>
    <w:rsid w:val="00050C23"/>
    <w:rsid w:val="00050E46"/>
    <w:rsid w:val="0005141B"/>
    <w:rsid w:val="00051536"/>
    <w:rsid w:val="00051EF1"/>
    <w:rsid w:val="00052108"/>
    <w:rsid w:val="00052CE2"/>
    <w:rsid w:val="00053040"/>
    <w:rsid w:val="000539DE"/>
    <w:rsid w:val="00053AE7"/>
    <w:rsid w:val="00054256"/>
    <w:rsid w:val="000555C8"/>
    <w:rsid w:val="00055D5A"/>
    <w:rsid w:val="000561D7"/>
    <w:rsid w:val="0005656E"/>
    <w:rsid w:val="000567C4"/>
    <w:rsid w:val="00056FCA"/>
    <w:rsid w:val="00057378"/>
    <w:rsid w:val="00057E72"/>
    <w:rsid w:val="00060983"/>
    <w:rsid w:val="00060B47"/>
    <w:rsid w:val="00061A6D"/>
    <w:rsid w:val="00061BC6"/>
    <w:rsid w:val="00062F5C"/>
    <w:rsid w:val="000638BE"/>
    <w:rsid w:val="00063A3C"/>
    <w:rsid w:val="00063E1C"/>
    <w:rsid w:val="00063EE3"/>
    <w:rsid w:val="00064008"/>
    <w:rsid w:val="00064AEC"/>
    <w:rsid w:val="00064F94"/>
    <w:rsid w:val="00065681"/>
    <w:rsid w:val="000658E8"/>
    <w:rsid w:val="000659B9"/>
    <w:rsid w:val="000666CD"/>
    <w:rsid w:val="0006677D"/>
    <w:rsid w:val="00066E95"/>
    <w:rsid w:val="00067902"/>
    <w:rsid w:val="000703A1"/>
    <w:rsid w:val="0007095A"/>
    <w:rsid w:val="0007170E"/>
    <w:rsid w:val="00071998"/>
    <w:rsid w:val="000719F0"/>
    <w:rsid w:val="00071A1B"/>
    <w:rsid w:val="00072340"/>
    <w:rsid w:val="00073136"/>
    <w:rsid w:val="00073CBE"/>
    <w:rsid w:val="000748A2"/>
    <w:rsid w:val="00075E41"/>
    <w:rsid w:val="00076BB9"/>
    <w:rsid w:val="0007745E"/>
    <w:rsid w:val="00080709"/>
    <w:rsid w:val="00080815"/>
    <w:rsid w:val="00081112"/>
    <w:rsid w:val="000813F7"/>
    <w:rsid w:val="000822CE"/>
    <w:rsid w:val="00082414"/>
    <w:rsid w:val="00083056"/>
    <w:rsid w:val="0008338B"/>
    <w:rsid w:val="00083560"/>
    <w:rsid w:val="00083BC0"/>
    <w:rsid w:val="00084D79"/>
    <w:rsid w:val="00085083"/>
    <w:rsid w:val="00085CB3"/>
    <w:rsid w:val="00085E0E"/>
    <w:rsid w:val="00086225"/>
    <w:rsid w:val="00086386"/>
    <w:rsid w:val="000869D6"/>
    <w:rsid w:val="00086D70"/>
    <w:rsid w:val="000873DD"/>
    <w:rsid w:val="00087402"/>
    <w:rsid w:val="000900B5"/>
    <w:rsid w:val="00090360"/>
    <w:rsid w:val="0009039E"/>
    <w:rsid w:val="0009046C"/>
    <w:rsid w:val="000915B7"/>
    <w:rsid w:val="000918AA"/>
    <w:rsid w:val="000924C5"/>
    <w:rsid w:val="00093A4F"/>
    <w:rsid w:val="000943A6"/>
    <w:rsid w:val="000958E2"/>
    <w:rsid w:val="00095C99"/>
    <w:rsid w:val="00095FB7"/>
    <w:rsid w:val="0009601E"/>
    <w:rsid w:val="0009606F"/>
    <w:rsid w:val="0009681E"/>
    <w:rsid w:val="00096A4F"/>
    <w:rsid w:val="00096AA9"/>
    <w:rsid w:val="00096AAD"/>
    <w:rsid w:val="00097242"/>
    <w:rsid w:val="00097D98"/>
    <w:rsid w:val="000A087D"/>
    <w:rsid w:val="000A0AEE"/>
    <w:rsid w:val="000A0C6B"/>
    <w:rsid w:val="000A0CA0"/>
    <w:rsid w:val="000A0EA9"/>
    <w:rsid w:val="000A1784"/>
    <w:rsid w:val="000A1D9B"/>
    <w:rsid w:val="000A237A"/>
    <w:rsid w:val="000A2B2F"/>
    <w:rsid w:val="000A2B75"/>
    <w:rsid w:val="000A3946"/>
    <w:rsid w:val="000A3C68"/>
    <w:rsid w:val="000A451A"/>
    <w:rsid w:val="000A4881"/>
    <w:rsid w:val="000A4BE6"/>
    <w:rsid w:val="000A4C6E"/>
    <w:rsid w:val="000A5BDF"/>
    <w:rsid w:val="000A5F2F"/>
    <w:rsid w:val="000A7103"/>
    <w:rsid w:val="000A7736"/>
    <w:rsid w:val="000A7D63"/>
    <w:rsid w:val="000B04CE"/>
    <w:rsid w:val="000B0E92"/>
    <w:rsid w:val="000B11E7"/>
    <w:rsid w:val="000B1A43"/>
    <w:rsid w:val="000B1E9A"/>
    <w:rsid w:val="000B2BFF"/>
    <w:rsid w:val="000B3997"/>
    <w:rsid w:val="000B3D37"/>
    <w:rsid w:val="000B3DD9"/>
    <w:rsid w:val="000B3ECB"/>
    <w:rsid w:val="000B4B37"/>
    <w:rsid w:val="000B4F7E"/>
    <w:rsid w:val="000B5C32"/>
    <w:rsid w:val="000B6064"/>
    <w:rsid w:val="000B6261"/>
    <w:rsid w:val="000B6DE8"/>
    <w:rsid w:val="000B6E4F"/>
    <w:rsid w:val="000C1A66"/>
    <w:rsid w:val="000C2B69"/>
    <w:rsid w:val="000C2DD1"/>
    <w:rsid w:val="000C2E91"/>
    <w:rsid w:val="000C344E"/>
    <w:rsid w:val="000C34FB"/>
    <w:rsid w:val="000C51A4"/>
    <w:rsid w:val="000C52F1"/>
    <w:rsid w:val="000C5CBB"/>
    <w:rsid w:val="000C753B"/>
    <w:rsid w:val="000D0ABB"/>
    <w:rsid w:val="000D105E"/>
    <w:rsid w:val="000D25B2"/>
    <w:rsid w:val="000D2747"/>
    <w:rsid w:val="000D2944"/>
    <w:rsid w:val="000D351A"/>
    <w:rsid w:val="000D3CCB"/>
    <w:rsid w:val="000D495B"/>
    <w:rsid w:val="000D5183"/>
    <w:rsid w:val="000D530C"/>
    <w:rsid w:val="000D5B06"/>
    <w:rsid w:val="000D62C5"/>
    <w:rsid w:val="000D6C1F"/>
    <w:rsid w:val="000E07EE"/>
    <w:rsid w:val="000E0F8C"/>
    <w:rsid w:val="000E13D1"/>
    <w:rsid w:val="000E22F1"/>
    <w:rsid w:val="000E2B56"/>
    <w:rsid w:val="000E2F17"/>
    <w:rsid w:val="000E30CE"/>
    <w:rsid w:val="000E3ABB"/>
    <w:rsid w:val="000E48DF"/>
    <w:rsid w:val="000E55B9"/>
    <w:rsid w:val="000E5CB6"/>
    <w:rsid w:val="000E632F"/>
    <w:rsid w:val="000E66CD"/>
    <w:rsid w:val="000E6904"/>
    <w:rsid w:val="000E737A"/>
    <w:rsid w:val="000E745F"/>
    <w:rsid w:val="000F073D"/>
    <w:rsid w:val="000F1F5B"/>
    <w:rsid w:val="000F25AE"/>
    <w:rsid w:val="000F2D63"/>
    <w:rsid w:val="000F2E34"/>
    <w:rsid w:val="000F3010"/>
    <w:rsid w:val="000F3242"/>
    <w:rsid w:val="000F3861"/>
    <w:rsid w:val="000F3B9A"/>
    <w:rsid w:val="000F3D33"/>
    <w:rsid w:val="000F3D4B"/>
    <w:rsid w:val="000F3F56"/>
    <w:rsid w:val="000F45D7"/>
    <w:rsid w:val="000F4FC0"/>
    <w:rsid w:val="000F5D53"/>
    <w:rsid w:val="000F66A8"/>
    <w:rsid w:val="000F7053"/>
    <w:rsid w:val="000F752A"/>
    <w:rsid w:val="000F7675"/>
    <w:rsid w:val="00100803"/>
    <w:rsid w:val="00100DEC"/>
    <w:rsid w:val="00100EA7"/>
    <w:rsid w:val="00100FF4"/>
    <w:rsid w:val="00101120"/>
    <w:rsid w:val="00101C60"/>
    <w:rsid w:val="00101CA5"/>
    <w:rsid w:val="00101DBC"/>
    <w:rsid w:val="00101F41"/>
    <w:rsid w:val="00101F7C"/>
    <w:rsid w:val="001033EC"/>
    <w:rsid w:val="00103E4E"/>
    <w:rsid w:val="00103EF6"/>
    <w:rsid w:val="001048DB"/>
    <w:rsid w:val="00104956"/>
    <w:rsid w:val="00104F71"/>
    <w:rsid w:val="001051CD"/>
    <w:rsid w:val="0010578A"/>
    <w:rsid w:val="00105C70"/>
    <w:rsid w:val="00106151"/>
    <w:rsid w:val="001065C3"/>
    <w:rsid w:val="001067F9"/>
    <w:rsid w:val="00106A18"/>
    <w:rsid w:val="00107B30"/>
    <w:rsid w:val="00110570"/>
    <w:rsid w:val="0011168E"/>
    <w:rsid w:val="00111696"/>
    <w:rsid w:val="00111904"/>
    <w:rsid w:val="00111BB7"/>
    <w:rsid w:val="00112113"/>
    <w:rsid w:val="001128C7"/>
    <w:rsid w:val="00112B03"/>
    <w:rsid w:val="00112F38"/>
    <w:rsid w:val="00113076"/>
    <w:rsid w:val="0011359B"/>
    <w:rsid w:val="00113BA1"/>
    <w:rsid w:val="00114189"/>
    <w:rsid w:val="00114489"/>
    <w:rsid w:val="00114FF1"/>
    <w:rsid w:val="0011543B"/>
    <w:rsid w:val="00116452"/>
    <w:rsid w:val="001166AF"/>
    <w:rsid w:val="001167D9"/>
    <w:rsid w:val="00116CBF"/>
    <w:rsid w:val="00116E62"/>
    <w:rsid w:val="001173AD"/>
    <w:rsid w:val="0011746F"/>
    <w:rsid w:val="00117474"/>
    <w:rsid w:val="00117ED5"/>
    <w:rsid w:val="0012062E"/>
    <w:rsid w:val="00121E6D"/>
    <w:rsid w:val="00123894"/>
    <w:rsid w:val="00123913"/>
    <w:rsid w:val="00123969"/>
    <w:rsid w:val="0012479B"/>
    <w:rsid w:val="00124C9C"/>
    <w:rsid w:val="00124DF3"/>
    <w:rsid w:val="00124E27"/>
    <w:rsid w:val="00124E36"/>
    <w:rsid w:val="0012573A"/>
    <w:rsid w:val="00126143"/>
    <w:rsid w:val="00126D6A"/>
    <w:rsid w:val="001275AD"/>
    <w:rsid w:val="001279A2"/>
    <w:rsid w:val="00127BD6"/>
    <w:rsid w:val="00127D64"/>
    <w:rsid w:val="00130BBF"/>
    <w:rsid w:val="00130EB0"/>
    <w:rsid w:val="001316E6"/>
    <w:rsid w:val="00132946"/>
    <w:rsid w:val="0013349E"/>
    <w:rsid w:val="00133B56"/>
    <w:rsid w:val="0013423E"/>
    <w:rsid w:val="00134DB2"/>
    <w:rsid w:val="00135079"/>
    <w:rsid w:val="001358D7"/>
    <w:rsid w:val="00135B84"/>
    <w:rsid w:val="00135BB5"/>
    <w:rsid w:val="00135BFA"/>
    <w:rsid w:val="001362C9"/>
    <w:rsid w:val="00136B2A"/>
    <w:rsid w:val="0013785E"/>
    <w:rsid w:val="00137862"/>
    <w:rsid w:val="00140AA8"/>
    <w:rsid w:val="00142CEE"/>
    <w:rsid w:val="001436D0"/>
    <w:rsid w:val="00144360"/>
    <w:rsid w:val="00146812"/>
    <w:rsid w:val="00147E2B"/>
    <w:rsid w:val="00150570"/>
    <w:rsid w:val="0015129E"/>
    <w:rsid w:val="00151344"/>
    <w:rsid w:val="00151897"/>
    <w:rsid w:val="00151E6D"/>
    <w:rsid w:val="00151ED5"/>
    <w:rsid w:val="0015261F"/>
    <w:rsid w:val="00152625"/>
    <w:rsid w:val="001530D2"/>
    <w:rsid w:val="001532F0"/>
    <w:rsid w:val="00153393"/>
    <w:rsid w:val="0015444B"/>
    <w:rsid w:val="001546E8"/>
    <w:rsid w:val="00154D4A"/>
    <w:rsid w:val="00155235"/>
    <w:rsid w:val="00155B47"/>
    <w:rsid w:val="001561F2"/>
    <w:rsid w:val="0015645F"/>
    <w:rsid w:val="00157540"/>
    <w:rsid w:val="00157909"/>
    <w:rsid w:val="001579C6"/>
    <w:rsid w:val="00157BF2"/>
    <w:rsid w:val="00157D79"/>
    <w:rsid w:val="00157E40"/>
    <w:rsid w:val="0016019C"/>
    <w:rsid w:val="00160856"/>
    <w:rsid w:val="00160C8E"/>
    <w:rsid w:val="00162431"/>
    <w:rsid w:val="00162557"/>
    <w:rsid w:val="001636E0"/>
    <w:rsid w:val="00163976"/>
    <w:rsid w:val="00163B97"/>
    <w:rsid w:val="00163DB8"/>
    <w:rsid w:val="00163FB6"/>
    <w:rsid w:val="00164F73"/>
    <w:rsid w:val="001658E0"/>
    <w:rsid w:val="00165964"/>
    <w:rsid w:val="00165F32"/>
    <w:rsid w:val="0016633D"/>
    <w:rsid w:val="0016640A"/>
    <w:rsid w:val="00166672"/>
    <w:rsid w:val="001667E6"/>
    <w:rsid w:val="00166F76"/>
    <w:rsid w:val="001708F0"/>
    <w:rsid w:val="00170A42"/>
    <w:rsid w:val="00170E2E"/>
    <w:rsid w:val="0017210C"/>
    <w:rsid w:val="0017227F"/>
    <w:rsid w:val="001732C9"/>
    <w:rsid w:val="0017365F"/>
    <w:rsid w:val="00174E74"/>
    <w:rsid w:val="00175F43"/>
    <w:rsid w:val="00175FA1"/>
    <w:rsid w:val="0017687C"/>
    <w:rsid w:val="00177194"/>
    <w:rsid w:val="00180120"/>
    <w:rsid w:val="001819C0"/>
    <w:rsid w:val="00181D5C"/>
    <w:rsid w:val="001821D9"/>
    <w:rsid w:val="00182A6A"/>
    <w:rsid w:val="00184B7F"/>
    <w:rsid w:val="00185863"/>
    <w:rsid w:val="00185E3D"/>
    <w:rsid w:val="00186431"/>
    <w:rsid w:val="001864DD"/>
    <w:rsid w:val="0018689D"/>
    <w:rsid w:val="001869FD"/>
    <w:rsid w:val="00186E70"/>
    <w:rsid w:val="0018794D"/>
    <w:rsid w:val="00187B73"/>
    <w:rsid w:val="00187D59"/>
    <w:rsid w:val="001901EC"/>
    <w:rsid w:val="00190602"/>
    <w:rsid w:val="00191465"/>
    <w:rsid w:val="00191835"/>
    <w:rsid w:val="00191D14"/>
    <w:rsid w:val="00191FCE"/>
    <w:rsid w:val="001928AF"/>
    <w:rsid w:val="00192E2D"/>
    <w:rsid w:val="001931BF"/>
    <w:rsid w:val="001933F0"/>
    <w:rsid w:val="001938DD"/>
    <w:rsid w:val="00193D7A"/>
    <w:rsid w:val="00193E61"/>
    <w:rsid w:val="0019462D"/>
    <w:rsid w:val="001951C2"/>
    <w:rsid w:val="00195BE7"/>
    <w:rsid w:val="001963C2"/>
    <w:rsid w:val="00196418"/>
    <w:rsid w:val="00197169"/>
    <w:rsid w:val="00197817"/>
    <w:rsid w:val="00197D09"/>
    <w:rsid w:val="001A0C21"/>
    <w:rsid w:val="001A1C7B"/>
    <w:rsid w:val="001A2457"/>
    <w:rsid w:val="001A2475"/>
    <w:rsid w:val="001A2E0F"/>
    <w:rsid w:val="001A30DB"/>
    <w:rsid w:val="001A32EF"/>
    <w:rsid w:val="001A37D5"/>
    <w:rsid w:val="001A388D"/>
    <w:rsid w:val="001A3E7C"/>
    <w:rsid w:val="001A44E9"/>
    <w:rsid w:val="001A5744"/>
    <w:rsid w:val="001A6311"/>
    <w:rsid w:val="001A6713"/>
    <w:rsid w:val="001A71FE"/>
    <w:rsid w:val="001A7213"/>
    <w:rsid w:val="001A742D"/>
    <w:rsid w:val="001B0081"/>
    <w:rsid w:val="001B0ED2"/>
    <w:rsid w:val="001B102C"/>
    <w:rsid w:val="001B11EA"/>
    <w:rsid w:val="001B121B"/>
    <w:rsid w:val="001B14C2"/>
    <w:rsid w:val="001B17FF"/>
    <w:rsid w:val="001B1A2A"/>
    <w:rsid w:val="001B1C12"/>
    <w:rsid w:val="001B1F7A"/>
    <w:rsid w:val="001B244A"/>
    <w:rsid w:val="001B2517"/>
    <w:rsid w:val="001B2703"/>
    <w:rsid w:val="001B2B9E"/>
    <w:rsid w:val="001B3B6F"/>
    <w:rsid w:val="001B3DC5"/>
    <w:rsid w:val="001B4A0F"/>
    <w:rsid w:val="001B4EE5"/>
    <w:rsid w:val="001B62E4"/>
    <w:rsid w:val="001B6C84"/>
    <w:rsid w:val="001B6FEA"/>
    <w:rsid w:val="001B7BC4"/>
    <w:rsid w:val="001C08A2"/>
    <w:rsid w:val="001C1044"/>
    <w:rsid w:val="001C137E"/>
    <w:rsid w:val="001C1819"/>
    <w:rsid w:val="001C24F9"/>
    <w:rsid w:val="001C26E0"/>
    <w:rsid w:val="001C2B4E"/>
    <w:rsid w:val="001C2DA6"/>
    <w:rsid w:val="001C2E9B"/>
    <w:rsid w:val="001C34D4"/>
    <w:rsid w:val="001C396D"/>
    <w:rsid w:val="001C46E4"/>
    <w:rsid w:val="001C499E"/>
    <w:rsid w:val="001C4F51"/>
    <w:rsid w:val="001C52E6"/>
    <w:rsid w:val="001C5F1F"/>
    <w:rsid w:val="001C61A4"/>
    <w:rsid w:val="001C683C"/>
    <w:rsid w:val="001C7210"/>
    <w:rsid w:val="001C7360"/>
    <w:rsid w:val="001C7542"/>
    <w:rsid w:val="001C7F6F"/>
    <w:rsid w:val="001D09A5"/>
    <w:rsid w:val="001D1126"/>
    <w:rsid w:val="001D2485"/>
    <w:rsid w:val="001D2623"/>
    <w:rsid w:val="001D263A"/>
    <w:rsid w:val="001D3D0E"/>
    <w:rsid w:val="001D4B4F"/>
    <w:rsid w:val="001D4BD7"/>
    <w:rsid w:val="001D62F0"/>
    <w:rsid w:val="001D67B1"/>
    <w:rsid w:val="001D6CD7"/>
    <w:rsid w:val="001D7042"/>
    <w:rsid w:val="001D722D"/>
    <w:rsid w:val="001E06EA"/>
    <w:rsid w:val="001E078F"/>
    <w:rsid w:val="001E0A40"/>
    <w:rsid w:val="001E1A1A"/>
    <w:rsid w:val="001E1C08"/>
    <w:rsid w:val="001E1D77"/>
    <w:rsid w:val="001E1F2A"/>
    <w:rsid w:val="001E1F9D"/>
    <w:rsid w:val="001E24B8"/>
    <w:rsid w:val="001E2990"/>
    <w:rsid w:val="001E3084"/>
    <w:rsid w:val="001E315D"/>
    <w:rsid w:val="001E31E8"/>
    <w:rsid w:val="001E33D7"/>
    <w:rsid w:val="001E3B69"/>
    <w:rsid w:val="001E3C49"/>
    <w:rsid w:val="001E4BCB"/>
    <w:rsid w:val="001E4FE3"/>
    <w:rsid w:val="001E75CE"/>
    <w:rsid w:val="001E7E1B"/>
    <w:rsid w:val="001E7E4E"/>
    <w:rsid w:val="001F002E"/>
    <w:rsid w:val="001F06BC"/>
    <w:rsid w:val="001F0A91"/>
    <w:rsid w:val="001F1175"/>
    <w:rsid w:val="001F1762"/>
    <w:rsid w:val="001F1EE9"/>
    <w:rsid w:val="001F22F6"/>
    <w:rsid w:val="001F2955"/>
    <w:rsid w:val="001F32AE"/>
    <w:rsid w:val="001F39CD"/>
    <w:rsid w:val="001F3B3D"/>
    <w:rsid w:val="001F3D98"/>
    <w:rsid w:val="001F4247"/>
    <w:rsid w:val="001F4638"/>
    <w:rsid w:val="001F4EAE"/>
    <w:rsid w:val="001F5A20"/>
    <w:rsid w:val="001F61CA"/>
    <w:rsid w:val="001F72B7"/>
    <w:rsid w:val="001F7362"/>
    <w:rsid w:val="001F7EBC"/>
    <w:rsid w:val="00200167"/>
    <w:rsid w:val="0020054B"/>
    <w:rsid w:val="00200B04"/>
    <w:rsid w:val="00200E0F"/>
    <w:rsid w:val="00202916"/>
    <w:rsid w:val="002031F1"/>
    <w:rsid w:val="00203F0E"/>
    <w:rsid w:val="00204091"/>
    <w:rsid w:val="002041FB"/>
    <w:rsid w:val="00204248"/>
    <w:rsid w:val="00204365"/>
    <w:rsid w:val="00204F1C"/>
    <w:rsid w:val="002052D5"/>
    <w:rsid w:val="002054C0"/>
    <w:rsid w:val="002060C5"/>
    <w:rsid w:val="0020643D"/>
    <w:rsid w:val="002067D0"/>
    <w:rsid w:val="00206F5A"/>
    <w:rsid w:val="00207488"/>
    <w:rsid w:val="00207BEE"/>
    <w:rsid w:val="002118B2"/>
    <w:rsid w:val="00211F80"/>
    <w:rsid w:val="002136AB"/>
    <w:rsid w:val="00214411"/>
    <w:rsid w:val="00214441"/>
    <w:rsid w:val="00215439"/>
    <w:rsid w:val="0021599C"/>
    <w:rsid w:val="00216509"/>
    <w:rsid w:val="00216CD0"/>
    <w:rsid w:val="00217999"/>
    <w:rsid w:val="00217BC2"/>
    <w:rsid w:val="00217C50"/>
    <w:rsid w:val="00220AC1"/>
    <w:rsid w:val="00221F87"/>
    <w:rsid w:val="00222067"/>
    <w:rsid w:val="002224AC"/>
    <w:rsid w:val="00222C52"/>
    <w:rsid w:val="00222C6A"/>
    <w:rsid w:val="0022345C"/>
    <w:rsid w:val="002235B7"/>
    <w:rsid w:val="00223BE9"/>
    <w:rsid w:val="002241B5"/>
    <w:rsid w:val="00224245"/>
    <w:rsid w:val="0022487D"/>
    <w:rsid w:val="00224A7E"/>
    <w:rsid w:val="00225A69"/>
    <w:rsid w:val="00226F7C"/>
    <w:rsid w:val="00227056"/>
    <w:rsid w:val="00227748"/>
    <w:rsid w:val="00227765"/>
    <w:rsid w:val="00227CE9"/>
    <w:rsid w:val="00230026"/>
    <w:rsid w:val="0023082D"/>
    <w:rsid w:val="002315C8"/>
    <w:rsid w:val="00231979"/>
    <w:rsid w:val="00231A12"/>
    <w:rsid w:val="00232482"/>
    <w:rsid w:val="0023271E"/>
    <w:rsid w:val="00232FF6"/>
    <w:rsid w:val="00233B34"/>
    <w:rsid w:val="00233E05"/>
    <w:rsid w:val="00233E15"/>
    <w:rsid w:val="002344AD"/>
    <w:rsid w:val="002354D7"/>
    <w:rsid w:val="002357D8"/>
    <w:rsid w:val="00235E51"/>
    <w:rsid w:val="0023626B"/>
    <w:rsid w:val="0023657D"/>
    <w:rsid w:val="0023725C"/>
    <w:rsid w:val="00237497"/>
    <w:rsid w:val="0023776E"/>
    <w:rsid w:val="00237C81"/>
    <w:rsid w:val="0024028D"/>
    <w:rsid w:val="00240512"/>
    <w:rsid w:val="0024078E"/>
    <w:rsid w:val="00240A79"/>
    <w:rsid w:val="00240E62"/>
    <w:rsid w:val="002410BB"/>
    <w:rsid w:val="002419FC"/>
    <w:rsid w:val="00242DEA"/>
    <w:rsid w:val="00243085"/>
    <w:rsid w:val="002435DC"/>
    <w:rsid w:val="00243D0B"/>
    <w:rsid w:val="002442E8"/>
    <w:rsid w:val="00244702"/>
    <w:rsid w:val="00244F5C"/>
    <w:rsid w:val="00245021"/>
    <w:rsid w:val="0024517B"/>
    <w:rsid w:val="0024557F"/>
    <w:rsid w:val="00245904"/>
    <w:rsid w:val="00246033"/>
    <w:rsid w:val="0024605D"/>
    <w:rsid w:val="00246899"/>
    <w:rsid w:val="002471FA"/>
    <w:rsid w:val="00247817"/>
    <w:rsid w:val="00247DA5"/>
    <w:rsid w:val="002506C3"/>
    <w:rsid w:val="00250A47"/>
    <w:rsid w:val="00250B49"/>
    <w:rsid w:val="00250F69"/>
    <w:rsid w:val="00251025"/>
    <w:rsid w:val="002522F6"/>
    <w:rsid w:val="00252A76"/>
    <w:rsid w:val="00252D54"/>
    <w:rsid w:val="00253906"/>
    <w:rsid w:val="002539AB"/>
    <w:rsid w:val="00253F21"/>
    <w:rsid w:val="0025441A"/>
    <w:rsid w:val="002550B2"/>
    <w:rsid w:val="00255150"/>
    <w:rsid w:val="00255182"/>
    <w:rsid w:val="00255677"/>
    <w:rsid w:val="00256522"/>
    <w:rsid w:val="002573A5"/>
    <w:rsid w:val="00257876"/>
    <w:rsid w:val="00260CBE"/>
    <w:rsid w:val="0026153E"/>
    <w:rsid w:val="00261593"/>
    <w:rsid w:val="00261A7D"/>
    <w:rsid w:val="00261AF6"/>
    <w:rsid w:val="00262456"/>
    <w:rsid w:val="00262565"/>
    <w:rsid w:val="00262D90"/>
    <w:rsid w:val="00263AF8"/>
    <w:rsid w:val="00263B99"/>
    <w:rsid w:val="002643F4"/>
    <w:rsid w:val="0026457F"/>
    <w:rsid w:val="002651FD"/>
    <w:rsid w:val="00265538"/>
    <w:rsid w:val="0026569B"/>
    <w:rsid w:val="002656CA"/>
    <w:rsid w:val="00266350"/>
    <w:rsid w:val="00266E38"/>
    <w:rsid w:val="002672BA"/>
    <w:rsid w:val="0026734E"/>
    <w:rsid w:val="0026742C"/>
    <w:rsid w:val="00267B45"/>
    <w:rsid w:val="002701EA"/>
    <w:rsid w:val="00270FB7"/>
    <w:rsid w:val="00272477"/>
    <w:rsid w:val="002726ED"/>
    <w:rsid w:val="00272929"/>
    <w:rsid w:val="002738E9"/>
    <w:rsid w:val="002748E3"/>
    <w:rsid w:val="00274B9A"/>
    <w:rsid w:val="00275117"/>
    <w:rsid w:val="0027673B"/>
    <w:rsid w:val="00276A60"/>
    <w:rsid w:val="00276C59"/>
    <w:rsid w:val="00277A3B"/>
    <w:rsid w:val="00277F01"/>
    <w:rsid w:val="0028004A"/>
    <w:rsid w:val="0028068F"/>
    <w:rsid w:val="002817FB"/>
    <w:rsid w:val="00281962"/>
    <w:rsid w:val="00281963"/>
    <w:rsid w:val="00281B24"/>
    <w:rsid w:val="00281DFF"/>
    <w:rsid w:val="00282508"/>
    <w:rsid w:val="0028307E"/>
    <w:rsid w:val="00283F87"/>
    <w:rsid w:val="002843B7"/>
    <w:rsid w:val="00284E10"/>
    <w:rsid w:val="0028569D"/>
    <w:rsid w:val="0028573C"/>
    <w:rsid w:val="00285890"/>
    <w:rsid w:val="00286A56"/>
    <w:rsid w:val="00287D1C"/>
    <w:rsid w:val="00287F62"/>
    <w:rsid w:val="00290717"/>
    <w:rsid w:val="002907CE"/>
    <w:rsid w:val="00291D36"/>
    <w:rsid w:val="00292286"/>
    <w:rsid w:val="00292908"/>
    <w:rsid w:val="00292D4C"/>
    <w:rsid w:val="00293047"/>
    <w:rsid w:val="00293075"/>
    <w:rsid w:val="00293DA9"/>
    <w:rsid w:val="00294161"/>
    <w:rsid w:val="002950F7"/>
    <w:rsid w:val="002958DA"/>
    <w:rsid w:val="00295D63"/>
    <w:rsid w:val="00296022"/>
    <w:rsid w:val="0029639C"/>
    <w:rsid w:val="0029670C"/>
    <w:rsid w:val="0029677D"/>
    <w:rsid w:val="00296D2F"/>
    <w:rsid w:val="00296EA6"/>
    <w:rsid w:val="002974A8"/>
    <w:rsid w:val="002A0ECD"/>
    <w:rsid w:val="002A1504"/>
    <w:rsid w:val="002A1B59"/>
    <w:rsid w:val="002A1BD8"/>
    <w:rsid w:val="002A1DE3"/>
    <w:rsid w:val="002A283F"/>
    <w:rsid w:val="002A2D03"/>
    <w:rsid w:val="002A2DD6"/>
    <w:rsid w:val="002A3721"/>
    <w:rsid w:val="002A38FA"/>
    <w:rsid w:val="002A3B71"/>
    <w:rsid w:val="002A3C13"/>
    <w:rsid w:val="002A4464"/>
    <w:rsid w:val="002A44FE"/>
    <w:rsid w:val="002A5520"/>
    <w:rsid w:val="002A5EE0"/>
    <w:rsid w:val="002A6D49"/>
    <w:rsid w:val="002A792B"/>
    <w:rsid w:val="002A7E1D"/>
    <w:rsid w:val="002A7E66"/>
    <w:rsid w:val="002B0319"/>
    <w:rsid w:val="002B06DC"/>
    <w:rsid w:val="002B14BA"/>
    <w:rsid w:val="002B1C1D"/>
    <w:rsid w:val="002B29C7"/>
    <w:rsid w:val="002B2B98"/>
    <w:rsid w:val="002B2F19"/>
    <w:rsid w:val="002B4D9B"/>
    <w:rsid w:val="002B5DFE"/>
    <w:rsid w:val="002B5EB7"/>
    <w:rsid w:val="002B6037"/>
    <w:rsid w:val="002B653C"/>
    <w:rsid w:val="002B7DA5"/>
    <w:rsid w:val="002C05C1"/>
    <w:rsid w:val="002C0CF8"/>
    <w:rsid w:val="002C13C2"/>
    <w:rsid w:val="002C1AE0"/>
    <w:rsid w:val="002C28C3"/>
    <w:rsid w:val="002C2EAE"/>
    <w:rsid w:val="002C2FCE"/>
    <w:rsid w:val="002C3398"/>
    <w:rsid w:val="002C3D45"/>
    <w:rsid w:val="002C3FB8"/>
    <w:rsid w:val="002C47E3"/>
    <w:rsid w:val="002C48AE"/>
    <w:rsid w:val="002C4B98"/>
    <w:rsid w:val="002C5126"/>
    <w:rsid w:val="002C5465"/>
    <w:rsid w:val="002C6395"/>
    <w:rsid w:val="002C762C"/>
    <w:rsid w:val="002D01FF"/>
    <w:rsid w:val="002D0D86"/>
    <w:rsid w:val="002D1108"/>
    <w:rsid w:val="002D18CA"/>
    <w:rsid w:val="002D23F7"/>
    <w:rsid w:val="002D2A5F"/>
    <w:rsid w:val="002D2C68"/>
    <w:rsid w:val="002D2F96"/>
    <w:rsid w:val="002D3138"/>
    <w:rsid w:val="002D33DC"/>
    <w:rsid w:val="002D40BB"/>
    <w:rsid w:val="002D4A26"/>
    <w:rsid w:val="002D53C5"/>
    <w:rsid w:val="002D54C5"/>
    <w:rsid w:val="002D65F1"/>
    <w:rsid w:val="002D734B"/>
    <w:rsid w:val="002D7B56"/>
    <w:rsid w:val="002E0D7D"/>
    <w:rsid w:val="002E0F18"/>
    <w:rsid w:val="002E2160"/>
    <w:rsid w:val="002E2845"/>
    <w:rsid w:val="002E30CA"/>
    <w:rsid w:val="002E441E"/>
    <w:rsid w:val="002E453E"/>
    <w:rsid w:val="002E47E5"/>
    <w:rsid w:val="002E4A60"/>
    <w:rsid w:val="002E4E7A"/>
    <w:rsid w:val="002E50A6"/>
    <w:rsid w:val="002E50D7"/>
    <w:rsid w:val="002E5327"/>
    <w:rsid w:val="002E56BE"/>
    <w:rsid w:val="002E58E8"/>
    <w:rsid w:val="002E6547"/>
    <w:rsid w:val="002E6607"/>
    <w:rsid w:val="002E6969"/>
    <w:rsid w:val="002E69E0"/>
    <w:rsid w:val="002E7198"/>
    <w:rsid w:val="002E73FF"/>
    <w:rsid w:val="002E783F"/>
    <w:rsid w:val="002E7993"/>
    <w:rsid w:val="002E7E1E"/>
    <w:rsid w:val="002F022D"/>
    <w:rsid w:val="002F0C2A"/>
    <w:rsid w:val="002F1711"/>
    <w:rsid w:val="002F2343"/>
    <w:rsid w:val="002F2F2B"/>
    <w:rsid w:val="002F324C"/>
    <w:rsid w:val="002F33D4"/>
    <w:rsid w:val="002F3767"/>
    <w:rsid w:val="002F3975"/>
    <w:rsid w:val="002F3BE0"/>
    <w:rsid w:val="002F3C47"/>
    <w:rsid w:val="002F419B"/>
    <w:rsid w:val="002F4350"/>
    <w:rsid w:val="002F46A5"/>
    <w:rsid w:val="002F47F3"/>
    <w:rsid w:val="002F4A19"/>
    <w:rsid w:val="002F5321"/>
    <w:rsid w:val="002F54C6"/>
    <w:rsid w:val="002F5CD3"/>
    <w:rsid w:val="002F66D0"/>
    <w:rsid w:val="002F6B13"/>
    <w:rsid w:val="002F7556"/>
    <w:rsid w:val="002F7F8A"/>
    <w:rsid w:val="00300110"/>
    <w:rsid w:val="00300C7C"/>
    <w:rsid w:val="0030102C"/>
    <w:rsid w:val="00301516"/>
    <w:rsid w:val="00301A6F"/>
    <w:rsid w:val="00302160"/>
    <w:rsid w:val="0030231F"/>
    <w:rsid w:val="0030292E"/>
    <w:rsid w:val="00302B5F"/>
    <w:rsid w:val="00303496"/>
    <w:rsid w:val="00303998"/>
    <w:rsid w:val="00303B0A"/>
    <w:rsid w:val="00304144"/>
    <w:rsid w:val="00304779"/>
    <w:rsid w:val="00304974"/>
    <w:rsid w:val="00305FC9"/>
    <w:rsid w:val="003063E5"/>
    <w:rsid w:val="0030665C"/>
    <w:rsid w:val="00306FED"/>
    <w:rsid w:val="00310CDA"/>
    <w:rsid w:val="00310F97"/>
    <w:rsid w:val="00311988"/>
    <w:rsid w:val="00311EDE"/>
    <w:rsid w:val="003123A8"/>
    <w:rsid w:val="0031272B"/>
    <w:rsid w:val="00312B99"/>
    <w:rsid w:val="00312E76"/>
    <w:rsid w:val="00313E09"/>
    <w:rsid w:val="00313FCA"/>
    <w:rsid w:val="00314586"/>
    <w:rsid w:val="00315032"/>
    <w:rsid w:val="00315541"/>
    <w:rsid w:val="00315544"/>
    <w:rsid w:val="00316E25"/>
    <w:rsid w:val="00317111"/>
    <w:rsid w:val="00317227"/>
    <w:rsid w:val="003172F6"/>
    <w:rsid w:val="0031777F"/>
    <w:rsid w:val="00320014"/>
    <w:rsid w:val="00320829"/>
    <w:rsid w:val="00320833"/>
    <w:rsid w:val="0032085E"/>
    <w:rsid w:val="00321255"/>
    <w:rsid w:val="003216A1"/>
    <w:rsid w:val="00321732"/>
    <w:rsid w:val="00321BDD"/>
    <w:rsid w:val="00321EE9"/>
    <w:rsid w:val="003228D9"/>
    <w:rsid w:val="003234BB"/>
    <w:rsid w:val="003238D8"/>
    <w:rsid w:val="00323F3E"/>
    <w:rsid w:val="00324349"/>
    <w:rsid w:val="00324BCE"/>
    <w:rsid w:val="00325A4A"/>
    <w:rsid w:val="00325EE7"/>
    <w:rsid w:val="00325FC3"/>
    <w:rsid w:val="00330DD8"/>
    <w:rsid w:val="003310C8"/>
    <w:rsid w:val="003310CF"/>
    <w:rsid w:val="00331D8F"/>
    <w:rsid w:val="00332813"/>
    <w:rsid w:val="00332A5C"/>
    <w:rsid w:val="00332FFC"/>
    <w:rsid w:val="003331B5"/>
    <w:rsid w:val="0033328B"/>
    <w:rsid w:val="0033381C"/>
    <w:rsid w:val="003343E6"/>
    <w:rsid w:val="00334DC8"/>
    <w:rsid w:val="00336A8E"/>
    <w:rsid w:val="003379A8"/>
    <w:rsid w:val="00337C27"/>
    <w:rsid w:val="003406D9"/>
    <w:rsid w:val="00340F36"/>
    <w:rsid w:val="003415A2"/>
    <w:rsid w:val="00343545"/>
    <w:rsid w:val="00343AFE"/>
    <w:rsid w:val="00344024"/>
    <w:rsid w:val="003444CF"/>
    <w:rsid w:val="003445BF"/>
    <w:rsid w:val="0034500E"/>
    <w:rsid w:val="0034524E"/>
    <w:rsid w:val="003456C2"/>
    <w:rsid w:val="00345D02"/>
    <w:rsid w:val="003460AC"/>
    <w:rsid w:val="00346D0D"/>
    <w:rsid w:val="003479F5"/>
    <w:rsid w:val="00350652"/>
    <w:rsid w:val="00350D52"/>
    <w:rsid w:val="0035112C"/>
    <w:rsid w:val="0035134A"/>
    <w:rsid w:val="00351DBB"/>
    <w:rsid w:val="00351E9E"/>
    <w:rsid w:val="00352212"/>
    <w:rsid w:val="00352936"/>
    <w:rsid w:val="00352E53"/>
    <w:rsid w:val="003531C9"/>
    <w:rsid w:val="003536B1"/>
    <w:rsid w:val="0035380A"/>
    <w:rsid w:val="0035474D"/>
    <w:rsid w:val="003548CF"/>
    <w:rsid w:val="00354AA4"/>
    <w:rsid w:val="00355420"/>
    <w:rsid w:val="0035552F"/>
    <w:rsid w:val="00355D2C"/>
    <w:rsid w:val="003562E6"/>
    <w:rsid w:val="00356635"/>
    <w:rsid w:val="0035760D"/>
    <w:rsid w:val="00357A0C"/>
    <w:rsid w:val="003600EA"/>
    <w:rsid w:val="0036152B"/>
    <w:rsid w:val="003623EA"/>
    <w:rsid w:val="00362513"/>
    <w:rsid w:val="00362953"/>
    <w:rsid w:val="00364196"/>
    <w:rsid w:val="00364721"/>
    <w:rsid w:val="00364B2D"/>
    <w:rsid w:val="00365028"/>
    <w:rsid w:val="00365E4A"/>
    <w:rsid w:val="003664EF"/>
    <w:rsid w:val="00366980"/>
    <w:rsid w:val="0036794B"/>
    <w:rsid w:val="00367AFE"/>
    <w:rsid w:val="00367B33"/>
    <w:rsid w:val="00367E2A"/>
    <w:rsid w:val="003702CA"/>
    <w:rsid w:val="0037146D"/>
    <w:rsid w:val="0037174B"/>
    <w:rsid w:val="003719B1"/>
    <w:rsid w:val="0037205F"/>
    <w:rsid w:val="00372C42"/>
    <w:rsid w:val="00374002"/>
    <w:rsid w:val="00374A9A"/>
    <w:rsid w:val="00375EC2"/>
    <w:rsid w:val="00376520"/>
    <w:rsid w:val="00376ECD"/>
    <w:rsid w:val="003776E9"/>
    <w:rsid w:val="0038018A"/>
    <w:rsid w:val="003807BA"/>
    <w:rsid w:val="0038224C"/>
    <w:rsid w:val="00382567"/>
    <w:rsid w:val="00382804"/>
    <w:rsid w:val="003835CE"/>
    <w:rsid w:val="003838C0"/>
    <w:rsid w:val="00384A84"/>
    <w:rsid w:val="0038685E"/>
    <w:rsid w:val="003869BA"/>
    <w:rsid w:val="00387797"/>
    <w:rsid w:val="00387A1C"/>
    <w:rsid w:val="00387A2C"/>
    <w:rsid w:val="003901BD"/>
    <w:rsid w:val="003909B1"/>
    <w:rsid w:val="00390B2A"/>
    <w:rsid w:val="00390CA0"/>
    <w:rsid w:val="003918BA"/>
    <w:rsid w:val="003928E7"/>
    <w:rsid w:val="00392910"/>
    <w:rsid w:val="0039295F"/>
    <w:rsid w:val="00392DAF"/>
    <w:rsid w:val="0039387A"/>
    <w:rsid w:val="003951FF"/>
    <w:rsid w:val="00395F99"/>
    <w:rsid w:val="00396138"/>
    <w:rsid w:val="0039632F"/>
    <w:rsid w:val="00396B9B"/>
    <w:rsid w:val="00396EF0"/>
    <w:rsid w:val="00397E98"/>
    <w:rsid w:val="003A0FD0"/>
    <w:rsid w:val="003A1A39"/>
    <w:rsid w:val="003A239C"/>
    <w:rsid w:val="003A2D96"/>
    <w:rsid w:val="003A2E33"/>
    <w:rsid w:val="003A3221"/>
    <w:rsid w:val="003A3426"/>
    <w:rsid w:val="003A3F96"/>
    <w:rsid w:val="003A4462"/>
    <w:rsid w:val="003A4C09"/>
    <w:rsid w:val="003A4CB5"/>
    <w:rsid w:val="003A558D"/>
    <w:rsid w:val="003A5609"/>
    <w:rsid w:val="003A5763"/>
    <w:rsid w:val="003A5A95"/>
    <w:rsid w:val="003A5B8B"/>
    <w:rsid w:val="003A67F6"/>
    <w:rsid w:val="003A73A2"/>
    <w:rsid w:val="003A76D0"/>
    <w:rsid w:val="003A77CD"/>
    <w:rsid w:val="003A7A66"/>
    <w:rsid w:val="003A7B44"/>
    <w:rsid w:val="003B039E"/>
    <w:rsid w:val="003B0835"/>
    <w:rsid w:val="003B091B"/>
    <w:rsid w:val="003B0B15"/>
    <w:rsid w:val="003B0BE4"/>
    <w:rsid w:val="003B0DAE"/>
    <w:rsid w:val="003B1317"/>
    <w:rsid w:val="003B1581"/>
    <w:rsid w:val="003B1D9D"/>
    <w:rsid w:val="003B223A"/>
    <w:rsid w:val="003B270C"/>
    <w:rsid w:val="003B2EBD"/>
    <w:rsid w:val="003B46AB"/>
    <w:rsid w:val="003B4783"/>
    <w:rsid w:val="003B493C"/>
    <w:rsid w:val="003B4EBD"/>
    <w:rsid w:val="003B570F"/>
    <w:rsid w:val="003B5A48"/>
    <w:rsid w:val="003B5C08"/>
    <w:rsid w:val="003B6E60"/>
    <w:rsid w:val="003B6EED"/>
    <w:rsid w:val="003B7812"/>
    <w:rsid w:val="003B7B9C"/>
    <w:rsid w:val="003B7C78"/>
    <w:rsid w:val="003B7D62"/>
    <w:rsid w:val="003B7E70"/>
    <w:rsid w:val="003C16F2"/>
    <w:rsid w:val="003C19B9"/>
    <w:rsid w:val="003C1A48"/>
    <w:rsid w:val="003C1D7B"/>
    <w:rsid w:val="003C1E1C"/>
    <w:rsid w:val="003C2401"/>
    <w:rsid w:val="003C2866"/>
    <w:rsid w:val="003C29BD"/>
    <w:rsid w:val="003C2B1A"/>
    <w:rsid w:val="003C2D0A"/>
    <w:rsid w:val="003C2F0E"/>
    <w:rsid w:val="003C34B1"/>
    <w:rsid w:val="003C3558"/>
    <w:rsid w:val="003C3752"/>
    <w:rsid w:val="003C3EC3"/>
    <w:rsid w:val="003C4D6C"/>
    <w:rsid w:val="003C5242"/>
    <w:rsid w:val="003C5AF9"/>
    <w:rsid w:val="003C5C04"/>
    <w:rsid w:val="003C5E58"/>
    <w:rsid w:val="003C6C77"/>
    <w:rsid w:val="003C6EFB"/>
    <w:rsid w:val="003C6F3E"/>
    <w:rsid w:val="003C73CA"/>
    <w:rsid w:val="003C7C32"/>
    <w:rsid w:val="003D093E"/>
    <w:rsid w:val="003D0ED7"/>
    <w:rsid w:val="003D10B9"/>
    <w:rsid w:val="003D1C9D"/>
    <w:rsid w:val="003D3117"/>
    <w:rsid w:val="003D3381"/>
    <w:rsid w:val="003D37D2"/>
    <w:rsid w:val="003D3E1D"/>
    <w:rsid w:val="003D4B14"/>
    <w:rsid w:val="003D5320"/>
    <w:rsid w:val="003D540D"/>
    <w:rsid w:val="003D61D3"/>
    <w:rsid w:val="003D658B"/>
    <w:rsid w:val="003D6713"/>
    <w:rsid w:val="003D6F08"/>
    <w:rsid w:val="003D786B"/>
    <w:rsid w:val="003D7C69"/>
    <w:rsid w:val="003E078B"/>
    <w:rsid w:val="003E0937"/>
    <w:rsid w:val="003E0B52"/>
    <w:rsid w:val="003E0DB4"/>
    <w:rsid w:val="003E1557"/>
    <w:rsid w:val="003E1567"/>
    <w:rsid w:val="003E1BD3"/>
    <w:rsid w:val="003E1F24"/>
    <w:rsid w:val="003E2418"/>
    <w:rsid w:val="003E3A0F"/>
    <w:rsid w:val="003E3A24"/>
    <w:rsid w:val="003E3A7A"/>
    <w:rsid w:val="003E3B71"/>
    <w:rsid w:val="003E3BAD"/>
    <w:rsid w:val="003E4481"/>
    <w:rsid w:val="003E4730"/>
    <w:rsid w:val="003E4FA3"/>
    <w:rsid w:val="003E5B25"/>
    <w:rsid w:val="003E5EFD"/>
    <w:rsid w:val="003E5F39"/>
    <w:rsid w:val="003E6247"/>
    <w:rsid w:val="003E62DF"/>
    <w:rsid w:val="003F0916"/>
    <w:rsid w:val="003F0B73"/>
    <w:rsid w:val="003F10C6"/>
    <w:rsid w:val="003F1A4F"/>
    <w:rsid w:val="003F1B6E"/>
    <w:rsid w:val="003F1C04"/>
    <w:rsid w:val="003F1D54"/>
    <w:rsid w:val="003F25E5"/>
    <w:rsid w:val="003F34BB"/>
    <w:rsid w:val="003F3664"/>
    <w:rsid w:val="003F367F"/>
    <w:rsid w:val="003F5281"/>
    <w:rsid w:val="003F5641"/>
    <w:rsid w:val="003F6573"/>
    <w:rsid w:val="003F7235"/>
    <w:rsid w:val="003F72FB"/>
    <w:rsid w:val="003F7C02"/>
    <w:rsid w:val="003F7EB6"/>
    <w:rsid w:val="004009E5"/>
    <w:rsid w:val="00400E41"/>
    <w:rsid w:val="00400ED8"/>
    <w:rsid w:val="00402F4A"/>
    <w:rsid w:val="00403404"/>
    <w:rsid w:val="004045F5"/>
    <w:rsid w:val="0040482E"/>
    <w:rsid w:val="004054D3"/>
    <w:rsid w:val="004054FA"/>
    <w:rsid w:val="0040618A"/>
    <w:rsid w:val="004064EB"/>
    <w:rsid w:val="004068D7"/>
    <w:rsid w:val="00406A12"/>
    <w:rsid w:val="00407061"/>
    <w:rsid w:val="00407815"/>
    <w:rsid w:val="00407A6D"/>
    <w:rsid w:val="0041030C"/>
    <w:rsid w:val="00410FFB"/>
    <w:rsid w:val="00411CEF"/>
    <w:rsid w:val="004137F5"/>
    <w:rsid w:val="00413BBC"/>
    <w:rsid w:val="00414616"/>
    <w:rsid w:val="00414B09"/>
    <w:rsid w:val="00415792"/>
    <w:rsid w:val="00415A58"/>
    <w:rsid w:val="00416BEC"/>
    <w:rsid w:val="00416D7D"/>
    <w:rsid w:val="00416E43"/>
    <w:rsid w:val="004175AE"/>
    <w:rsid w:val="00417B7E"/>
    <w:rsid w:val="00417FE6"/>
    <w:rsid w:val="00420333"/>
    <w:rsid w:val="0042059F"/>
    <w:rsid w:val="0042126B"/>
    <w:rsid w:val="004214F8"/>
    <w:rsid w:val="00421849"/>
    <w:rsid w:val="0042192D"/>
    <w:rsid w:val="004221E9"/>
    <w:rsid w:val="004222F9"/>
    <w:rsid w:val="00422372"/>
    <w:rsid w:val="00422A45"/>
    <w:rsid w:val="00422C0C"/>
    <w:rsid w:val="00423262"/>
    <w:rsid w:val="004243A8"/>
    <w:rsid w:val="004245BF"/>
    <w:rsid w:val="00424966"/>
    <w:rsid w:val="00424EFB"/>
    <w:rsid w:val="00425BF8"/>
    <w:rsid w:val="004268F7"/>
    <w:rsid w:val="00426C67"/>
    <w:rsid w:val="00426CBE"/>
    <w:rsid w:val="004272BB"/>
    <w:rsid w:val="004276C2"/>
    <w:rsid w:val="00430DB2"/>
    <w:rsid w:val="004311DE"/>
    <w:rsid w:val="0043137B"/>
    <w:rsid w:val="0043140B"/>
    <w:rsid w:val="00431AF6"/>
    <w:rsid w:val="004320B4"/>
    <w:rsid w:val="004324AD"/>
    <w:rsid w:val="00434177"/>
    <w:rsid w:val="00436837"/>
    <w:rsid w:val="00436D28"/>
    <w:rsid w:val="00436EAD"/>
    <w:rsid w:val="00437513"/>
    <w:rsid w:val="004377D2"/>
    <w:rsid w:val="00437910"/>
    <w:rsid w:val="00437B00"/>
    <w:rsid w:val="00437DBE"/>
    <w:rsid w:val="0044021B"/>
    <w:rsid w:val="004405EB"/>
    <w:rsid w:val="004406AE"/>
    <w:rsid w:val="004408F6"/>
    <w:rsid w:val="0044101C"/>
    <w:rsid w:val="004417AE"/>
    <w:rsid w:val="00441D59"/>
    <w:rsid w:val="00442576"/>
    <w:rsid w:val="004428F4"/>
    <w:rsid w:val="004432EF"/>
    <w:rsid w:val="004437A5"/>
    <w:rsid w:val="00443CA3"/>
    <w:rsid w:val="00443E92"/>
    <w:rsid w:val="004445E9"/>
    <w:rsid w:val="00444D9C"/>
    <w:rsid w:val="0044501B"/>
    <w:rsid w:val="00445610"/>
    <w:rsid w:val="00445D31"/>
    <w:rsid w:val="00445FF5"/>
    <w:rsid w:val="00446F00"/>
    <w:rsid w:val="00447409"/>
    <w:rsid w:val="00447C1F"/>
    <w:rsid w:val="00447C26"/>
    <w:rsid w:val="00447F00"/>
    <w:rsid w:val="00450793"/>
    <w:rsid w:val="0045108A"/>
    <w:rsid w:val="00452210"/>
    <w:rsid w:val="00452850"/>
    <w:rsid w:val="00452A07"/>
    <w:rsid w:val="00452A25"/>
    <w:rsid w:val="00452A59"/>
    <w:rsid w:val="0045304C"/>
    <w:rsid w:val="00453085"/>
    <w:rsid w:val="004534C1"/>
    <w:rsid w:val="00453E8A"/>
    <w:rsid w:val="0045411B"/>
    <w:rsid w:val="004543F7"/>
    <w:rsid w:val="004547EA"/>
    <w:rsid w:val="0045486A"/>
    <w:rsid w:val="00455805"/>
    <w:rsid w:val="00455CAD"/>
    <w:rsid w:val="00456216"/>
    <w:rsid w:val="0045623B"/>
    <w:rsid w:val="0045721A"/>
    <w:rsid w:val="004610CF"/>
    <w:rsid w:val="0046162F"/>
    <w:rsid w:val="00461CBF"/>
    <w:rsid w:val="00461E33"/>
    <w:rsid w:val="004628E5"/>
    <w:rsid w:val="00462CCE"/>
    <w:rsid w:val="00463174"/>
    <w:rsid w:val="00463307"/>
    <w:rsid w:val="00463740"/>
    <w:rsid w:val="00464A4E"/>
    <w:rsid w:val="004657AD"/>
    <w:rsid w:val="0046586E"/>
    <w:rsid w:val="00465D40"/>
    <w:rsid w:val="00465EEC"/>
    <w:rsid w:val="00466EA0"/>
    <w:rsid w:val="0046782B"/>
    <w:rsid w:val="00467A3B"/>
    <w:rsid w:val="004715B4"/>
    <w:rsid w:val="00471610"/>
    <w:rsid w:val="004716D2"/>
    <w:rsid w:val="00472650"/>
    <w:rsid w:val="004729C8"/>
    <w:rsid w:val="00472D4F"/>
    <w:rsid w:val="00473C54"/>
    <w:rsid w:val="00473FB3"/>
    <w:rsid w:val="00475BCD"/>
    <w:rsid w:val="00476AC6"/>
    <w:rsid w:val="00476BB8"/>
    <w:rsid w:val="00477026"/>
    <w:rsid w:val="00477719"/>
    <w:rsid w:val="00477DD9"/>
    <w:rsid w:val="00477E64"/>
    <w:rsid w:val="00477F3A"/>
    <w:rsid w:val="0048018F"/>
    <w:rsid w:val="00480569"/>
    <w:rsid w:val="00480723"/>
    <w:rsid w:val="00480D30"/>
    <w:rsid w:val="00481249"/>
    <w:rsid w:val="0048334D"/>
    <w:rsid w:val="00484002"/>
    <w:rsid w:val="0048424D"/>
    <w:rsid w:val="00484598"/>
    <w:rsid w:val="00485394"/>
    <w:rsid w:val="00485964"/>
    <w:rsid w:val="00485C92"/>
    <w:rsid w:val="00485C9B"/>
    <w:rsid w:val="004862E3"/>
    <w:rsid w:val="00486D75"/>
    <w:rsid w:val="004872C0"/>
    <w:rsid w:val="00487BDB"/>
    <w:rsid w:val="004902A5"/>
    <w:rsid w:val="004904B2"/>
    <w:rsid w:val="004910D4"/>
    <w:rsid w:val="004923D0"/>
    <w:rsid w:val="00492795"/>
    <w:rsid w:val="004927FD"/>
    <w:rsid w:val="00492908"/>
    <w:rsid w:val="00492D7E"/>
    <w:rsid w:val="004935A3"/>
    <w:rsid w:val="004936AA"/>
    <w:rsid w:val="004940F8"/>
    <w:rsid w:val="0049647B"/>
    <w:rsid w:val="00496A2D"/>
    <w:rsid w:val="00496CAE"/>
    <w:rsid w:val="00496D8F"/>
    <w:rsid w:val="004972D8"/>
    <w:rsid w:val="0049738E"/>
    <w:rsid w:val="00497A63"/>
    <w:rsid w:val="004A05A3"/>
    <w:rsid w:val="004A0795"/>
    <w:rsid w:val="004A0B40"/>
    <w:rsid w:val="004A1A9A"/>
    <w:rsid w:val="004A1C7D"/>
    <w:rsid w:val="004A1CD4"/>
    <w:rsid w:val="004A1D8C"/>
    <w:rsid w:val="004A234A"/>
    <w:rsid w:val="004A255C"/>
    <w:rsid w:val="004A2F1C"/>
    <w:rsid w:val="004A3158"/>
    <w:rsid w:val="004A4237"/>
    <w:rsid w:val="004A4530"/>
    <w:rsid w:val="004A5769"/>
    <w:rsid w:val="004A582B"/>
    <w:rsid w:val="004A5952"/>
    <w:rsid w:val="004A60C5"/>
    <w:rsid w:val="004A6EAE"/>
    <w:rsid w:val="004A7303"/>
    <w:rsid w:val="004B05EF"/>
    <w:rsid w:val="004B1C38"/>
    <w:rsid w:val="004B20F2"/>
    <w:rsid w:val="004B2C09"/>
    <w:rsid w:val="004B3470"/>
    <w:rsid w:val="004B3C67"/>
    <w:rsid w:val="004B4346"/>
    <w:rsid w:val="004B48AA"/>
    <w:rsid w:val="004B4B2A"/>
    <w:rsid w:val="004B4BFB"/>
    <w:rsid w:val="004B4F83"/>
    <w:rsid w:val="004B55B9"/>
    <w:rsid w:val="004B55CB"/>
    <w:rsid w:val="004B59C4"/>
    <w:rsid w:val="004B5EF0"/>
    <w:rsid w:val="004B617F"/>
    <w:rsid w:val="004B63CB"/>
    <w:rsid w:val="004B6494"/>
    <w:rsid w:val="004B6C19"/>
    <w:rsid w:val="004B7CAA"/>
    <w:rsid w:val="004B7E88"/>
    <w:rsid w:val="004B7F83"/>
    <w:rsid w:val="004C1AE6"/>
    <w:rsid w:val="004C1DEE"/>
    <w:rsid w:val="004C216E"/>
    <w:rsid w:val="004C2392"/>
    <w:rsid w:val="004C278F"/>
    <w:rsid w:val="004C2877"/>
    <w:rsid w:val="004C34ED"/>
    <w:rsid w:val="004C3B25"/>
    <w:rsid w:val="004C3BF2"/>
    <w:rsid w:val="004C3EF9"/>
    <w:rsid w:val="004C3F99"/>
    <w:rsid w:val="004C47D6"/>
    <w:rsid w:val="004C5CF9"/>
    <w:rsid w:val="004C6230"/>
    <w:rsid w:val="004C638F"/>
    <w:rsid w:val="004C6980"/>
    <w:rsid w:val="004C7E8A"/>
    <w:rsid w:val="004D038C"/>
    <w:rsid w:val="004D1E69"/>
    <w:rsid w:val="004D20B6"/>
    <w:rsid w:val="004D324E"/>
    <w:rsid w:val="004D39CC"/>
    <w:rsid w:val="004D3A83"/>
    <w:rsid w:val="004D3BE1"/>
    <w:rsid w:val="004D3BE7"/>
    <w:rsid w:val="004D3F55"/>
    <w:rsid w:val="004D4205"/>
    <w:rsid w:val="004D4546"/>
    <w:rsid w:val="004D47A7"/>
    <w:rsid w:val="004D4CF2"/>
    <w:rsid w:val="004D4F4D"/>
    <w:rsid w:val="004D53C1"/>
    <w:rsid w:val="004D5463"/>
    <w:rsid w:val="004D5A8C"/>
    <w:rsid w:val="004D5C36"/>
    <w:rsid w:val="004D5D27"/>
    <w:rsid w:val="004D6265"/>
    <w:rsid w:val="004D6DA3"/>
    <w:rsid w:val="004E09C5"/>
    <w:rsid w:val="004E1305"/>
    <w:rsid w:val="004E17EF"/>
    <w:rsid w:val="004E1F72"/>
    <w:rsid w:val="004E2AF2"/>
    <w:rsid w:val="004E2CD3"/>
    <w:rsid w:val="004E2D6F"/>
    <w:rsid w:val="004E2DAD"/>
    <w:rsid w:val="004E4017"/>
    <w:rsid w:val="004E594D"/>
    <w:rsid w:val="004E6121"/>
    <w:rsid w:val="004E6D0B"/>
    <w:rsid w:val="004E73A9"/>
    <w:rsid w:val="004E7715"/>
    <w:rsid w:val="004E7BF1"/>
    <w:rsid w:val="004E7C6F"/>
    <w:rsid w:val="004E7D22"/>
    <w:rsid w:val="004E7FC6"/>
    <w:rsid w:val="004E7FEA"/>
    <w:rsid w:val="004F15D0"/>
    <w:rsid w:val="004F192C"/>
    <w:rsid w:val="004F2602"/>
    <w:rsid w:val="004F28ED"/>
    <w:rsid w:val="004F2AF2"/>
    <w:rsid w:val="004F3A03"/>
    <w:rsid w:val="004F3E27"/>
    <w:rsid w:val="004F4114"/>
    <w:rsid w:val="004F5232"/>
    <w:rsid w:val="004F541F"/>
    <w:rsid w:val="004F5FF5"/>
    <w:rsid w:val="004F6313"/>
    <w:rsid w:val="004F63F8"/>
    <w:rsid w:val="004F6BBA"/>
    <w:rsid w:val="004F716B"/>
    <w:rsid w:val="004F7669"/>
    <w:rsid w:val="004F786D"/>
    <w:rsid w:val="004F7D4D"/>
    <w:rsid w:val="004F7F40"/>
    <w:rsid w:val="00500B2E"/>
    <w:rsid w:val="00501623"/>
    <w:rsid w:val="00501D79"/>
    <w:rsid w:val="00501F6A"/>
    <w:rsid w:val="00502009"/>
    <w:rsid w:val="00502718"/>
    <w:rsid w:val="00502CE4"/>
    <w:rsid w:val="00503615"/>
    <w:rsid w:val="00503863"/>
    <w:rsid w:val="00505418"/>
    <w:rsid w:val="005059EA"/>
    <w:rsid w:val="00505C97"/>
    <w:rsid w:val="00506389"/>
    <w:rsid w:val="005063FD"/>
    <w:rsid w:val="005066D2"/>
    <w:rsid w:val="0050694C"/>
    <w:rsid w:val="00506F66"/>
    <w:rsid w:val="00506FEA"/>
    <w:rsid w:val="00507043"/>
    <w:rsid w:val="00507D03"/>
    <w:rsid w:val="00510065"/>
    <w:rsid w:val="0051017A"/>
    <w:rsid w:val="0051057B"/>
    <w:rsid w:val="00510706"/>
    <w:rsid w:val="00510776"/>
    <w:rsid w:val="00511636"/>
    <w:rsid w:val="0051285F"/>
    <w:rsid w:val="00512E13"/>
    <w:rsid w:val="00512EA0"/>
    <w:rsid w:val="005137CB"/>
    <w:rsid w:val="00513E82"/>
    <w:rsid w:val="00515031"/>
    <w:rsid w:val="0051549C"/>
    <w:rsid w:val="00515503"/>
    <w:rsid w:val="005157A8"/>
    <w:rsid w:val="00515A41"/>
    <w:rsid w:val="00515B2D"/>
    <w:rsid w:val="0051650E"/>
    <w:rsid w:val="005171B6"/>
    <w:rsid w:val="0051787B"/>
    <w:rsid w:val="00520600"/>
    <w:rsid w:val="00520F95"/>
    <w:rsid w:val="00521085"/>
    <w:rsid w:val="00521615"/>
    <w:rsid w:val="0052299E"/>
    <w:rsid w:val="00523092"/>
    <w:rsid w:val="005234F2"/>
    <w:rsid w:val="00523EA5"/>
    <w:rsid w:val="005245C4"/>
    <w:rsid w:val="005257E6"/>
    <w:rsid w:val="00526373"/>
    <w:rsid w:val="00527342"/>
    <w:rsid w:val="00527BB7"/>
    <w:rsid w:val="00527CCA"/>
    <w:rsid w:val="00527CDF"/>
    <w:rsid w:val="00527CFF"/>
    <w:rsid w:val="00530726"/>
    <w:rsid w:val="00530958"/>
    <w:rsid w:val="00530AD8"/>
    <w:rsid w:val="005311BD"/>
    <w:rsid w:val="005311C0"/>
    <w:rsid w:val="00532040"/>
    <w:rsid w:val="005320C3"/>
    <w:rsid w:val="005322AA"/>
    <w:rsid w:val="005323BC"/>
    <w:rsid w:val="00533204"/>
    <w:rsid w:val="0053324F"/>
    <w:rsid w:val="0053362E"/>
    <w:rsid w:val="005338B0"/>
    <w:rsid w:val="00533C8F"/>
    <w:rsid w:val="005342C4"/>
    <w:rsid w:val="005344AC"/>
    <w:rsid w:val="005354B6"/>
    <w:rsid w:val="005360A7"/>
    <w:rsid w:val="00536400"/>
    <w:rsid w:val="005364C7"/>
    <w:rsid w:val="005367CE"/>
    <w:rsid w:val="0053698D"/>
    <w:rsid w:val="005373A1"/>
    <w:rsid w:val="00537729"/>
    <w:rsid w:val="005401E4"/>
    <w:rsid w:val="00540489"/>
    <w:rsid w:val="005410EE"/>
    <w:rsid w:val="00541605"/>
    <w:rsid w:val="00541742"/>
    <w:rsid w:val="00541A6D"/>
    <w:rsid w:val="00541B2F"/>
    <w:rsid w:val="00541D90"/>
    <w:rsid w:val="00542EB8"/>
    <w:rsid w:val="0054304C"/>
    <w:rsid w:val="00543322"/>
    <w:rsid w:val="0054452E"/>
    <w:rsid w:val="00544AD6"/>
    <w:rsid w:val="00544F4F"/>
    <w:rsid w:val="005452B9"/>
    <w:rsid w:val="0054584D"/>
    <w:rsid w:val="00545B3E"/>
    <w:rsid w:val="00545CD1"/>
    <w:rsid w:val="005462E4"/>
    <w:rsid w:val="00546612"/>
    <w:rsid w:val="00546924"/>
    <w:rsid w:val="00546CA1"/>
    <w:rsid w:val="005478A4"/>
    <w:rsid w:val="00547A4E"/>
    <w:rsid w:val="00551311"/>
    <w:rsid w:val="005514CE"/>
    <w:rsid w:val="005529FA"/>
    <w:rsid w:val="00552B0A"/>
    <w:rsid w:val="005530C5"/>
    <w:rsid w:val="00553351"/>
    <w:rsid w:val="00553681"/>
    <w:rsid w:val="005547DD"/>
    <w:rsid w:val="00554801"/>
    <w:rsid w:val="00554E17"/>
    <w:rsid w:val="00555364"/>
    <w:rsid w:val="00555659"/>
    <w:rsid w:val="00555815"/>
    <w:rsid w:val="00555B07"/>
    <w:rsid w:val="00555C82"/>
    <w:rsid w:val="00555FF7"/>
    <w:rsid w:val="0055600F"/>
    <w:rsid w:val="005561CB"/>
    <w:rsid w:val="00557426"/>
    <w:rsid w:val="005577ED"/>
    <w:rsid w:val="00557F91"/>
    <w:rsid w:val="00560092"/>
    <w:rsid w:val="005611E7"/>
    <w:rsid w:val="00561646"/>
    <w:rsid w:val="005621C1"/>
    <w:rsid w:val="00563ADE"/>
    <w:rsid w:val="00563F72"/>
    <w:rsid w:val="00564B0E"/>
    <w:rsid w:val="00564FBE"/>
    <w:rsid w:val="005652D5"/>
    <w:rsid w:val="00565416"/>
    <w:rsid w:val="0056545D"/>
    <w:rsid w:val="0056631C"/>
    <w:rsid w:val="005663E4"/>
    <w:rsid w:val="0056672A"/>
    <w:rsid w:val="00566BB6"/>
    <w:rsid w:val="00566D75"/>
    <w:rsid w:val="00567074"/>
    <w:rsid w:val="00567413"/>
    <w:rsid w:val="005675FD"/>
    <w:rsid w:val="005678F7"/>
    <w:rsid w:val="0057005D"/>
    <w:rsid w:val="00570595"/>
    <w:rsid w:val="00570720"/>
    <w:rsid w:val="00571182"/>
    <w:rsid w:val="005714F7"/>
    <w:rsid w:val="0057185D"/>
    <w:rsid w:val="00571E89"/>
    <w:rsid w:val="0057211D"/>
    <w:rsid w:val="005737F1"/>
    <w:rsid w:val="00573B37"/>
    <w:rsid w:val="00573F75"/>
    <w:rsid w:val="00574106"/>
    <w:rsid w:val="005743F1"/>
    <w:rsid w:val="00574890"/>
    <w:rsid w:val="00574A02"/>
    <w:rsid w:val="00575649"/>
    <w:rsid w:val="00575714"/>
    <w:rsid w:val="00575AB1"/>
    <w:rsid w:val="00575CBC"/>
    <w:rsid w:val="00575D82"/>
    <w:rsid w:val="00575DCD"/>
    <w:rsid w:val="00576BA7"/>
    <w:rsid w:val="00576C9C"/>
    <w:rsid w:val="00576F46"/>
    <w:rsid w:val="00576FE2"/>
    <w:rsid w:val="005779FA"/>
    <w:rsid w:val="00577C34"/>
    <w:rsid w:val="00580243"/>
    <w:rsid w:val="00581ECE"/>
    <w:rsid w:val="00581F7E"/>
    <w:rsid w:val="00582238"/>
    <w:rsid w:val="00583120"/>
    <w:rsid w:val="00584B5C"/>
    <w:rsid w:val="0058595C"/>
    <w:rsid w:val="005864CF"/>
    <w:rsid w:val="00586E8F"/>
    <w:rsid w:val="00586F4F"/>
    <w:rsid w:val="0058721F"/>
    <w:rsid w:val="005874F7"/>
    <w:rsid w:val="0058780A"/>
    <w:rsid w:val="00587A6A"/>
    <w:rsid w:val="00587E74"/>
    <w:rsid w:val="005904BE"/>
    <w:rsid w:val="00590745"/>
    <w:rsid w:val="0059074B"/>
    <w:rsid w:val="00590755"/>
    <w:rsid w:val="00591F72"/>
    <w:rsid w:val="005923DB"/>
    <w:rsid w:val="00592482"/>
    <w:rsid w:val="0059376F"/>
    <w:rsid w:val="0059422D"/>
    <w:rsid w:val="0059450D"/>
    <w:rsid w:val="005946A6"/>
    <w:rsid w:val="00594888"/>
    <w:rsid w:val="005949EF"/>
    <w:rsid w:val="00594CAA"/>
    <w:rsid w:val="00594DCF"/>
    <w:rsid w:val="00595EB3"/>
    <w:rsid w:val="00596A64"/>
    <w:rsid w:val="00597158"/>
    <w:rsid w:val="0059717D"/>
    <w:rsid w:val="00597942"/>
    <w:rsid w:val="00597BF2"/>
    <w:rsid w:val="00597D03"/>
    <w:rsid w:val="005A082E"/>
    <w:rsid w:val="005A0E79"/>
    <w:rsid w:val="005A1500"/>
    <w:rsid w:val="005A1577"/>
    <w:rsid w:val="005A17BB"/>
    <w:rsid w:val="005A1908"/>
    <w:rsid w:val="005A1A23"/>
    <w:rsid w:val="005A34D8"/>
    <w:rsid w:val="005A38EC"/>
    <w:rsid w:val="005A4316"/>
    <w:rsid w:val="005A4824"/>
    <w:rsid w:val="005A4C3F"/>
    <w:rsid w:val="005A4D95"/>
    <w:rsid w:val="005A5512"/>
    <w:rsid w:val="005A56CC"/>
    <w:rsid w:val="005A5803"/>
    <w:rsid w:val="005A5D49"/>
    <w:rsid w:val="005A5F31"/>
    <w:rsid w:val="005A6357"/>
    <w:rsid w:val="005A641E"/>
    <w:rsid w:val="005A6C26"/>
    <w:rsid w:val="005A7127"/>
    <w:rsid w:val="005A7A32"/>
    <w:rsid w:val="005A7D64"/>
    <w:rsid w:val="005B0489"/>
    <w:rsid w:val="005B22B8"/>
    <w:rsid w:val="005B2FA9"/>
    <w:rsid w:val="005B323F"/>
    <w:rsid w:val="005B3261"/>
    <w:rsid w:val="005B3AFF"/>
    <w:rsid w:val="005B3C34"/>
    <w:rsid w:val="005B3C80"/>
    <w:rsid w:val="005B3F6B"/>
    <w:rsid w:val="005B417D"/>
    <w:rsid w:val="005B41D9"/>
    <w:rsid w:val="005B49DC"/>
    <w:rsid w:val="005B5260"/>
    <w:rsid w:val="005B6109"/>
    <w:rsid w:val="005B6B99"/>
    <w:rsid w:val="005B6D85"/>
    <w:rsid w:val="005B6DB5"/>
    <w:rsid w:val="005B6E6A"/>
    <w:rsid w:val="005B76AA"/>
    <w:rsid w:val="005B797D"/>
    <w:rsid w:val="005B7F22"/>
    <w:rsid w:val="005C018B"/>
    <w:rsid w:val="005C0286"/>
    <w:rsid w:val="005C0B25"/>
    <w:rsid w:val="005C1814"/>
    <w:rsid w:val="005C19D0"/>
    <w:rsid w:val="005C3883"/>
    <w:rsid w:val="005C393D"/>
    <w:rsid w:val="005C6D00"/>
    <w:rsid w:val="005C6FA1"/>
    <w:rsid w:val="005C754B"/>
    <w:rsid w:val="005C777D"/>
    <w:rsid w:val="005D03C6"/>
    <w:rsid w:val="005D0573"/>
    <w:rsid w:val="005D0F94"/>
    <w:rsid w:val="005D16BE"/>
    <w:rsid w:val="005D1CFB"/>
    <w:rsid w:val="005D2D27"/>
    <w:rsid w:val="005D3D31"/>
    <w:rsid w:val="005D4926"/>
    <w:rsid w:val="005D4C23"/>
    <w:rsid w:val="005D5225"/>
    <w:rsid w:val="005D5AEA"/>
    <w:rsid w:val="005D5F50"/>
    <w:rsid w:val="005D6144"/>
    <w:rsid w:val="005D618E"/>
    <w:rsid w:val="005D651C"/>
    <w:rsid w:val="005D6956"/>
    <w:rsid w:val="005D730A"/>
    <w:rsid w:val="005E0262"/>
    <w:rsid w:val="005E03D0"/>
    <w:rsid w:val="005E0993"/>
    <w:rsid w:val="005E0D24"/>
    <w:rsid w:val="005E10B9"/>
    <w:rsid w:val="005E117E"/>
    <w:rsid w:val="005E16D9"/>
    <w:rsid w:val="005E18C8"/>
    <w:rsid w:val="005E18E7"/>
    <w:rsid w:val="005E2FD4"/>
    <w:rsid w:val="005E35C0"/>
    <w:rsid w:val="005E39B7"/>
    <w:rsid w:val="005E410B"/>
    <w:rsid w:val="005E46F1"/>
    <w:rsid w:val="005E5247"/>
    <w:rsid w:val="005E5667"/>
    <w:rsid w:val="005E56E0"/>
    <w:rsid w:val="005E5AB4"/>
    <w:rsid w:val="005E7884"/>
    <w:rsid w:val="005E79FC"/>
    <w:rsid w:val="005E7ED5"/>
    <w:rsid w:val="005F0DDE"/>
    <w:rsid w:val="005F1496"/>
    <w:rsid w:val="005F1B75"/>
    <w:rsid w:val="005F1F4F"/>
    <w:rsid w:val="005F23CF"/>
    <w:rsid w:val="005F2760"/>
    <w:rsid w:val="005F2A38"/>
    <w:rsid w:val="005F2E02"/>
    <w:rsid w:val="005F3259"/>
    <w:rsid w:val="005F3815"/>
    <w:rsid w:val="005F3AC9"/>
    <w:rsid w:val="005F48C1"/>
    <w:rsid w:val="005F4A15"/>
    <w:rsid w:val="005F4B41"/>
    <w:rsid w:val="005F4DBB"/>
    <w:rsid w:val="005F5C03"/>
    <w:rsid w:val="005F6C2C"/>
    <w:rsid w:val="005F7257"/>
    <w:rsid w:val="005F7274"/>
    <w:rsid w:val="005F72A5"/>
    <w:rsid w:val="005F73D5"/>
    <w:rsid w:val="005F73F7"/>
    <w:rsid w:val="005F7898"/>
    <w:rsid w:val="005F7C9B"/>
    <w:rsid w:val="006009D3"/>
    <w:rsid w:val="006013C3"/>
    <w:rsid w:val="006017A6"/>
    <w:rsid w:val="00601B39"/>
    <w:rsid w:val="00602002"/>
    <w:rsid w:val="0060252E"/>
    <w:rsid w:val="00602B94"/>
    <w:rsid w:val="0060355E"/>
    <w:rsid w:val="006036C7"/>
    <w:rsid w:val="00603A28"/>
    <w:rsid w:val="00604285"/>
    <w:rsid w:val="00604726"/>
    <w:rsid w:val="00604DC0"/>
    <w:rsid w:val="00605456"/>
    <w:rsid w:val="00605512"/>
    <w:rsid w:val="0060633E"/>
    <w:rsid w:val="006065EA"/>
    <w:rsid w:val="00606A5A"/>
    <w:rsid w:val="00607204"/>
    <w:rsid w:val="00607A51"/>
    <w:rsid w:val="00607ACC"/>
    <w:rsid w:val="00610319"/>
    <w:rsid w:val="006106E4"/>
    <w:rsid w:val="00610851"/>
    <w:rsid w:val="00611812"/>
    <w:rsid w:val="00611EEE"/>
    <w:rsid w:val="006122D6"/>
    <w:rsid w:val="00613CAB"/>
    <w:rsid w:val="00613DB4"/>
    <w:rsid w:val="006148D3"/>
    <w:rsid w:val="00614C45"/>
    <w:rsid w:val="00614DDE"/>
    <w:rsid w:val="006153A8"/>
    <w:rsid w:val="0061613A"/>
    <w:rsid w:val="00616825"/>
    <w:rsid w:val="00616DCF"/>
    <w:rsid w:val="0061727B"/>
    <w:rsid w:val="006178C4"/>
    <w:rsid w:val="00617E31"/>
    <w:rsid w:val="00620954"/>
    <w:rsid w:val="00620DAB"/>
    <w:rsid w:val="0062229A"/>
    <w:rsid w:val="00623651"/>
    <w:rsid w:val="00624046"/>
    <w:rsid w:val="00624843"/>
    <w:rsid w:val="00624B3C"/>
    <w:rsid w:val="006253E4"/>
    <w:rsid w:val="006256ED"/>
    <w:rsid w:val="006258D5"/>
    <w:rsid w:val="00625F3E"/>
    <w:rsid w:val="00625FBD"/>
    <w:rsid w:val="006264DB"/>
    <w:rsid w:val="00626617"/>
    <w:rsid w:val="00626670"/>
    <w:rsid w:val="00627376"/>
    <w:rsid w:val="006306C2"/>
    <w:rsid w:val="00630FB9"/>
    <w:rsid w:val="00631660"/>
    <w:rsid w:val="00631755"/>
    <w:rsid w:val="00631CF5"/>
    <w:rsid w:val="00631DB9"/>
    <w:rsid w:val="00631FA9"/>
    <w:rsid w:val="00632688"/>
    <w:rsid w:val="0063312D"/>
    <w:rsid w:val="006336A8"/>
    <w:rsid w:val="00633E06"/>
    <w:rsid w:val="00634783"/>
    <w:rsid w:val="0063479E"/>
    <w:rsid w:val="006357D7"/>
    <w:rsid w:val="00635F4C"/>
    <w:rsid w:val="00636928"/>
    <w:rsid w:val="00637361"/>
    <w:rsid w:val="006374C4"/>
    <w:rsid w:val="0063788F"/>
    <w:rsid w:val="00637A49"/>
    <w:rsid w:val="00637BED"/>
    <w:rsid w:val="00640E62"/>
    <w:rsid w:val="006414EB"/>
    <w:rsid w:val="00642225"/>
    <w:rsid w:val="006426A8"/>
    <w:rsid w:val="006426D5"/>
    <w:rsid w:val="00642A6A"/>
    <w:rsid w:val="00642D78"/>
    <w:rsid w:val="0064372B"/>
    <w:rsid w:val="00643A9F"/>
    <w:rsid w:val="00644497"/>
    <w:rsid w:val="00644DFB"/>
    <w:rsid w:val="00644E21"/>
    <w:rsid w:val="00644F1D"/>
    <w:rsid w:val="006451A0"/>
    <w:rsid w:val="006460E8"/>
    <w:rsid w:val="006473EA"/>
    <w:rsid w:val="0064757F"/>
    <w:rsid w:val="00647FF3"/>
    <w:rsid w:val="006505EA"/>
    <w:rsid w:val="00650B2C"/>
    <w:rsid w:val="0065140D"/>
    <w:rsid w:val="006517D5"/>
    <w:rsid w:val="006517F5"/>
    <w:rsid w:val="0065249C"/>
    <w:rsid w:val="00653340"/>
    <w:rsid w:val="00654A5F"/>
    <w:rsid w:val="00654E6F"/>
    <w:rsid w:val="00655591"/>
    <w:rsid w:val="00655D61"/>
    <w:rsid w:val="00656013"/>
    <w:rsid w:val="00657B86"/>
    <w:rsid w:val="00657FEA"/>
    <w:rsid w:val="0066109E"/>
    <w:rsid w:val="00661148"/>
    <w:rsid w:val="00661183"/>
    <w:rsid w:val="006611E2"/>
    <w:rsid w:val="00661BD0"/>
    <w:rsid w:val="006621F2"/>
    <w:rsid w:val="006625B1"/>
    <w:rsid w:val="006639D5"/>
    <w:rsid w:val="00663AA6"/>
    <w:rsid w:val="00664C50"/>
    <w:rsid w:val="00665688"/>
    <w:rsid w:val="006660FA"/>
    <w:rsid w:val="00666872"/>
    <w:rsid w:val="00666EE3"/>
    <w:rsid w:val="00667104"/>
    <w:rsid w:val="00670011"/>
    <w:rsid w:val="00670964"/>
    <w:rsid w:val="006715EF"/>
    <w:rsid w:val="00671A8E"/>
    <w:rsid w:val="00672790"/>
    <w:rsid w:val="00672B10"/>
    <w:rsid w:val="0067312A"/>
    <w:rsid w:val="006739AE"/>
    <w:rsid w:val="00673BA0"/>
    <w:rsid w:val="00673EFC"/>
    <w:rsid w:val="00673F49"/>
    <w:rsid w:val="0067409B"/>
    <w:rsid w:val="00674541"/>
    <w:rsid w:val="00675713"/>
    <w:rsid w:val="00675B80"/>
    <w:rsid w:val="00675D50"/>
    <w:rsid w:val="0067632D"/>
    <w:rsid w:val="00676A72"/>
    <w:rsid w:val="0067739C"/>
    <w:rsid w:val="0067757E"/>
    <w:rsid w:val="00677626"/>
    <w:rsid w:val="006778E0"/>
    <w:rsid w:val="00677C1C"/>
    <w:rsid w:val="00677FB8"/>
    <w:rsid w:val="00680817"/>
    <w:rsid w:val="00680FD4"/>
    <w:rsid w:val="006813FD"/>
    <w:rsid w:val="006815F4"/>
    <w:rsid w:val="0068247A"/>
    <w:rsid w:val="00682787"/>
    <w:rsid w:val="00682D13"/>
    <w:rsid w:val="006830EA"/>
    <w:rsid w:val="0068317E"/>
    <w:rsid w:val="0068360A"/>
    <w:rsid w:val="00683AB0"/>
    <w:rsid w:val="00683C4D"/>
    <w:rsid w:val="006847BE"/>
    <w:rsid w:val="00684C09"/>
    <w:rsid w:val="00685227"/>
    <w:rsid w:val="00685EE5"/>
    <w:rsid w:val="0068624C"/>
    <w:rsid w:val="006862FD"/>
    <w:rsid w:val="00686DC5"/>
    <w:rsid w:val="00687966"/>
    <w:rsid w:val="00690541"/>
    <w:rsid w:val="006908A8"/>
    <w:rsid w:val="00690C61"/>
    <w:rsid w:val="00691851"/>
    <w:rsid w:val="00691E50"/>
    <w:rsid w:val="006922BF"/>
    <w:rsid w:val="00692F7D"/>
    <w:rsid w:val="00693039"/>
    <w:rsid w:val="00693F1E"/>
    <w:rsid w:val="0069474F"/>
    <w:rsid w:val="00694CBB"/>
    <w:rsid w:val="00694D39"/>
    <w:rsid w:val="00694ED2"/>
    <w:rsid w:val="00695D61"/>
    <w:rsid w:val="00695E18"/>
    <w:rsid w:val="006966FD"/>
    <w:rsid w:val="00697091"/>
    <w:rsid w:val="006975DA"/>
    <w:rsid w:val="006A02B6"/>
    <w:rsid w:val="006A09E6"/>
    <w:rsid w:val="006A151D"/>
    <w:rsid w:val="006A1C4F"/>
    <w:rsid w:val="006A1D25"/>
    <w:rsid w:val="006A21EA"/>
    <w:rsid w:val="006A2E1B"/>
    <w:rsid w:val="006A53D6"/>
    <w:rsid w:val="006A6070"/>
    <w:rsid w:val="006A6B43"/>
    <w:rsid w:val="006A7A2F"/>
    <w:rsid w:val="006A7FBA"/>
    <w:rsid w:val="006B0453"/>
    <w:rsid w:val="006B187A"/>
    <w:rsid w:val="006B2147"/>
    <w:rsid w:val="006B2DDE"/>
    <w:rsid w:val="006B5CBB"/>
    <w:rsid w:val="006B6BC3"/>
    <w:rsid w:val="006B7642"/>
    <w:rsid w:val="006B7E49"/>
    <w:rsid w:val="006B7EAA"/>
    <w:rsid w:val="006C01FD"/>
    <w:rsid w:val="006C0217"/>
    <w:rsid w:val="006C09EA"/>
    <w:rsid w:val="006C18A3"/>
    <w:rsid w:val="006C20F4"/>
    <w:rsid w:val="006C32A8"/>
    <w:rsid w:val="006C36A3"/>
    <w:rsid w:val="006C49DB"/>
    <w:rsid w:val="006C546B"/>
    <w:rsid w:val="006C54BB"/>
    <w:rsid w:val="006C5B61"/>
    <w:rsid w:val="006C5C9E"/>
    <w:rsid w:val="006C5F62"/>
    <w:rsid w:val="006C6244"/>
    <w:rsid w:val="006C6487"/>
    <w:rsid w:val="006C691C"/>
    <w:rsid w:val="006C728B"/>
    <w:rsid w:val="006C7A68"/>
    <w:rsid w:val="006C7B12"/>
    <w:rsid w:val="006C7B40"/>
    <w:rsid w:val="006C7CEC"/>
    <w:rsid w:val="006D10B2"/>
    <w:rsid w:val="006D16FF"/>
    <w:rsid w:val="006D1719"/>
    <w:rsid w:val="006D2919"/>
    <w:rsid w:val="006D2A1D"/>
    <w:rsid w:val="006D2BF0"/>
    <w:rsid w:val="006D2E04"/>
    <w:rsid w:val="006D2E6E"/>
    <w:rsid w:val="006D2EE1"/>
    <w:rsid w:val="006D33E7"/>
    <w:rsid w:val="006D39FB"/>
    <w:rsid w:val="006D3F6D"/>
    <w:rsid w:val="006D40FF"/>
    <w:rsid w:val="006D4550"/>
    <w:rsid w:val="006D45BF"/>
    <w:rsid w:val="006D48B2"/>
    <w:rsid w:val="006D4D06"/>
    <w:rsid w:val="006D4D16"/>
    <w:rsid w:val="006D54D9"/>
    <w:rsid w:val="006D5B2B"/>
    <w:rsid w:val="006D631C"/>
    <w:rsid w:val="006D71B8"/>
    <w:rsid w:val="006D7396"/>
    <w:rsid w:val="006D7883"/>
    <w:rsid w:val="006D7BC6"/>
    <w:rsid w:val="006E0076"/>
    <w:rsid w:val="006E020A"/>
    <w:rsid w:val="006E058A"/>
    <w:rsid w:val="006E05E6"/>
    <w:rsid w:val="006E05F8"/>
    <w:rsid w:val="006E0D3D"/>
    <w:rsid w:val="006E0E42"/>
    <w:rsid w:val="006E12C8"/>
    <w:rsid w:val="006E17A4"/>
    <w:rsid w:val="006E1C28"/>
    <w:rsid w:val="006E1FDD"/>
    <w:rsid w:val="006E25DD"/>
    <w:rsid w:val="006E2925"/>
    <w:rsid w:val="006E2B4F"/>
    <w:rsid w:val="006E2EF0"/>
    <w:rsid w:val="006E3179"/>
    <w:rsid w:val="006E3F3E"/>
    <w:rsid w:val="006E4D6A"/>
    <w:rsid w:val="006E61B7"/>
    <w:rsid w:val="006E6512"/>
    <w:rsid w:val="006E6E37"/>
    <w:rsid w:val="006F216D"/>
    <w:rsid w:val="006F22FF"/>
    <w:rsid w:val="006F2B1A"/>
    <w:rsid w:val="006F3199"/>
    <w:rsid w:val="006F33B8"/>
    <w:rsid w:val="006F464E"/>
    <w:rsid w:val="006F4F70"/>
    <w:rsid w:val="006F6052"/>
    <w:rsid w:val="006F677F"/>
    <w:rsid w:val="00700309"/>
    <w:rsid w:val="00700632"/>
    <w:rsid w:val="00700831"/>
    <w:rsid w:val="00700C1B"/>
    <w:rsid w:val="0070297E"/>
    <w:rsid w:val="00702995"/>
    <w:rsid w:val="00702B19"/>
    <w:rsid w:val="0070368C"/>
    <w:rsid w:val="00703919"/>
    <w:rsid w:val="00703C8F"/>
    <w:rsid w:val="0070403B"/>
    <w:rsid w:val="007040FC"/>
    <w:rsid w:val="007043F1"/>
    <w:rsid w:val="007043F2"/>
    <w:rsid w:val="00705153"/>
    <w:rsid w:val="007054AF"/>
    <w:rsid w:val="007055A5"/>
    <w:rsid w:val="00705B12"/>
    <w:rsid w:val="00705C98"/>
    <w:rsid w:val="007061EF"/>
    <w:rsid w:val="007063AF"/>
    <w:rsid w:val="0070665F"/>
    <w:rsid w:val="0070691D"/>
    <w:rsid w:val="007074F3"/>
    <w:rsid w:val="007079DD"/>
    <w:rsid w:val="007105FE"/>
    <w:rsid w:val="00710C14"/>
    <w:rsid w:val="00710D9C"/>
    <w:rsid w:val="00711BC1"/>
    <w:rsid w:val="0071206D"/>
    <w:rsid w:val="00712F00"/>
    <w:rsid w:val="007136E7"/>
    <w:rsid w:val="007137F0"/>
    <w:rsid w:val="00714120"/>
    <w:rsid w:val="00714CE3"/>
    <w:rsid w:val="0071517D"/>
    <w:rsid w:val="00715252"/>
    <w:rsid w:val="007161CF"/>
    <w:rsid w:val="00720644"/>
    <w:rsid w:val="00720DBF"/>
    <w:rsid w:val="007213A5"/>
    <w:rsid w:val="00721793"/>
    <w:rsid w:val="007217C4"/>
    <w:rsid w:val="00721A22"/>
    <w:rsid w:val="007224AF"/>
    <w:rsid w:val="00722750"/>
    <w:rsid w:val="00723A8E"/>
    <w:rsid w:val="007240E9"/>
    <w:rsid w:val="007241F1"/>
    <w:rsid w:val="0072421F"/>
    <w:rsid w:val="00724429"/>
    <w:rsid w:val="007248DF"/>
    <w:rsid w:val="007248FC"/>
    <w:rsid w:val="00724969"/>
    <w:rsid w:val="00724A44"/>
    <w:rsid w:val="00725B45"/>
    <w:rsid w:val="0072626C"/>
    <w:rsid w:val="007268AE"/>
    <w:rsid w:val="00726F9C"/>
    <w:rsid w:val="0072766C"/>
    <w:rsid w:val="00730432"/>
    <w:rsid w:val="00730601"/>
    <w:rsid w:val="007307E9"/>
    <w:rsid w:val="00730EEB"/>
    <w:rsid w:val="00731075"/>
    <w:rsid w:val="00731623"/>
    <w:rsid w:val="00731666"/>
    <w:rsid w:val="00731B96"/>
    <w:rsid w:val="00731C13"/>
    <w:rsid w:val="00731F44"/>
    <w:rsid w:val="007324EF"/>
    <w:rsid w:val="0073296C"/>
    <w:rsid w:val="00732B97"/>
    <w:rsid w:val="0073300D"/>
    <w:rsid w:val="00733D52"/>
    <w:rsid w:val="00734019"/>
    <w:rsid w:val="00734237"/>
    <w:rsid w:val="00734570"/>
    <w:rsid w:val="00734B61"/>
    <w:rsid w:val="00736891"/>
    <w:rsid w:val="0074043E"/>
    <w:rsid w:val="0074049E"/>
    <w:rsid w:val="00741B74"/>
    <w:rsid w:val="00742159"/>
    <w:rsid w:val="00742466"/>
    <w:rsid w:val="00742C9B"/>
    <w:rsid w:val="00742E7A"/>
    <w:rsid w:val="007434CB"/>
    <w:rsid w:val="00744297"/>
    <w:rsid w:val="00744F67"/>
    <w:rsid w:val="00745739"/>
    <w:rsid w:val="007469F8"/>
    <w:rsid w:val="00746AC1"/>
    <w:rsid w:val="007476E0"/>
    <w:rsid w:val="00747B36"/>
    <w:rsid w:val="00747BAF"/>
    <w:rsid w:val="00750000"/>
    <w:rsid w:val="0075127A"/>
    <w:rsid w:val="00751473"/>
    <w:rsid w:val="00751C96"/>
    <w:rsid w:val="00752F5D"/>
    <w:rsid w:val="0075327D"/>
    <w:rsid w:val="007535DD"/>
    <w:rsid w:val="00753D5D"/>
    <w:rsid w:val="00753F4D"/>
    <w:rsid w:val="0075609E"/>
    <w:rsid w:val="00756378"/>
    <w:rsid w:val="00756447"/>
    <w:rsid w:val="00756C76"/>
    <w:rsid w:val="00756D95"/>
    <w:rsid w:val="0075728B"/>
    <w:rsid w:val="007572C8"/>
    <w:rsid w:val="00757558"/>
    <w:rsid w:val="0076079A"/>
    <w:rsid w:val="00760E93"/>
    <w:rsid w:val="00761E57"/>
    <w:rsid w:val="00761F68"/>
    <w:rsid w:val="0076223E"/>
    <w:rsid w:val="00762A8D"/>
    <w:rsid w:val="007631CF"/>
    <w:rsid w:val="0076502E"/>
    <w:rsid w:val="007650C0"/>
    <w:rsid w:val="00766C99"/>
    <w:rsid w:val="00766E1A"/>
    <w:rsid w:val="0076721F"/>
    <w:rsid w:val="007673E9"/>
    <w:rsid w:val="0076780C"/>
    <w:rsid w:val="007705F2"/>
    <w:rsid w:val="0077085D"/>
    <w:rsid w:val="00770BBB"/>
    <w:rsid w:val="00771807"/>
    <w:rsid w:val="00771EEA"/>
    <w:rsid w:val="00772E35"/>
    <w:rsid w:val="0077324C"/>
    <w:rsid w:val="00773A06"/>
    <w:rsid w:val="00773D91"/>
    <w:rsid w:val="00773F74"/>
    <w:rsid w:val="00774212"/>
    <w:rsid w:val="00774DD6"/>
    <w:rsid w:val="00774FFE"/>
    <w:rsid w:val="007752DC"/>
    <w:rsid w:val="00775DD2"/>
    <w:rsid w:val="0077648C"/>
    <w:rsid w:val="00776A20"/>
    <w:rsid w:val="00777034"/>
    <w:rsid w:val="007776D2"/>
    <w:rsid w:val="007779A7"/>
    <w:rsid w:val="00777D81"/>
    <w:rsid w:val="00780956"/>
    <w:rsid w:val="00780EBB"/>
    <w:rsid w:val="00780F6E"/>
    <w:rsid w:val="00781209"/>
    <w:rsid w:val="00783485"/>
    <w:rsid w:val="00783765"/>
    <w:rsid w:val="007838A8"/>
    <w:rsid w:val="007840D6"/>
    <w:rsid w:val="007851F2"/>
    <w:rsid w:val="00785EF4"/>
    <w:rsid w:val="00786A00"/>
    <w:rsid w:val="00786E6E"/>
    <w:rsid w:val="007874FE"/>
    <w:rsid w:val="00787CFD"/>
    <w:rsid w:val="00790852"/>
    <w:rsid w:val="00790868"/>
    <w:rsid w:val="00790ECB"/>
    <w:rsid w:val="00791159"/>
    <w:rsid w:val="00791325"/>
    <w:rsid w:val="00793036"/>
    <w:rsid w:val="00793519"/>
    <w:rsid w:val="00793E1B"/>
    <w:rsid w:val="0079435C"/>
    <w:rsid w:val="00794374"/>
    <w:rsid w:val="007946B6"/>
    <w:rsid w:val="00796A1C"/>
    <w:rsid w:val="00796C7E"/>
    <w:rsid w:val="00796D57"/>
    <w:rsid w:val="00796F4C"/>
    <w:rsid w:val="007974C9"/>
    <w:rsid w:val="007976F1"/>
    <w:rsid w:val="007A0649"/>
    <w:rsid w:val="007A238C"/>
    <w:rsid w:val="007A355C"/>
    <w:rsid w:val="007A356C"/>
    <w:rsid w:val="007A44AE"/>
    <w:rsid w:val="007A4757"/>
    <w:rsid w:val="007A5339"/>
    <w:rsid w:val="007A56A2"/>
    <w:rsid w:val="007A667F"/>
    <w:rsid w:val="007A76F1"/>
    <w:rsid w:val="007B0FCB"/>
    <w:rsid w:val="007B167C"/>
    <w:rsid w:val="007B2470"/>
    <w:rsid w:val="007B330E"/>
    <w:rsid w:val="007B3AE6"/>
    <w:rsid w:val="007B3DB5"/>
    <w:rsid w:val="007B3E01"/>
    <w:rsid w:val="007B4163"/>
    <w:rsid w:val="007B46FC"/>
    <w:rsid w:val="007B4732"/>
    <w:rsid w:val="007B49BC"/>
    <w:rsid w:val="007B4D95"/>
    <w:rsid w:val="007B541E"/>
    <w:rsid w:val="007B5527"/>
    <w:rsid w:val="007B575B"/>
    <w:rsid w:val="007B5D37"/>
    <w:rsid w:val="007B5E5C"/>
    <w:rsid w:val="007B6011"/>
    <w:rsid w:val="007B61A4"/>
    <w:rsid w:val="007B6389"/>
    <w:rsid w:val="007B6531"/>
    <w:rsid w:val="007C0313"/>
    <w:rsid w:val="007C0C08"/>
    <w:rsid w:val="007C1657"/>
    <w:rsid w:val="007C166D"/>
    <w:rsid w:val="007C19A2"/>
    <w:rsid w:val="007C1A60"/>
    <w:rsid w:val="007C207A"/>
    <w:rsid w:val="007C2CC5"/>
    <w:rsid w:val="007C3C93"/>
    <w:rsid w:val="007C4277"/>
    <w:rsid w:val="007C470C"/>
    <w:rsid w:val="007C4C81"/>
    <w:rsid w:val="007C5728"/>
    <w:rsid w:val="007C5F71"/>
    <w:rsid w:val="007C5FB4"/>
    <w:rsid w:val="007C6132"/>
    <w:rsid w:val="007C732C"/>
    <w:rsid w:val="007C756C"/>
    <w:rsid w:val="007C7A9D"/>
    <w:rsid w:val="007C7F9B"/>
    <w:rsid w:val="007D0085"/>
    <w:rsid w:val="007D02F2"/>
    <w:rsid w:val="007D0580"/>
    <w:rsid w:val="007D1610"/>
    <w:rsid w:val="007D3114"/>
    <w:rsid w:val="007D320A"/>
    <w:rsid w:val="007D3887"/>
    <w:rsid w:val="007D4CA5"/>
    <w:rsid w:val="007D6350"/>
    <w:rsid w:val="007D672F"/>
    <w:rsid w:val="007D6EA8"/>
    <w:rsid w:val="007D7CF4"/>
    <w:rsid w:val="007D7EC3"/>
    <w:rsid w:val="007E0043"/>
    <w:rsid w:val="007E0D21"/>
    <w:rsid w:val="007E117F"/>
    <w:rsid w:val="007E251D"/>
    <w:rsid w:val="007E3003"/>
    <w:rsid w:val="007E3042"/>
    <w:rsid w:val="007E34BF"/>
    <w:rsid w:val="007E379B"/>
    <w:rsid w:val="007E3A57"/>
    <w:rsid w:val="007E4321"/>
    <w:rsid w:val="007E498C"/>
    <w:rsid w:val="007E4B08"/>
    <w:rsid w:val="007E4EB8"/>
    <w:rsid w:val="007E54A0"/>
    <w:rsid w:val="007E5CE5"/>
    <w:rsid w:val="007E62FF"/>
    <w:rsid w:val="007E6580"/>
    <w:rsid w:val="007E705F"/>
    <w:rsid w:val="007E7A70"/>
    <w:rsid w:val="007E7C02"/>
    <w:rsid w:val="007E7F19"/>
    <w:rsid w:val="007F0019"/>
    <w:rsid w:val="007F068A"/>
    <w:rsid w:val="007F095A"/>
    <w:rsid w:val="007F0D47"/>
    <w:rsid w:val="007F0F7D"/>
    <w:rsid w:val="007F1943"/>
    <w:rsid w:val="007F2292"/>
    <w:rsid w:val="007F2435"/>
    <w:rsid w:val="007F260C"/>
    <w:rsid w:val="007F29C3"/>
    <w:rsid w:val="007F2FD6"/>
    <w:rsid w:val="007F3968"/>
    <w:rsid w:val="007F3C47"/>
    <w:rsid w:val="007F4458"/>
    <w:rsid w:val="007F4CCB"/>
    <w:rsid w:val="007F57BA"/>
    <w:rsid w:val="007F5D37"/>
    <w:rsid w:val="007F63BF"/>
    <w:rsid w:val="007F66AA"/>
    <w:rsid w:val="007F6A6A"/>
    <w:rsid w:val="007F6E89"/>
    <w:rsid w:val="007F7E71"/>
    <w:rsid w:val="008015F3"/>
    <w:rsid w:val="00801C03"/>
    <w:rsid w:val="008020E4"/>
    <w:rsid w:val="0080232F"/>
    <w:rsid w:val="008027E0"/>
    <w:rsid w:val="00802BC3"/>
    <w:rsid w:val="00803249"/>
    <w:rsid w:val="008037DF"/>
    <w:rsid w:val="008039F2"/>
    <w:rsid w:val="00803C23"/>
    <w:rsid w:val="00803D88"/>
    <w:rsid w:val="008040B8"/>
    <w:rsid w:val="008048C6"/>
    <w:rsid w:val="00804CB2"/>
    <w:rsid w:val="00804EAC"/>
    <w:rsid w:val="00805255"/>
    <w:rsid w:val="0080559E"/>
    <w:rsid w:val="008074DA"/>
    <w:rsid w:val="0080755A"/>
    <w:rsid w:val="00807BBA"/>
    <w:rsid w:val="00807E79"/>
    <w:rsid w:val="008100F6"/>
    <w:rsid w:val="008101A8"/>
    <w:rsid w:val="008102C2"/>
    <w:rsid w:val="00810A82"/>
    <w:rsid w:val="00810AC7"/>
    <w:rsid w:val="00810C5E"/>
    <w:rsid w:val="008112D2"/>
    <w:rsid w:val="008112D9"/>
    <w:rsid w:val="00811AA3"/>
    <w:rsid w:val="00812424"/>
    <w:rsid w:val="0081365D"/>
    <w:rsid w:val="00814634"/>
    <w:rsid w:val="0081498B"/>
    <w:rsid w:val="00814C66"/>
    <w:rsid w:val="00816A37"/>
    <w:rsid w:val="00816D2F"/>
    <w:rsid w:val="0081713A"/>
    <w:rsid w:val="00817580"/>
    <w:rsid w:val="00817B05"/>
    <w:rsid w:val="00817C89"/>
    <w:rsid w:val="00817D5B"/>
    <w:rsid w:val="00820351"/>
    <w:rsid w:val="00820860"/>
    <w:rsid w:val="00820C7F"/>
    <w:rsid w:val="008214F1"/>
    <w:rsid w:val="00821987"/>
    <w:rsid w:val="008223F0"/>
    <w:rsid w:val="008224EC"/>
    <w:rsid w:val="00822831"/>
    <w:rsid w:val="00822D6F"/>
    <w:rsid w:val="00823266"/>
    <w:rsid w:val="00823F75"/>
    <w:rsid w:val="0082433B"/>
    <w:rsid w:val="00824AC4"/>
    <w:rsid w:val="00825302"/>
    <w:rsid w:val="00826231"/>
    <w:rsid w:val="0082634B"/>
    <w:rsid w:val="00826384"/>
    <w:rsid w:val="008263A4"/>
    <w:rsid w:val="008270F0"/>
    <w:rsid w:val="00827B7E"/>
    <w:rsid w:val="008302E4"/>
    <w:rsid w:val="008306C0"/>
    <w:rsid w:val="00830C17"/>
    <w:rsid w:val="00831246"/>
    <w:rsid w:val="008314E9"/>
    <w:rsid w:val="0083163F"/>
    <w:rsid w:val="00831B5A"/>
    <w:rsid w:val="00832339"/>
    <w:rsid w:val="0083237E"/>
    <w:rsid w:val="00832599"/>
    <w:rsid w:val="00833285"/>
    <w:rsid w:val="008339CB"/>
    <w:rsid w:val="00833BD1"/>
    <w:rsid w:val="0083434A"/>
    <w:rsid w:val="008355DF"/>
    <w:rsid w:val="00835FFB"/>
    <w:rsid w:val="00836059"/>
    <w:rsid w:val="00837D7F"/>
    <w:rsid w:val="00837EB4"/>
    <w:rsid w:val="008410CF"/>
    <w:rsid w:val="0084139F"/>
    <w:rsid w:val="008414DF"/>
    <w:rsid w:val="00841F66"/>
    <w:rsid w:val="00843232"/>
    <w:rsid w:val="0084346D"/>
    <w:rsid w:val="00843560"/>
    <w:rsid w:val="008438AE"/>
    <w:rsid w:val="0084413C"/>
    <w:rsid w:val="0084424E"/>
    <w:rsid w:val="008442A0"/>
    <w:rsid w:val="0084469A"/>
    <w:rsid w:val="00844786"/>
    <w:rsid w:val="00844C0F"/>
    <w:rsid w:val="00844D95"/>
    <w:rsid w:val="0084510A"/>
    <w:rsid w:val="008456F2"/>
    <w:rsid w:val="00845712"/>
    <w:rsid w:val="00846EFB"/>
    <w:rsid w:val="00847022"/>
    <w:rsid w:val="00850573"/>
    <w:rsid w:val="008506F0"/>
    <w:rsid w:val="008516DD"/>
    <w:rsid w:val="00851E13"/>
    <w:rsid w:val="00853A22"/>
    <w:rsid w:val="00853FAD"/>
    <w:rsid w:val="008540CF"/>
    <w:rsid w:val="008546A9"/>
    <w:rsid w:val="00855883"/>
    <w:rsid w:val="00855A7D"/>
    <w:rsid w:val="008561FF"/>
    <w:rsid w:val="008571B4"/>
    <w:rsid w:val="008602C2"/>
    <w:rsid w:val="0086031B"/>
    <w:rsid w:val="0086059B"/>
    <w:rsid w:val="00860867"/>
    <w:rsid w:val="00860A2B"/>
    <w:rsid w:val="00860A64"/>
    <w:rsid w:val="00860E6E"/>
    <w:rsid w:val="00861143"/>
    <w:rsid w:val="00861C29"/>
    <w:rsid w:val="008620A2"/>
    <w:rsid w:val="008627D0"/>
    <w:rsid w:val="00863074"/>
    <w:rsid w:val="00863A48"/>
    <w:rsid w:val="00863B30"/>
    <w:rsid w:val="00863BCA"/>
    <w:rsid w:val="00864170"/>
    <w:rsid w:val="00865038"/>
    <w:rsid w:val="008655A2"/>
    <w:rsid w:val="00866D34"/>
    <w:rsid w:val="00867284"/>
    <w:rsid w:val="00867A5B"/>
    <w:rsid w:val="00867D72"/>
    <w:rsid w:val="0087067B"/>
    <w:rsid w:val="0087180B"/>
    <w:rsid w:val="00871911"/>
    <w:rsid w:val="00872721"/>
    <w:rsid w:val="0087308C"/>
    <w:rsid w:val="008730E7"/>
    <w:rsid w:val="00873BBB"/>
    <w:rsid w:val="008745E7"/>
    <w:rsid w:val="00874D8D"/>
    <w:rsid w:val="00875160"/>
    <w:rsid w:val="0087552F"/>
    <w:rsid w:val="008757B5"/>
    <w:rsid w:val="008758D2"/>
    <w:rsid w:val="00875D49"/>
    <w:rsid w:val="00875FE8"/>
    <w:rsid w:val="0087605C"/>
    <w:rsid w:val="00877203"/>
    <w:rsid w:val="00877965"/>
    <w:rsid w:val="00877B50"/>
    <w:rsid w:val="00877B98"/>
    <w:rsid w:val="008805CF"/>
    <w:rsid w:val="00882347"/>
    <w:rsid w:val="0088293A"/>
    <w:rsid w:val="00882B39"/>
    <w:rsid w:val="00882CC6"/>
    <w:rsid w:val="00882D70"/>
    <w:rsid w:val="00882DA3"/>
    <w:rsid w:val="00882EFF"/>
    <w:rsid w:val="00882F92"/>
    <w:rsid w:val="00883F10"/>
    <w:rsid w:val="0088490C"/>
    <w:rsid w:val="00884C55"/>
    <w:rsid w:val="0088553C"/>
    <w:rsid w:val="00885762"/>
    <w:rsid w:val="00885BFF"/>
    <w:rsid w:val="00885E8D"/>
    <w:rsid w:val="00886254"/>
    <w:rsid w:val="008871CD"/>
    <w:rsid w:val="00887506"/>
    <w:rsid w:val="00887F25"/>
    <w:rsid w:val="00891A97"/>
    <w:rsid w:val="00891B89"/>
    <w:rsid w:val="008929F2"/>
    <w:rsid w:val="00892B21"/>
    <w:rsid w:val="00892F57"/>
    <w:rsid w:val="008941EC"/>
    <w:rsid w:val="00894D41"/>
    <w:rsid w:val="0089550B"/>
    <w:rsid w:val="00895CC0"/>
    <w:rsid w:val="0089603A"/>
    <w:rsid w:val="008964C5"/>
    <w:rsid w:val="00897986"/>
    <w:rsid w:val="00897BDF"/>
    <w:rsid w:val="008A0603"/>
    <w:rsid w:val="008A1096"/>
    <w:rsid w:val="008A2635"/>
    <w:rsid w:val="008A2FD2"/>
    <w:rsid w:val="008A3020"/>
    <w:rsid w:val="008A320D"/>
    <w:rsid w:val="008A3271"/>
    <w:rsid w:val="008A33EB"/>
    <w:rsid w:val="008A3554"/>
    <w:rsid w:val="008A3B13"/>
    <w:rsid w:val="008A3DCA"/>
    <w:rsid w:val="008A49B6"/>
    <w:rsid w:val="008A4EDC"/>
    <w:rsid w:val="008A5866"/>
    <w:rsid w:val="008A6EDB"/>
    <w:rsid w:val="008A7758"/>
    <w:rsid w:val="008B0129"/>
    <w:rsid w:val="008B0C82"/>
    <w:rsid w:val="008B0DFD"/>
    <w:rsid w:val="008B1218"/>
    <w:rsid w:val="008B135B"/>
    <w:rsid w:val="008B16D3"/>
    <w:rsid w:val="008B1DB0"/>
    <w:rsid w:val="008B1E04"/>
    <w:rsid w:val="008B1FC1"/>
    <w:rsid w:val="008B3331"/>
    <w:rsid w:val="008B391C"/>
    <w:rsid w:val="008B3BD6"/>
    <w:rsid w:val="008B5191"/>
    <w:rsid w:val="008B617C"/>
    <w:rsid w:val="008B6FA2"/>
    <w:rsid w:val="008C1B9D"/>
    <w:rsid w:val="008C2033"/>
    <w:rsid w:val="008C2A41"/>
    <w:rsid w:val="008C2A42"/>
    <w:rsid w:val="008C2BF1"/>
    <w:rsid w:val="008C3256"/>
    <w:rsid w:val="008C39BE"/>
    <w:rsid w:val="008C3CA4"/>
    <w:rsid w:val="008C412C"/>
    <w:rsid w:val="008C41C6"/>
    <w:rsid w:val="008C5544"/>
    <w:rsid w:val="008C5788"/>
    <w:rsid w:val="008C5B82"/>
    <w:rsid w:val="008C5EB0"/>
    <w:rsid w:val="008C6290"/>
    <w:rsid w:val="008C64F2"/>
    <w:rsid w:val="008C759F"/>
    <w:rsid w:val="008C7A46"/>
    <w:rsid w:val="008C7C50"/>
    <w:rsid w:val="008D0358"/>
    <w:rsid w:val="008D061D"/>
    <w:rsid w:val="008D0C32"/>
    <w:rsid w:val="008D0CEC"/>
    <w:rsid w:val="008D10F3"/>
    <w:rsid w:val="008D12E5"/>
    <w:rsid w:val="008D183E"/>
    <w:rsid w:val="008D1B13"/>
    <w:rsid w:val="008D1DB9"/>
    <w:rsid w:val="008D1FD3"/>
    <w:rsid w:val="008D2390"/>
    <w:rsid w:val="008D2818"/>
    <w:rsid w:val="008D363D"/>
    <w:rsid w:val="008D423E"/>
    <w:rsid w:val="008D4A52"/>
    <w:rsid w:val="008D4D2D"/>
    <w:rsid w:val="008D5371"/>
    <w:rsid w:val="008D5408"/>
    <w:rsid w:val="008D5B85"/>
    <w:rsid w:val="008D685B"/>
    <w:rsid w:val="008D6B97"/>
    <w:rsid w:val="008D6C17"/>
    <w:rsid w:val="008D6CC1"/>
    <w:rsid w:val="008D6E68"/>
    <w:rsid w:val="008D6EA7"/>
    <w:rsid w:val="008D7EB9"/>
    <w:rsid w:val="008E0659"/>
    <w:rsid w:val="008E0AF4"/>
    <w:rsid w:val="008E2078"/>
    <w:rsid w:val="008E3568"/>
    <w:rsid w:val="008E45B1"/>
    <w:rsid w:val="008E4B95"/>
    <w:rsid w:val="008E54ED"/>
    <w:rsid w:val="008E5D94"/>
    <w:rsid w:val="008E70B0"/>
    <w:rsid w:val="008E7B10"/>
    <w:rsid w:val="008E7F16"/>
    <w:rsid w:val="008E7FF4"/>
    <w:rsid w:val="008F030B"/>
    <w:rsid w:val="008F0579"/>
    <w:rsid w:val="008F0836"/>
    <w:rsid w:val="008F15F8"/>
    <w:rsid w:val="008F1705"/>
    <w:rsid w:val="008F1D4C"/>
    <w:rsid w:val="008F2D4E"/>
    <w:rsid w:val="008F2E1D"/>
    <w:rsid w:val="008F3090"/>
    <w:rsid w:val="008F41A3"/>
    <w:rsid w:val="008F4C7C"/>
    <w:rsid w:val="008F4DBD"/>
    <w:rsid w:val="008F4FAC"/>
    <w:rsid w:val="008F50F3"/>
    <w:rsid w:val="008F5E84"/>
    <w:rsid w:val="008F5F16"/>
    <w:rsid w:val="008F6166"/>
    <w:rsid w:val="008F6374"/>
    <w:rsid w:val="008F7189"/>
    <w:rsid w:val="008F7E28"/>
    <w:rsid w:val="00900EFE"/>
    <w:rsid w:val="009015ED"/>
    <w:rsid w:val="00901820"/>
    <w:rsid w:val="00902717"/>
    <w:rsid w:val="00902F51"/>
    <w:rsid w:val="00903481"/>
    <w:rsid w:val="00903F37"/>
    <w:rsid w:val="00904675"/>
    <w:rsid w:val="00904736"/>
    <w:rsid w:val="009049B1"/>
    <w:rsid w:val="00905854"/>
    <w:rsid w:val="00905A17"/>
    <w:rsid w:val="00905B1C"/>
    <w:rsid w:val="00905BF0"/>
    <w:rsid w:val="00905E52"/>
    <w:rsid w:val="0090691F"/>
    <w:rsid w:val="00906C22"/>
    <w:rsid w:val="0090789D"/>
    <w:rsid w:val="00907DA5"/>
    <w:rsid w:val="00910919"/>
    <w:rsid w:val="00910B1B"/>
    <w:rsid w:val="00911003"/>
    <w:rsid w:val="009112ED"/>
    <w:rsid w:val="009113F5"/>
    <w:rsid w:val="009117FD"/>
    <w:rsid w:val="0091185F"/>
    <w:rsid w:val="00911E27"/>
    <w:rsid w:val="00913CF0"/>
    <w:rsid w:val="009142E3"/>
    <w:rsid w:val="0091452D"/>
    <w:rsid w:val="009154DD"/>
    <w:rsid w:val="00915D73"/>
    <w:rsid w:val="00916B54"/>
    <w:rsid w:val="00916BAF"/>
    <w:rsid w:val="009177DD"/>
    <w:rsid w:val="00920552"/>
    <w:rsid w:val="00920556"/>
    <w:rsid w:val="0092161A"/>
    <w:rsid w:val="00921985"/>
    <w:rsid w:val="009220C6"/>
    <w:rsid w:val="00922256"/>
    <w:rsid w:val="009227CA"/>
    <w:rsid w:val="00922B37"/>
    <w:rsid w:val="00922E61"/>
    <w:rsid w:val="00923027"/>
    <w:rsid w:val="009231DA"/>
    <w:rsid w:val="0092330D"/>
    <w:rsid w:val="00923CE5"/>
    <w:rsid w:val="009247BC"/>
    <w:rsid w:val="00924A29"/>
    <w:rsid w:val="009251A6"/>
    <w:rsid w:val="009259D7"/>
    <w:rsid w:val="00926480"/>
    <w:rsid w:val="00926707"/>
    <w:rsid w:val="00926A16"/>
    <w:rsid w:val="00927BC2"/>
    <w:rsid w:val="00927C9E"/>
    <w:rsid w:val="00927DE6"/>
    <w:rsid w:val="00927F2B"/>
    <w:rsid w:val="00931BFB"/>
    <w:rsid w:val="0093225D"/>
    <w:rsid w:val="009324E5"/>
    <w:rsid w:val="00932FAF"/>
    <w:rsid w:val="0093394C"/>
    <w:rsid w:val="00933B45"/>
    <w:rsid w:val="00934EDA"/>
    <w:rsid w:val="00935298"/>
    <w:rsid w:val="00935F3C"/>
    <w:rsid w:val="00935FC6"/>
    <w:rsid w:val="0093601E"/>
    <w:rsid w:val="00936A4F"/>
    <w:rsid w:val="00936A8C"/>
    <w:rsid w:val="009370C5"/>
    <w:rsid w:val="0093770B"/>
    <w:rsid w:val="009379BB"/>
    <w:rsid w:val="00940313"/>
    <w:rsid w:val="009405C3"/>
    <w:rsid w:val="00940E06"/>
    <w:rsid w:val="00941697"/>
    <w:rsid w:val="00941A49"/>
    <w:rsid w:val="00942283"/>
    <w:rsid w:val="009424BE"/>
    <w:rsid w:val="00942666"/>
    <w:rsid w:val="0094387E"/>
    <w:rsid w:val="00943C60"/>
    <w:rsid w:val="00943EB7"/>
    <w:rsid w:val="00944247"/>
    <w:rsid w:val="009445CF"/>
    <w:rsid w:val="009447E8"/>
    <w:rsid w:val="00944D64"/>
    <w:rsid w:val="00944DCC"/>
    <w:rsid w:val="00944E36"/>
    <w:rsid w:val="00944F6E"/>
    <w:rsid w:val="00944FBC"/>
    <w:rsid w:val="00945116"/>
    <w:rsid w:val="0094536F"/>
    <w:rsid w:val="00945D58"/>
    <w:rsid w:val="00946C8B"/>
    <w:rsid w:val="00947DC2"/>
    <w:rsid w:val="0095049B"/>
    <w:rsid w:val="00950CD2"/>
    <w:rsid w:val="00951178"/>
    <w:rsid w:val="009514F2"/>
    <w:rsid w:val="009515F0"/>
    <w:rsid w:val="009521B2"/>
    <w:rsid w:val="00953E70"/>
    <w:rsid w:val="00954066"/>
    <w:rsid w:val="00954B67"/>
    <w:rsid w:val="00954CF7"/>
    <w:rsid w:val="00955015"/>
    <w:rsid w:val="009550B7"/>
    <w:rsid w:val="00955816"/>
    <w:rsid w:val="00955830"/>
    <w:rsid w:val="00956382"/>
    <w:rsid w:val="00956676"/>
    <w:rsid w:val="00956EBB"/>
    <w:rsid w:val="009574FF"/>
    <w:rsid w:val="00957577"/>
    <w:rsid w:val="00957C0A"/>
    <w:rsid w:val="00957CB2"/>
    <w:rsid w:val="00960312"/>
    <w:rsid w:val="009604AD"/>
    <w:rsid w:val="009608A2"/>
    <w:rsid w:val="00961555"/>
    <w:rsid w:val="0096208E"/>
    <w:rsid w:val="0096211E"/>
    <w:rsid w:val="0096239A"/>
    <w:rsid w:val="00962BD5"/>
    <w:rsid w:val="00962BFB"/>
    <w:rsid w:val="00963E7A"/>
    <w:rsid w:val="00963F49"/>
    <w:rsid w:val="0096414F"/>
    <w:rsid w:val="0096442F"/>
    <w:rsid w:val="0096518C"/>
    <w:rsid w:val="00965834"/>
    <w:rsid w:val="00965B11"/>
    <w:rsid w:val="00966145"/>
    <w:rsid w:val="00966A22"/>
    <w:rsid w:val="00967106"/>
    <w:rsid w:val="0096755E"/>
    <w:rsid w:val="009677F0"/>
    <w:rsid w:val="00970164"/>
    <w:rsid w:val="009701FC"/>
    <w:rsid w:val="009705F8"/>
    <w:rsid w:val="00970816"/>
    <w:rsid w:val="0097109E"/>
    <w:rsid w:val="00972153"/>
    <w:rsid w:val="009722FE"/>
    <w:rsid w:val="00972D43"/>
    <w:rsid w:val="00972FB7"/>
    <w:rsid w:val="00973B73"/>
    <w:rsid w:val="00973F7C"/>
    <w:rsid w:val="00974D49"/>
    <w:rsid w:val="00974F5E"/>
    <w:rsid w:val="009756AB"/>
    <w:rsid w:val="0097588B"/>
    <w:rsid w:val="00977626"/>
    <w:rsid w:val="00977846"/>
    <w:rsid w:val="009801B2"/>
    <w:rsid w:val="00980420"/>
    <w:rsid w:val="00980BED"/>
    <w:rsid w:val="0098102F"/>
    <w:rsid w:val="0098150D"/>
    <w:rsid w:val="009822A8"/>
    <w:rsid w:val="009830A2"/>
    <w:rsid w:val="00983418"/>
    <w:rsid w:val="0098390E"/>
    <w:rsid w:val="00984139"/>
    <w:rsid w:val="00985018"/>
    <w:rsid w:val="009856F2"/>
    <w:rsid w:val="00985B99"/>
    <w:rsid w:val="00986CBD"/>
    <w:rsid w:val="00987566"/>
    <w:rsid w:val="00987B6A"/>
    <w:rsid w:val="00990352"/>
    <w:rsid w:val="00990548"/>
    <w:rsid w:val="0099099E"/>
    <w:rsid w:val="00990A3A"/>
    <w:rsid w:val="00990BAB"/>
    <w:rsid w:val="00990EBE"/>
    <w:rsid w:val="009911CA"/>
    <w:rsid w:val="0099121B"/>
    <w:rsid w:val="009920B8"/>
    <w:rsid w:val="009923E2"/>
    <w:rsid w:val="00992F08"/>
    <w:rsid w:val="00993DC0"/>
    <w:rsid w:val="00994126"/>
    <w:rsid w:val="009945DD"/>
    <w:rsid w:val="00995A7E"/>
    <w:rsid w:val="00995E93"/>
    <w:rsid w:val="00996179"/>
    <w:rsid w:val="0099661A"/>
    <w:rsid w:val="00996B94"/>
    <w:rsid w:val="009971C1"/>
    <w:rsid w:val="0099733B"/>
    <w:rsid w:val="009A0257"/>
    <w:rsid w:val="009A0447"/>
    <w:rsid w:val="009A07AC"/>
    <w:rsid w:val="009A0E63"/>
    <w:rsid w:val="009A1499"/>
    <w:rsid w:val="009A1FE5"/>
    <w:rsid w:val="009A2012"/>
    <w:rsid w:val="009A2A0C"/>
    <w:rsid w:val="009A3549"/>
    <w:rsid w:val="009A3844"/>
    <w:rsid w:val="009A3F9C"/>
    <w:rsid w:val="009A48CF"/>
    <w:rsid w:val="009A499A"/>
    <w:rsid w:val="009A4C72"/>
    <w:rsid w:val="009A4EE1"/>
    <w:rsid w:val="009A50C0"/>
    <w:rsid w:val="009A53F0"/>
    <w:rsid w:val="009A6685"/>
    <w:rsid w:val="009A66FC"/>
    <w:rsid w:val="009A67ED"/>
    <w:rsid w:val="009A6E04"/>
    <w:rsid w:val="009A6E29"/>
    <w:rsid w:val="009A721F"/>
    <w:rsid w:val="009A7C71"/>
    <w:rsid w:val="009A7E8F"/>
    <w:rsid w:val="009B083E"/>
    <w:rsid w:val="009B0909"/>
    <w:rsid w:val="009B0C04"/>
    <w:rsid w:val="009B1009"/>
    <w:rsid w:val="009B1087"/>
    <w:rsid w:val="009B1E07"/>
    <w:rsid w:val="009B38F5"/>
    <w:rsid w:val="009B465A"/>
    <w:rsid w:val="009B515C"/>
    <w:rsid w:val="009B5A67"/>
    <w:rsid w:val="009B5C67"/>
    <w:rsid w:val="009B5FAE"/>
    <w:rsid w:val="009B5FBB"/>
    <w:rsid w:val="009B6AC7"/>
    <w:rsid w:val="009B76B3"/>
    <w:rsid w:val="009B7DD6"/>
    <w:rsid w:val="009B7F82"/>
    <w:rsid w:val="009C09ED"/>
    <w:rsid w:val="009C14F9"/>
    <w:rsid w:val="009C16C5"/>
    <w:rsid w:val="009C1772"/>
    <w:rsid w:val="009C17FD"/>
    <w:rsid w:val="009C2477"/>
    <w:rsid w:val="009C28F4"/>
    <w:rsid w:val="009C2C74"/>
    <w:rsid w:val="009C3262"/>
    <w:rsid w:val="009C34B5"/>
    <w:rsid w:val="009C4213"/>
    <w:rsid w:val="009C4544"/>
    <w:rsid w:val="009C46F4"/>
    <w:rsid w:val="009C4F98"/>
    <w:rsid w:val="009C5682"/>
    <w:rsid w:val="009C584F"/>
    <w:rsid w:val="009C58F4"/>
    <w:rsid w:val="009C696E"/>
    <w:rsid w:val="009C6C83"/>
    <w:rsid w:val="009C7DA8"/>
    <w:rsid w:val="009D00E7"/>
    <w:rsid w:val="009D02DC"/>
    <w:rsid w:val="009D10D6"/>
    <w:rsid w:val="009D1384"/>
    <w:rsid w:val="009D1845"/>
    <w:rsid w:val="009D28E0"/>
    <w:rsid w:val="009D2C38"/>
    <w:rsid w:val="009D31A6"/>
    <w:rsid w:val="009D3290"/>
    <w:rsid w:val="009D36ED"/>
    <w:rsid w:val="009D3D5E"/>
    <w:rsid w:val="009D428E"/>
    <w:rsid w:val="009D442E"/>
    <w:rsid w:val="009D49C6"/>
    <w:rsid w:val="009D4B34"/>
    <w:rsid w:val="009D4BE9"/>
    <w:rsid w:val="009D4F24"/>
    <w:rsid w:val="009D5197"/>
    <w:rsid w:val="009D519F"/>
    <w:rsid w:val="009D5482"/>
    <w:rsid w:val="009D578B"/>
    <w:rsid w:val="009D5876"/>
    <w:rsid w:val="009D60F0"/>
    <w:rsid w:val="009D6346"/>
    <w:rsid w:val="009D6BFE"/>
    <w:rsid w:val="009D752F"/>
    <w:rsid w:val="009D7A68"/>
    <w:rsid w:val="009E0352"/>
    <w:rsid w:val="009E09BB"/>
    <w:rsid w:val="009E0F7C"/>
    <w:rsid w:val="009E1984"/>
    <w:rsid w:val="009E2170"/>
    <w:rsid w:val="009E28CD"/>
    <w:rsid w:val="009E306F"/>
    <w:rsid w:val="009E39C2"/>
    <w:rsid w:val="009E4593"/>
    <w:rsid w:val="009E45C8"/>
    <w:rsid w:val="009E5580"/>
    <w:rsid w:val="009E65B0"/>
    <w:rsid w:val="009E67ED"/>
    <w:rsid w:val="009E771B"/>
    <w:rsid w:val="009F00B4"/>
    <w:rsid w:val="009F03BB"/>
    <w:rsid w:val="009F096B"/>
    <w:rsid w:val="009F0C46"/>
    <w:rsid w:val="009F1B92"/>
    <w:rsid w:val="009F1D45"/>
    <w:rsid w:val="009F1FFF"/>
    <w:rsid w:val="009F2166"/>
    <w:rsid w:val="009F257E"/>
    <w:rsid w:val="009F3348"/>
    <w:rsid w:val="009F33C2"/>
    <w:rsid w:val="009F3746"/>
    <w:rsid w:val="009F3C81"/>
    <w:rsid w:val="009F3FB0"/>
    <w:rsid w:val="009F4178"/>
    <w:rsid w:val="009F4554"/>
    <w:rsid w:val="009F50F5"/>
    <w:rsid w:val="009F554D"/>
    <w:rsid w:val="009F5C5A"/>
    <w:rsid w:val="009F616E"/>
    <w:rsid w:val="009F617F"/>
    <w:rsid w:val="009F722B"/>
    <w:rsid w:val="009F749D"/>
    <w:rsid w:val="009F75B8"/>
    <w:rsid w:val="009F7844"/>
    <w:rsid w:val="00A00038"/>
    <w:rsid w:val="00A00388"/>
    <w:rsid w:val="00A004CC"/>
    <w:rsid w:val="00A00CD3"/>
    <w:rsid w:val="00A011FE"/>
    <w:rsid w:val="00A01AD3"/>
    <w:rsid w:val="00A0212F"/>
    <w:rsid w:val="00A02CED"/>
    <w:rsid w:val="00A03207"/>
    <w:rsid w:val="00A0329C"/>
    <w:rsid w:val="00A03368"/>
    <w:rsid w:val="00A033C3"/>
    <w:rsid w:val="00A038AA"/>
    <w:rsid w:val="00A04488"/>
    <w:rsid w:val="00A04A22"/>
    <w:rsid w:val="00A04A53"/>
    <w:rsid w:val="00A05632"/>
    <w:rsid w:val="00A05ABF"/>
    <w:rsid w:val="00A0651C"/>
    <w:rsid w:val="00A069D3"/>
    <w:rsid w:val="00A06B4F"/>
    <w:rsid w:val="00A06B83"/>
    <w:rsid w:val="00A07462"/>
    <w:rsid w:val="00A07728"/>
    <w:rsid w:val="00A07EAF"/>
    <w:rsid w:val="00A1073F"/>
    <w:rsid w:val="00A108CC"/>
    <w:rsid w:val="00A1239B"/>
    <w:rsid w:val="00A125D0"/>
    <w:rsid w:val="00A127D5"/>
    <w:rsid w:val="00A127E3"/>
    <w:rsid w:val="00A13F3A"/>
    <w:rsid w:val="00A15032"/>
    <w:rsid w:val="00A15A46"/>
    <w:rsid w:val="00A179F7"/>
    <w:rsid w:val="00A200B2"/>
    <w:rsid w:val="00A2148A"/>
    <w:rsid w:val="00A21B30"/>
    <w:rsid w:val="00A21EC8"/>
    <w:rsid w:val="00A2283E"/>
    <w:rsid w:val="00A2383F"/>
    <w:rsid w:val="00A23A26"/>
    <w:rsid w:val="00A248A8"/>
    <w:rsid w:val="00A24A41"/>
    <w:rsid w:val="00A2522E"/>
    <w:rsid w:val="00A2534A"/>
    <w:rsid w:val="00A2536E"/>
    <w:rsid w:val="00A2553F"/>
    <w:rsid w:val="00A257B0"/>
    <w:rsid w:val="00A26273"/>
    <w:rsid w:val="00A269FA"/>
    <w:rsid w:val="00A26A79"/>
    <w:rsid w:val="00A2731B"/>
    <w:rsid w:val="00A2786A"/>
    <w:rsid w:val="00A27954"/>
    <w:rsid w:val="00A27C50"/>
    <w:rsid w:val="00A27E7D"/>
    <w:rsid w:val="00A30354"/>
    <w:rsid w:val="00A305F7"/>
    <w:rsid w:val="00A32058"/>
    <w:rsid w:val="00A32650"/>
    <w:rsid w:val="00A334A4"/>
    <w:rsid w:val="00A339BB"/>
    <w:rsid w:val="00A33D13"/>
    <w:rsid w:val="00A343F1"/>
    <w:rsid w:val="00A34BCB"/>
    <w:rsid w:val="00A35B8E"/>
    <w:rsid w:val="00A36959"/>
    <w:rsid w:val="00A36BC8"/>
    <w:rsid w:val="00A37207"/>
    <w:rsid w:val="00A37C3C"/>
    <w:rsid w:val="00A37EB3"/>
    <w:rsid w:val="00A41F7B"/>
    <w:rsid w:val="00A420F7"/>
    <w:rsid w:val="00A42A4C"/>
    <w:rsid w:val="00A4390A"/>
    <w:rsid w:val="00A43987"/>
    <w:rsid w:val="00A44A79"/>
    <w:rsid w:val="00A456DA"/>
    <w:rsid w:val="00A47383"/>
    <w:rsid w:val="00A474AA"/>
    <w:rsid w:val="00A47EC0"/>
    <w:rsid w:val="00A502E6"/>
    <w:rsid w:val="00A503EE"/>
    <w:rsid w:val="00A5081E"/>
    <w:rsid w:val="00A51AD4"/>
    <w:rsid w:val="00A51B9C"/>
    <w:rsid w:val="00A51E56"/>
    <w:rsid w:val="00A52319"/>
    <w:rsid w:val="00A52A03"/>
    <w:rsid w:val="00A535F9"/>
    <w:rsid w:val="00A53FBB"/>
    <w:rsid w:val="00A5518B"/>
    <w:rsid w:val="00A5537B"/>
    <w:rsid w:val="00A55603"/>
    <w:rsid w:val="00A55640"/>
    <w:rsid w:val="00A55F9A"/>
    <w:rsid w:val="00A56A99"/>
    <w:rsid w:val="00A578BE"/>
    <w:rsid w:val="00A60126"/>
    <w:rsid w:val="00A60910"/>
    <w:rsid w:val="00A609A0"/>
    <w:rsid w:val="00A6115A"/>
    <w:rsid w:val="00A61B9A"/>
    <w:rsid w:val="00A61E85"/>
    <w:rsid w:val="00A620AC"/>
    <w:rsid w:val="00A62697"/>
    <w:rsid w:val="00A62F50"/>
    <w:rsid w:val="00A631AF"/>
    <w:rsid w:val="00A6369C"/>
    <w:rsid w:val="00A63DD1"/>
    <w:rsid w:val="00A6426D"/>
    <w:rsid w:val="00A6541D"/>
    <w:rsid w:val="00A654FE"/>
    <w:rsid w:val="00A65FAF"/>
    <w:rsid w:val="00A66027"/>
    <w:rsid w:val="00A665D8"/>
    <w:rsid w:val="00A6678A"/>
    <w:rsid w:val="00A67A7D"/>
    <w:rsid w:val="00A67CBB"/>
    <w:rsid w:val="00A70293"/>
    <w:rsid w:val="00A70868"/>
    <w:rsid w:val="00A7179F"/>
    <w:rsid w:val="00A717CC"/>
    <w:rsid w:val="00A738A1"/>
    <w:rsid w:val="00A7458D"/>
    <w:rsid w:val="00A745B6"/>
    <w:rsid w:val="00A748A3"/>
    <w:rsid w:val="00A75FCF"/>
    <w:rsid w:val="00A76272"/>
    <w:rsid w:val="00A76338"/>
    <w:rsid w:val="00A76735"/>
    <w:rsid w:val="00A76A9D"/>
    <w:rsid w:val="00A76E6B"/>
    <w:rsid w:val="00A772B3"/>
    <w:rsid w:val="00A806EC"/>
    <w:rsid w:val="00A81B18"/>
    <w:rsid w:val="00A81FC2"/>
    <w:rsid w:val="00A82391"/>
    <w:rsid w:val="00A8271D"/>
    <w:rsid w:val="00A82AED"/>
    <w:rsid w:val="00A82C77"/>
    <w:rsid w:val="00A83355"/>
    <w:rsid w:val="00A83EA9"/>
    <w:rsid w:val="00A84109"/>
    <w:rsid w:val="00A848AB"/>
    <w:rsid w:val="00A84C23"/>
    <w:rsid w:val="00A8527F"/>
    <w:rsid w:val="00A85EAB"/>
    <w:rsid w:val="00A86211"/>
    <w:rsid w:val="00A86878"/>
    <w:rsid w:val="00A87606"/>
    <w:rsid w:val="00A90F1E"/>
    <w:rsid w:val="00A9120E"/>
    <w:rsid w:val="00A918E7"/>
    <w:rsid w:val="00A9313C"/>
    <w:rsid w:val="00A936B4"/>
    <w:rsid w:val="00A940F5"/>
    <w:rsid w:val="00A94146"/>
    <w:rsid w:val="00A941C8"/>
    <w:rsid w:val="00A95288"/>
    <w:rsid w:val="00A95ACB"/>
    <w:rsid w:val="00A971A2"/>
    <w:rsid w:val="00A977F3"/>
    <w:rsid w:val="00A97B98"/>
    <w:rsid w:val="00A97BAE"/>
    <w:rsid w:val="00A97D24"/>
    <w:rsid w:val="00A97F16"/>
    <w:rsid w:val="00AA0360"/>
    <w:rsid w:val="00AA05EB"/>
    <w:rsid w:val="00AA0803"/>
    <w:rsid w:val="00AA0804"/>
    <w:rsid w:val="00AA092B"/>
    <w:rsid w:val="00AA0C9D"/>
    <w:rsid w:val="00AA0D39"/>
    <w:rsid w:val="00AA0E4E"/>
    <w:rsid w:val="00AA367A"/>
    <w:rsid w:val="00AA468D"/>
    <w:rsid w:val="00AA4A54"/>
    <w:rsid w:val="00AA5012"/>
    <w:rsid w:val="00AA5703"/>
    <w:rsid w:val="00AA5D1E"/>
    <w:rsid w:val="00AA6486"/>
    <w:rsid w:val="00AA6B71"/>
    <w:rsid w:val="00AA74CD"/>
    <w:rsid w:val="00AA757E"/>
    <w:rsid w:val="00AA7968"/>
    <w:rsid w:val="00AB035C"/>
    <w:rsid w:val="00AB2A5D"/>
    <w:rsid w:val="00AB3007"/>
    <w:rsid w:val="00AB4590"/>
    <w:rsid w:val="00AB489A"/>
    <w:rsid w:val="00AB4D74"/>
    <w:rsid w:val="00AB57EF"/>
    <w:rsid w:val="00AB5930"/>
    <w:rsid w:val="00AB5EFC"/>
    <w:rsid w:val="00AB617D"/>
    <w:rsid w:val="00AB63DF"/>
    <w:rsid w:val="00AB64D0"/>
    <w:rsid w:val="00AB6779"/>
    <w:rsid w:val="00AB6A8D"/>
    <w:rsid w:val="00AB7E1C"/>
    <w:rsid w:val="00AC084B"/>
    <w:rsid w:val="00AC2301"/>
    <w:rsid w:val="00AC2ADE"/>
    <w:rsid w:val="00AC2AF0"/>
    <w:rsid w:val="00AC3575"/>
    <w:rsid w:val="00AC4644"/>
    <w:rsid w:val="00AC507F"/>
    <w:rsid w:val="00AC52F3"/>
    <w:rsid w:val="00AC5411"/>
    <w:rsid w:val="00AC5594"/>
    <w:rsid w:val="00AC5883"/>
    <w:rsid w:val="00AC5F14"/>
    <w:rsid w:val="00AC631D"/>
    <w:rsid w:val="00AC6847"/>
    <w:rsid w:val="00AC6987"/>
    <w:rsid w:val="00AC706C"/>
    <w:rsid w:val="00AC71BF"/>
    <w:rsid w:val="00AC7CC5"/>
    <w:rsid w:val="00AC7F28"/>
    <w:rsid w:val="00AD0872"/>
    <w:rsid w:val="00AD106C"/>
    <w:rsid w:val="00AD16AA"/>
    <w:rsid w:val="00AD232D"/>
    <w:rsid w:val="00AD5315"/>
    <w:rsid w:val="00AD53AA"/>
    <w:rsid w:val="00AD5894"/>
    <w:rsid w:val="00AD65D8"/>
    <w:rsid w:val="00AD69CC"/>
    <w:rsid w:val="00AD7397"/>
    <w:rsid w:val="00AD7477"/>
    <w:rsid w:val="00AD7CA3"/>
    <w:rsid w:val="00AE0DD9"/>
    <w:rsid w:val="00AE0F62"/>
    <w:rsid w:val="00AE1415"/>
    <w:rsid w:val="00AE1AC1"/>
    <w:rsid w:val="00AE2037"/>
    <w:rsid w:val="00AE23D7"/>
    <w:rsid w:val="00AE274D"/>
    <w:rsid w:val="00AE2F8B"/>
    <w:rsid w:val="00AE310A"/>
    <w:rsid w:val="00AE3260"/>
    <w:rsid w:val="00AE3991"/>
    <w:rsid w:val="00AE3DF9"/>
    <w:rsid w:val="00AE3F1B"/>
    <w:rsid w:val="00AE473E"/>
    <w:rsid w:val="00AE4B6F"/>
    <w:rsid w:val="00AE5568"/>
    <w:rsid w:val="00AE5E00"/>
    <w:rsid w:val="00AE6845"/>
    <w:rsid w:val="00AE6C9E"/>
    <w:rsid w:val="00AE77A7"/>
    <w:rsid w:val="00AE7BB0"/>
    <w:rsid w:val="00AE7F13"/>
    <w:rsid w:val="00AF046A"/>
    <w:rsid w:val="00AF0E1B"/>
    <w:rsid w:val="00AF16CD"/>
    <w:rsid w:val="00AF1BEB"/>
    <w:rsid w:val="00AF318C"/>
    <w:rsid w:val="00AF435A"/>
    <w:rsid w:val="00AF4E0D"/>
    <w:rsid w:val="00AF5027"/>
    <w:rsid w:val="00AF557E"/>
    <w:rsid w:val="00AF60AA"/>
    <w:rsid w:val="00AF7226"/>
    <w:rsid w:val="00AF7555"/>
    <w:rsid w:val="00AF7582"/>
    <w:rsid w:val="00AF7622"/>
    <w:rsid w:val="00AF79E1"/>
    <w:rsid w:val="00B00108"/>
    <w:rsid w:val="00B001F0"/>
    <w:rsid w:val="00B00578"/>
    <w:rsid w:val="00B006DD"/>
    <w:rsid w:val="00B00AD7"/>
    <w:rsid w:val="00B00C0E"/>
    <w:rsid w:val="00B0121C"/>
    <w:rsid w:val="00B019F0"/>
    <w:rsid w:val="00B02020"/>
    <w:rsid w:val="00B02750"/>
    <w:rsid w:val="00B03331"/>
    <w:rsid w:val="00B036F5"/>
    <w:rsid w:val="00B03705"/>
    <w:rsid w:val="00B03C75"/>
    <w:rsid w:val="00B03D93"/>
    <w:rsid w:val="00B040A5"/>
    <w:rsid w:val="00B040DE"/>
    <w:rsid w:val="00B04B4B"/>
    <w:rsid w:val="00B04BEB"/>
    <w:rsid w:val="00B04D6C"/>
    <w:rsid w:val="00B04FED"/>
    <w:rsid w:val="00B0519C"/>
    <w:rsid w:val="00B05E91"/>
    <w:rsid w:val="00B05EE4"/>
    <w:rsid w:val="00B063CE"/>
    <w:rsid w:val="00B069F5"/>
    <w:rsid w:val="00B06D7D"/>
    <w:rsid w:val="00B07541"/>
    <w:rsid w:val="00B07BC7"/>
    <w:rsid w:val="00B101EB"/>
    <w:rsid w:val="00B102A6"/>
    <w:rsid w:val="00B102FC"/>
    <w:rsid w:val="00B10B38"/>
    <w:rsid w:val="00B1155D"/>
    <w:rsid w:val="00B11CB1"/>
    <w:rsid w:val="00B13504"/>
    <w:rsid w:val="00B1392E"/>
    <w:rsid w:val="00B14BCF"/>
    <w:rsid w:val="00B14EAB"/>
    <w:rsid w:val="00B15F9D"/>
    <w:rsid w:val="00B16172"/>
    <w:rsid w:val="00B16B45"/>
    <w:rsid w:val="00B16D74"/>
    <w:rsid w:val="00B17637"/>
    <w:rsid w:val="00B17E96"/>
    <w:rsid w:val="00B20B90"/>
    <w:rsid w:val="00B2135F"/>
    <w:rsid w:val="00B21C46"/>
    <w:rsid w:val="00B22626"/>
    <w:rsid w:val="00B229AB"/>
    <w:rsid w:val="00B22D6D"/>
    <w:rsid w:val="00B23405"/>
    <w:rsid w:val="00B234F2"/>
    <w:rsid w:val="00B2403B"/>
    <w:rsid w:val="00B24BD2"/>
    <w:rsid w:val="00B27108"/>
    <w:rsid w:val="00B271F0"/>
    <w:rsid w:val="00B27A13"/>
    <w:rsid w:val="00B27CD7"/>
    <w:rsid w:val="00B31435"/>
    <w:rsid w:val="00B31601"/>
    <w:rsid w:val="00B3184A"/>
    <w:rsid w:val="00B33455"/>
    <w:rsid w:val="00B3361D"/>
    <w:rsid w:val="00B34013"/>
    <w:rsid w:val="00B34830"/>
    <w:rsid w:val="00B34A05"/>
    <w:rsid w:val="00B3524C"/>
    <w:rsid w:val="00B353EA"/>
    <w:rsid w:val="00B35969"/>
    <w:rsid w:val="00B35A50"/>
    <w:rsid w:val="00B36854"/>
    <w:rsid w:val="00B36ADF"/>
    <w:rsid w:val="00B36AFD"/>
    <w:rsid w:val="00B37D79"/>
    <w:rsid w:val="00B4067D"/>
    <w:rsid w:val="00B40E48"/>
    <w:rsid w:val="00B416C0"/>
    <w:rsid w:val="00B421CE"/>
    <w:rsid w:val="00B42312"/>
    <w:rsid w:val="00B423D5"/>
    <w:rsid w:val="00B4252E"/>
    <w:rsid w:val="00B42896"/>
    <w:rsid w:val="00B42CF6"/>
    <w:rsid w:val="00B43261"/>
    <w:rsid w:val="00B43A61"/>
    <w:rsid w:val="00B440FA"/>
    <w:rsid w:val="00B4419D"/>
    <w:rsid w:val="00B44EB6"/>
    <w:rsid w:val="00B4571D"/>
    <w:rsid w:val="00B46EB2"/>
    <w:rsid w:val="00B476AB"/>
    <w:rsid w:val="00B47CCB"/>
    <w:rsid w:val="00B47E95"/>
    <w:rsid w:val="00B502C8"/>
    <w:rsid w:val="00B5051B"/>
    <w:rsid w:val="00B5074B"/>
    <w:rsid w:val="00B50777"/>
    <w:rsid w:val="00B5139D"/>
    <w:rsid w:val="00B514EA"/>
    <w:rsid w:val="00B51E54"/>
    <w:rsid w:val="00B534E0"/>
    <w:rsid w:val="00B53930"/>
    <w:rsid w:val="00B53BFF"/>
    <w:rsid w:val="00B54A1D"/>
    <w:rsid w:val="00B554A2"/>
    <w:rsid w:val="00B557D2"/>
    <w:rsid w:val="00B55BFA"/>
    <w:rsid w:val="00B55EFF"/>
    <w:rsid w:val="00B55FFD"/>
    <w:rsid w:val="00B56141"/>
    <w:rsid w:val="00B561BA"/>
    <w:rsid w:val="00B573DB"/>
    <w:rsid w:val="00B57486"/>
    <w:rsid w:val="00B57678"/>
    <w:rsid w:val="00B57AD8"/>
    <w:rsid w:val="00B606CD"/>
    <w:rsid w:val="00B608A9"/>
    <w:rsid w:val="00B608D5"/>
    <w:rsid w:val="00B60B93"/>
    <w:rsid w:val="00B60DAB"/>
    <w:rsid w:val="00B61A0F"/>
    <w:rsid w:val="00B61D64"/>
    <w:rsid w:val="00B62032"/>
    <w:rsid w:val="00B62821"/>
    <w:rsid w:val="00B62CDA"/>
    <w:rsid w:val="00B631B6"/>
    <w:rsid w:val="00B63244"/>
    <w:rsid w:val="00B634D1"/>
    <w:rsid w:val="00B64392"/>
    <w:rsid w:val="00B64496"/>
    <w:rsid w:val="00B646A7"/>
    <w:rsid w:val="00B64D57"/>
    <w:rsid w:val="00B65191"/>
    <w:rsid w:val="00B65DCB"/>
    <w:rsid w:val="00B6698F"/>
    <w:rsid w:val="00B66993"/>
    <w:rsid w:val="00B675E2"/>
    <w:rsid w:val="00B67ED8"/>
    <w:rsid w:val="00B70E0C"/>
    <w:rsid w:val="00B70F1D"/>
    <w:rsid w:val="00B72C26"/>
    <w:rsid w:val="00B73278"/>
    <w:rsid w:val="00B73536"/>
    <w:rsid w:val="00B739D3"/>
    <w:rsid w:val="00B7423F"/>
    <w:rsid w:val="00B74579"/>
    <w:rsid w:val="00B74AA6"/>
    <w:rsid w:val="00B74E58"/>
    <w:rsid w:val="00B74F0A"/>
    <w:rsid w:val="00B756A3"/>
    <w:rsid w:val="00B75A8E"/>
    <w:rsid w:val="00B75F39"/>
    <w:rsid w:val="00B7677E"/>
    <w:rsid w:val="00B77463"/>
    <w:rsid w:val="00B77A23"/>
    <w:rsid w:val="00B80385"/>
    <w:rsid w:val="00B803BE"/>
    <w:rsid w:val="00B8052A"/>
    <w:rsid w:val="00B805E8"/>
    <w:rsid w:val="00B81421"/>
    <w:rsid w:val="00B81835"/>
    <w:rsid w:val="00B81B63"/>
    <w:rsid w:val="00B82B76"/>
    <w:rsid w:val="00B8325E"/>
    <w:rsid w:val="00B83442"/>
    <w:rsid w:val="00B8363B"/>
    <w:rsid w:val="00B83D0E"/>
    <w:rsid w:val="00B845B8"/>
    <w:rsid w:val="00B84997"/>
    <w:rsid w:val="00B84A73"/>
    <w:rsid w:val="00B84B0F"/>
    <w:rsid w:val="00B84C38"/>
    <w:rsid w:val="00B85365"/>
    <w:rsid w:val="00B854F9"/>
    <w:rsid w:val="00B86BB4"/>
    <w:rsid w:val="00B86BDB"/>
    <w:rsid w:val="00B871EC"/>
    <w:rsid w:val="00B87549"/>
    <w:rsid w:val="00B87B6C"/>
    <w:rsid w:val="00B87BB0"/>
    <w:rsid w:val="00B87C4A"/>
    <w:rsid w:val="00B90DD6"/>
    <w:rsid w:val="00B9109E"/>
    <w:rsid w:val="00B911DE"/>
    <w:rsid w:val="00B91547"/>
    <w:rsid w:val="00B918EC"/>
    <w:rsid w:val="00B91A2A"/>
    <w:rsid w:val="00B920A6"/>
    <w:rsid w:val="00B921CD"/>
    <w:rsid w:val="00B9364B"/>
    <w:rsid w:val="00B93B6F"/>
    <w:rsid w:val="00B93CF0"/>
    <w:rsid w:val="00B942B9"/>
    <w:rsid w:val="00B955AB"/>
    <w:rsid w:val="00B961CB"/>
    <w:rsid w:val="00B963E8"/>
    <w:rsid w:val="00B96975"/>
    <w:rsid w:val="00B97E6C"/>
    <w:rsid w:val="00B97ECF"/>
    <w:rsid w:val="00BA008B"/>
    <w:rsid w:val="00BA0E8E"/>
    <w:rsid w:val="00BA0EEE"/>
    <w:rsid w:val="00BA10FC"/>
    <w:rsid w:val="00BA15C3"/>
    <w:rsid w:val="00BA172B"/>
    <w:rsid w:val="00BA18FD"/>
    <w:rsid w:val="00BA1DA3"/>
    <w:rsid w:val="00BA1FAC"/>
    <w:rsid w:val="00BA235D"/>
    <w:rsid w:val="00BA26F5"/>
    <w:rsid w:val="00BA2A29"/>
    <w:rsid w:val="00BA41AF"/>
    <w:rsid w:val="00BA4201"/>
    <w:rsid w:val="00BA42FF"/>
    <w:rsid w:val="00BA50B5"/>
    <w:rsid w:val="00BA527B"/>
    <w:rsid w:val="00BA531C"/>
    <w:rsid w:val="00BA5354"/>
    <w:rsid w:val="00BA671E"/>
    <w:rsid w:val="00BA6DB6"/>
    <w:rsid w:val="00BA764D"/>
    <w:rsid w:val="00BB05E6"/>
    <w:rsid w:val="00BB0F9D"/>
    <w:rsid w:val="00BB1316"/>
    <w:rsid w:val="00BB17A3"/>
    <w:rsid w:val="00BB1AA4"/>
    <w:rsid w:val="00BB255D"/>
    <w:rsid w:val="00BB27D4"/>
    <w:rsid w:val="00BB2E1E"/>
    <w:rsid w:val="00BB2EB0"/>
    <w:rsid w:val="00BB33B9"/>
    <w:rsid w:val="00BB3465"/>
    <w:rsid w:val="00BB42C9"/>
    <w:rsid w:val="00BB46A4"/>
    <w:rsid w:val="00BB4B77"/>
    <w:rsid w:val="00BB4F6C"/>
    <w:rsid w:val="00BB7064"/>
    <w:rsid w:val="00BB71DC"/>
    <w:rsid w:val="00BB737D"/>
    <w:rsid w:val="00BB7811"/>
    <w:rsid w:val="00BB79A5"/>
    <w:rsid w:val="00BB79DA"/>
    <w:rsid w:val="00BC19C4"/>
    <w:rsid w:val="00BC1D3E"/>
    <w:rsid w:val="00BC316E"/>
    <w:rsid w:val="00BC3CAB"/>
    <w:rsid w:val="00BC3D4D"/>
    <w:rsid w:val="00BC41AA"/>
    <w:rsid w:val="00BC445F"/>
    <w:rsid w:val="00BC52FA"/>
    <w:rsid w:val="00BC5FD4"/>
    <w:rsid w:val="00BC6058"/>
    <w:rsid w:val="00BC6263"/>
    <w:rsid w:val="00BC67B3"/>
    <w:rsid w:val="00BD0566"/>
    <w:rsid w:val="00BD0C03"/>
    <w:rsid w:val="00BD0FF2"/>
    <w:rsid w:val="00BD1F28"/>
    <w:rsid w:val="00BD2329"/>
    <w:rsid w:val="00BD2564"/>
    <w:rsid w:val="00BD2CC5"/>
    <w:rsid w:val="00BD2DAA"/>
    <w:rsid w:val="00BD4231"/>
    <w:rsid w:val="00BD4351"/>
    <w:rsid w:val="00BD465B"/>
    <w:rsid w:val="00BD4E8B"/>
    <w:rsid w:val="00BD5846"/>
    <w:rsid w:val="00BD5A73"/>
    <w:rsid w:val="00BD5BB2"/>
    <w:rsid w:val="00BD60A9"/>
    <w:rsid w:val="00BD6713"/>
    <w:rsid w:val="00BD6718"/>
    <w:rsid w:val="00BD738B"/>
    <w:rsid w:val="00BD7418"/>
    <w:rsid w:val="00BE00C9"/>
    <w:rsid w:val="00BE0BC2"/>
    <w:rsid w:val="00BE1180"/>
    <w:rsid w:val="00BE1306"/>
    <w:rsid w:val="00BE2B71"/>
    <w:rsid w:val="00BE2B86"/>
    <w:rsid w:val="00BE2C3D"/>
    <w:rsid w:val="00BE304C"/>
    <w:rsid w:val="00BE328A"/>
    <w:rsid w:val="00BE35D2"/>
    <w:rsid w:val="00BE55BA"/>
    <w:rsid w:val="00BE5C1D"/>
    <w:rsid w:val="00BE6041"/>
    <w:rsid w:val="00BE61AE"/>
    <w:rsid w:val="00BE6327"/>
    <w:rsid w:val="00BE64F8"/>
    <w:rsid w:val="00BE6C0C"/>
    <w:rsid w:val="00BE6C23"/>
    <w:rsid w:val="00BE7077"/>
    <w:rsid w:val="00BE70F8"/>
    <w:rsid w:val="00BE74F6"/>
    <w:rsid w:val="00BE7C1D"/>
    <w:rsid w:val="00BE7ECF"/>
    <w:rsid w:val="00BF07E9"/>
    <w:rsid w:val="00BF12F2"/>
    <w:rsid w:val="00BF158E"/>
    <w:rsid w:val="00BF19D6"/>
    <w:rsid w:val="00BF1A8A"/>
    <w:rsid w:val="00BF34F5"/>
    <w:rsid w:val="00BF3D4F"/>
    <w:rsid w:val="00BF63E8"/>
    <w:rsid w:val="00BF704F"/>
    <w:rsid w:val="00BF70A4"/>
    <w:rsid w:val="00BF7523"/>
    <w:rsid w:val="00C00726"/>
    <w:rsid w:val="00C0097A"/>
    <w:rsid w:val="00C011BD"/>
    <w:rsid w:val="00C01256"/>
    <w:rsid w:val="00C01963"/>
    <w:rsid w:val="00C0318A"/>
    <w:rsid w:val="00C039F2"/>
    <w:rsid w:val="00C03AFB"/>
    <w:rsid w:val="00C03EB6"/>
    <w:rsid w:val="00C04B39"/>
    <w:rsid w:val="00C056EB"/>
    <w:rsid w:val="00C0659A"/>
    <w:rsid w:val="00C067AA"/>
    <w:rsid w:val="00C06925"/>
    <w:rsid w:val="00C0719A"/>
    <w:rsid w:val="00C07840"/>
    <w:rsid w:val="00C10B4A"/>
    <w:rsid w:val="00C10FB3"/>
    <w:rsid w:val="00C11A93"/>
    <w:rsid w:val="00C11F32"/>
    <w:rsid w:val="00C120E6"/>
    <w:rsid w:val="00C12F12"/>
    <w:rsid w:val="00C13A60"/>
    <w:rsid w:val="00C13D82"/>
    <w:rsid w:val="00C14A89"/>
    <w:rsid w:val="00C15936"/>
    <w:rsid w:val="00C161AF"/>
    <w:rsid w:val="00C161E6"/>
    <w:rsid w:val="00C163DF"/>
    <w:rsid w:val="00C1641A"/>
    <w:rsid w:val="00C16507"/>
    <w:rsid w:val="00C16D92"/>
    <w:rsid w:val="00C16DBD"/>
    <w:rsid w:val="00C16E71"/>
    <w:rsid w:val="00C1720D"/>
    <w:rsid w:val="00C173FC"/>
    <w:rsid w:val="00C17414"/>
    <w:rsid w:val="00C179B3"/>
    <w:rsid w:val="00C17AE8"/>
    <w:rsid w:val="00C209D4"/>
    <w:rsid w:val="00C20D02"/>
    <w:rsid w:val="00C219CE"/>
    <w:rsid w:val="00C21E68"/>
    <w:rsid w:val="00C21E84"/>
    <w:rsid w:val="00C22E2A"/>
    <w:rsid w:val="00C22F33"/>
    <w:rsid w:val="00C2329F"/>
    <w:rsid w:val="00C238B0"/>
    <w:rsid w:val="00C2393E"/>
    <w:rsid w:val="00C23D02"/>
    <w:rsid w:val="00C243E0"/>
    <w:rsid w:val="00C24C4E"/>
    <w:rsid w:val="00C24CD6"/>
    <w:rsid w:val="00C259B2"/>
    <w:rsid w:val="00C259EB"/>
    <w:rsid w:val="00C25BC7"/>
    <w:rsid w:val="00C26766"/>
    <w:rsid w:val="00C26BD8"/>
    <w:rsid w:val="00C26C5D"/>
    <w:rsid w:val="00C26CE0"/>
    <w:rsid w:val="00C26FCF"/>
    <w:rsid w:val="00C271F6"/>
    <w:rsid w:val="00C274F8"/>
    <w:rsid w:val="00C279B6"/>
    <w:rsid w:val="00C27C43"/>
    <w:rsid w:val="00C3120B"/>
    <w:rsid w:val="00C318F8"/>
    <w:rsid w:val="00C31970"/>
    <w:rsid w:val="00C31E86"/>
    <w:rsid w:val="00C323E8"/>
    <w:rsid w:val="00C32DDE"/>
    <w:rsid w:val="00C33747"/>
    <w:rsid w:val="00C337B0"/>
    <w:rsid w:val="00C34773"/>
    <w:rsid w:val="00C3479E"/>
    <w:rsid w:val="00C34C16"/>
    <w:rsid w:val="00C35159"/>
    <w:rsid w:val="00C35FA9"/>
    <w:rsid w:val="00C3641A"/>
    <w:rsid w:val="00C36A68"/>
    <w:rsid w:val="00C373FD"/>
    <w:rsid w:val="00C40007"/>
    <w:rsid w:val="00C41A72"/>
    <w:rsid w:val="00C42398"/>
    <w:rsid w:val="00C4254B"/>
    <w:rsid w:val="00C4270F"/>
    <w:rsid w:val="00C42741"/>
    <w:rsid w:val="00C428C1"/>
    <w:rsid w:val="00C42CAD"/>
    <w:rsid w:val="00C43D1C"/>
    <w:rsid w:val="00C43E63"/>
    <w:rsid w:val="00C443B2"/>
    <w:rsid w:val="00C4457B"/>
    <w:rsid w:val="00C4488D"/>
    <w:rsid w:val="00C45527"/>
    <w:rsid w:val="00C467E3"/>
    <w:rsid w:val="00C46862"/>
    <w:rsid w:val="00C47271"/>
    <w:rsid w:val="00C5030C"/>
    <w:rsid w:val="00C508B2"/>
    <w:rsid w:val="00C50A07"/>
    <w:rsid w:val="00C50EDF"/>
    <w:rsid w:val="00C5107E"/>
    <w:rsid w:val="00C52453"/>
    <w:rsid w:val="00C5259F"/>
    <w:rsid w:val="00C52A4B"/>
    <w:rsid w:val="00C538EB"/>
    <w:rsid w:val="00C53DE5"/>
    <w:rsid w:val="00C54E9B"/>
    <w:rsid w:val="00C5577D"/>
    <w:rsid w:val="00C56210"/>
    <w:rsid w:val="00C56405"/>
    <w:rsid w:val="00C56AB9"/>
    <w:rsid w:val="00C6049E"/>
    <w:rsid w:val="00C60BB9"/>
    <w:rsid w:val="00C60CEE"/>
    <w:rsid w:val="00C613FA"/>
    <w:rsid w:val="00C614EB"/>
    <w:rsid w:val="00C6162B"/>
    <w:rsid w:val="00C61CAA"/>
    <w:rsid w:val="00C6354D"/>
    <w:rsid w:val="00C63646"/>
    <w:rsid w:val="00C63893"/>
    <w:rsid w:val="00C63C39"/>
    <w:rsid w:val="00C64417"/>
    <w:rsid w:val="00C648BF"/>
    <w:rsid w:val="00C648C3"/>
    <w:rsid w:val="00C64A8D"/>
    <w:rsid w:val="00C64B3B"/>
    <w:rsid w:val="00C65616"/>
    <w:rsid w:val="00C65699"/>
    <w:rsid w:val="00C6573A"/>
    <w:rsid w:val="00C657E8"/>
    <w:rsid w:val="00C660FF"/>
    <w:rsid w:val="00C66581"/>
    <w:rsid w:val="00C66615"/>
    <w:rsid w:val="00C6727A"/>
    <w:rsid w:val="00C6750B"/>
    <w:rsid w:val="00C67A2F"/>
    <w:rsid w:val="00C67D0D"/>
    <w:rsid w:val="00C712C3"/>
    <w:rsid w:val="00C71407"/>
    <w:rsid w:val="00C71743"/>
    <w:rsid w:val="00C71D0A"/>
    <w:rsid w:val="00C71E1B"/>
    <w:rsid w:val="00C72B35"/>
    <w:rsid w:val="00C7399D"/>
    <w:rsid w:val="00C73A78"/>
    <w:rsid w:val="00C73B89"/>
    <w:rsid w:val="00C73F21"/>
    <w:rsid w:val="00C7689F"/>
    <w:rsid w:val="00C775C5"/>
    <w:rsid w:val="00C802B9"/>
    <w:rsid w:val="00C808D0"/>
    <w:rsid w:val="00C80C94"/>
    <w:rsid w:val="00C80D7B"/>
    <w:rsid w:val="00C811A9"/>
    <w:rsid w:val="00C812F7"/>
    <w:rsid w:val="00C81340"/>
    <w:rsid w:val="00C81BEC"/>
    <w:rsid w:val="00C81C0B"/>
    <w:rsid w:val="00C81E68"/>
    <w:rsid w:val="00C81F5E"/>
    <w:rsid w:val="00C82002"/>
    <w:rsid w:val="00C82658"/>
    <w:rsid w:val="00C83E90"/>
    <w:rsid w:val="00C85344"/>
    <w:rsid w:val="00C85799"/>
    <w:rsid w:val="00C8617A"/>
    <w:rsid w:val="00C86A75"/>
    <w:rsid w:val="00C915AB"/>
    <w:rsid w:val="00C91764"/>
    <w:rsid w:val="00C92116"/>
    <w:rsid w:val="00C923E1"/>
    <w:rsid w:val="00C93F56"/>
    <w:rsid w:val="00C945D6"/>
    <w:rsid w:val="00C94A78"/>
    <w:rsid w:val="00C94A94"/>
    <w:rsid w:val="00C958E5"/>
    <w:rsid w:val="00C95945"/>
    <w:rsid w:val="00C969DF"/>
    <w:rsid w:val="00C9731B"/>
    <w:rsid w:val="00C97A1E"/>
    <w:rsid w:val="00CA13EA"/>
    <w:rsid w:val="00CA2857"/>
    <w:rsid w:val="00CA2B2D"/>
    <w:rsid w:val="00CA2E48"/>
    <w:rsid w:val="00CA3438"/>
    <w:rsid w:val="00CA4166"/>
    <w:rsid w:val="00CA4756"/>
    <w:rsid w:val="00CA4FFA"/>
    <w:rsid w:val="00CA6487"/>
    <w:rsid w:val="00CA691E"/>
    <w:rsid w:val="00CA6E9D"/>
    <w:rsid w:val="00CA70CD"/>
    <w:rsid w:val="00CA7426"/>
    <w:rsid w:val="00CA7C55"/>
    <w:rsid w:val="00CA7F68"/>
    <w:rsid w:val="00CB050D"/>
    <w:rsid w:val="00CB05A3"/>
    <w:rsid w:val="00CB0EE3"/>
    <w:rsid w:val="00CB115B"/>
    <w:rsid w:val="00CB22DD"/>
    <w:rsid w:val="00CB259A"/>
    <w:rsid w:val="00CB2E98"/>
    <w:rsid w:val="00CB3BCE"/>
    <w:rsid w:val="00CB49A8"/>
    <w:rsid w:val="00CB4BFF"/>
    <w:rsid w:val="00CB5180"/>
    <w:rsid w:val="00CB51DF"/>
    <w:rsid w:val="00CB522C"/>
    <w:rsid w:val="00CB57F7"/>
    <w:rsid w:val="00CB5D53"/>
    <w:rsid w:val="00CB6962"/>
    <w:rsid w:val="00CB6D77"/>
    <w:rsid w:val="00CB738B"/>
    <w:rsid w:val="00CB78AF"/>
    <w:rsid w:val="00CC0462"/>
    <w:rsid w:val="00CC0898"/>
    <w:rsid w:val="00CC0B49"/>
    <w:rsid w:val="00CC100D"/>
    <w:rsid w:val="00CC2111"/>
    <w:rsid w:val="00CC2154"/>
    <w:rsid w:val="00CC21DA"/>
    <w:rsid w:val="00CC308B"/>
    <w:rsid w:val="00CC32CE"/>
    <w:rsid w:val="00CC346D"/>
    <w:rsid w:val="00CC4607"/>
    <w:rsid w:val="00CC49BE"/>
    <w:rsid w:val="00CC4A06"/>
    <w:rsid w:val="00CC528A"/>
    <w:rsid w:val="00CC551B"/>
    <w:rsid w:val="00CC5C6A"/>
    <w:rsid w:val="00CC61F9"/>
    <w:rsid w:val="00CC6B7B"/>
    <w:rsid w:val="00CC763D"/>
    <w:rsid w:val="00CC7C84"/>
    <w:rsid w:val="00CD0127"/>
    <w:rsid w:val="00CD05FF"/>
    <w:rsid w:val="00CD0943"/>
    <w:rsid w:val="00CD0A64"/>
    <w:rsid w:val="00CD1CB6"/>
    <w:rsid w:val="00CD1DC5"/>
    <w:rsid w:val="00CD2ABF"/>
    <w:rsid w:val="00CD2F79"/>
    <w:rsid w:val="00CD4586"/>
    <w:rsid w:val="00CD68AF"/>
    <w:rsid w:val="00CD70CA"/>
    <w:rsid w:val="00CD73E1"/>
    <w:rsid w:val="00CD74BE"/>
    <w:rsid w:val="00CD74DA"/>
    <w:rsid w:val="00CE0132"/>
    <w:rsid w:val="00CE0B1B"/>
    <w:rsid w:val="00CE108B"/>
    <w:rsid w:val="00CE1940"/>
    <w:rsid w:val="00CE1B3B"/>
    <w:rsid w:val="00CE1FE2"/>
    <w:rsid w:val="00CE27D3"/>
    <w:rsid w:val="00CE33B8"/>
    <w:rsid w:val="00CE415E"/>
    <w:rsid w:val="00CE4EBB"/>
    <w:rsid w:val="00CE6BB9"/>
    <w:rsid w:val="00CF083C"/>
    <w:rsid w:val="00CF0A95"/>
    <w:rsid w:val="00CF0ED3"/>
    <w:rsid w:val="00CF1271"/>
    <w:rsid w:val="00CF1A5D"/>
    <w:rsid w:val="00CF29E1"/>
    <w:rsid w:val="00CF2DEF"/>
    <w:rsid w:val="00CF3C5A"/>
    <w:rsid w:val="00CF4E71"/>
    <w:rsid w:val="00CF5D36"/>
    <w:rsid w:val="00CF5DFD"/>
    <w:rsid w:val="00CF697B"/>
    <w:rsid w:val="00D01996"/>
    <w:rsid w:val="00D025F6"/>
    <w:rsid w:val="00D02910"/>
    <w:rsid w:val="00D02AF7"/>
    <w:rsid w:val="00D03018"/>
    <w:rsid w:val="00D0333E"/>
    <w:rsid w:val="00D03CDE"/>
    <w:rsid w:val="00D03F1D"/>
    <w:rsid w:val="00D0439E"/>
    <w:rsid w:val="00D04B7A"/>
    <w:rsid w:val="00D05160"/>
    <w:rsid w:val="00D0544E"/>
    <w:rsid w:val="00D05A33"/>
    <w:rsid w:val="00D05E42"/>
    <w:rsid w:val="00D06B11"/>
    <w:rsid w:val="00D06C4E"/>
    <w:rsid w:val="00D074E7"/>
    <w:rsid w:val="00D07A44"/>
    <w:rsid w:val="00D07D42"/>
    <w:rsid w:val="00D110AB"/>
    <w:rsid w:val="00D112E3"/>
    <w:rsid w:val="00D1183F"/>
    <w:rsid w:val="00D125AD"/>
    <w:rsid w:val="00D12816"/>
    <w:rsid w:val="00D12A84"/>
    <w:rsid w:val="00D13470"/>
    <w:rsid w:val="00D135F9"/>
    <w:rsid w:val="00D1457E"/>
    <w:rsid w:val="00D1460C"/>
    <w:rsid w:val="00D15302"/>
    <w:rsid w:val="00D15852"/>
    <w:rsid w:val="00D17CCF"/>
    <w:rsid w:val="00D203BD"/>
    <w:rsid w:val="00D20582"/>
    <w:rsid w:val="00D208C7"/>
    <w:rsid w:val="00D21533"/>
    <w:rsid w:val="00D21D9F"/>
    <w:rsid w:val="00D21E74"/>
    <w:rsid w:val="00D226DC"/>
    <w:rsid w:val="00D23561"/>
    <w:rsid w:val="00D24735"/>
    <w:rsid w:val="00D2571E"/>
    <w:rsid w:val="00D25886"/>
    <w:rsid w:val="00D25AB0"/>
    <w:rsid w:val="00D25B0B"/>
    <w:rsid w:val="00D25EDC"/>
    <w:rsid w:val="00D26894"/>
    <w:rsid w:val="00D26974"/>
    <w:rsid w:val="00D26A7E"/>
    <w:rsid w:val="00D26D54"/>
    <w:rsid w:val="00D270B6"/>
    <w:rsid w:val="00D301CF"/>
    <w:rsid w:val="00D30202"/>
    <w:rsid w:val="00D304A0"/>
    <w:rsid w:val="00D30B13"/>
    <w:rsid w:val="00D315CB"/>
    <w:rsid w:val="00D32533"/>
    <w:rsid w:val="00D32A11"/>
    <w:rsid w:val="00D3329A"/>
    <w:rsid w:val="00D337B0"/>
    <w:rsid w:val="00D33C92"/>
    <w:rsid w:val="00D34767"/>
    <w:rsid w:val="00D34C4F"/>
    <w:rsid w:val="00D34E83"/>
    <w:rsid w:val="00D35DAF"/>
    <w:rsid w:val="00D36005"/>
    <w:rsid w:val="00D3615D"/>
    <w:rsid w:val="00D36221"/>
    <w:rsid w:val="00D36781"/>
    <w:rsid w:val="00D370F7"/>
    <w:rsid w:val="00D373A7"/>
    <w:rsid w:val="00D3744E"/>
    <w:rsid w:val="00D376BF"/>
    <w:rsid w:val="00D40407"/>
    <w:rsid w:val="00D40AE8"/>
    <w:rsid w:val="00D40BDA"/>
    <w:rsid w:val="00D41584"/>
    <w:rsid w:val="00D4170D"/>
    <w:rsid w:val="00D42541"/>
    <w:rsid w:val="00D429FF"/>
    <w:rsid w:val="00D42B7A"/>
    <w:rsid w:val="00D42B85"/>
    <w:rsid w:val="00D42D0A"/>
    <w:rsid w:val="00D42D33"/>
    <w:rsid w:val="00D43277"/>
    <w:rsid w:val="00D44659"/>
    <w:rsid w:val="00D44AE0"/>
    <w:rsid w:val="00D44EF9"/>
    <w:rsid w:val="00D4565E"/>
    <w:rsid w:val="00D45AFE"/>
    <w:rsid w:val="00D45C97"/>
    <w:rsid w:val="00D45D63"/>
    <w:rsid w:val="00D464FC"/>
    <w:rsid w:val="00D469A8"/>
    <w:rsid w:val="00D46B83"/>
    <w:rsid w:val="00D50F15"/>
    <w:rsid w:val="00D51357"/>
    <w:rsid w:val="00D5170A"/>
    <w:rsid w:val="00D51ED7"/>
    <w:rsid w:val="00D526D5"/>
    <w:rsid w:val="00D52894"/>
    <w:rsid w:val="00D52962"/>
    <w:rsid w:val="00D52ACB"/>
    <w:rsid w:val="00D52F55"/>
    <w:rsid w:val="00D530C1"/>
    <w:rsid w:val="00D5388B"/>
    <w:rsid w:val="00D541E7"/>
    <w:rsid w:val="00D54247"/>
    <w:rsid w:val="00D54C00"/>
    <w:rsid w:val="00D54CBC"/>
    <w:rsid w:val="00D5529E"/>
    <w:rsid w:val="00D55393"/>
    <w:rsid w:val="00D56326"/>
    <w:rsid w:val="00D56AF3"/>
    <w:rsid w:val="00D57373"/>
    <w:rsid w:val="00D60132"/>
    <w:rsid w:val="00D602A0"/>
    <w:rsid w:val="00D604F1"/>
    <w:rsid w:val="00D608B4"/>
    <w:rsid w:val="00D60A5B"/>
    <w:rsid w:val="00D60EC1"/>
    <w:rsid w:val="00D618C4"/>
    <w:rsid w:val="00D6231C"/>
    <w:rsid w:val="00D6232A"/>
    <w:rsid w:val="00D62832"/>
    <w:rsid w:val="00D63BAF"/>
    <w:rsid w:val="00D640A6"/>
    <w:rsid w:val="00D64755"/>
    <w:rsid w:val="00D64ABD"/>
    <w:rsid w:val="00D64D08"/>
    <w:rsid w:val="00D65460"/>
    <w:rsid w:val="00D661F1"/>
    <w:rsid w:val="00D66D9B"/>
    <w:rsid w:val="00D66E53"/>
    <w:rsid w:val="00D66FB1"/>
    <w:rsid w:val="00D6718B"/>
    <w:rsid w:val="00D675BA"/>
    <w:rsid w:val="00D676D3"/>
    <w:rsid w:val="00D677F4"/>
    <w:rsid w:val="00D702ED"/>
    <w:rsid w:val="00D70A5D"/>
    <w:rsid w:val="00D70D97"/>
    <w:rsid w:val="00D70F08"/>
    <w:rsid w:val="00D70F48"/>
    <w:rsid w:val="00D71BA4"/>
    <w:rsid w:val="00D72F4A"/>
    <w:rsid w:val="00D73029"/>
    <w:rsid w:val="00D7319C"/>
    <w:rsid w:val="00D738A7"/>
    <w:rsid w:val="00D74005"/>
    <w:rsid w:val="00D742C1"/>
    <w:rsid w:val="00D74473"/>
    <w:rsid w:val="00D74BDF"/>
    <w:rsid w:val="00D75872"/>
    <w:rsid w:val="00D76636"/>
    <w:rsid w:val="00D7732C"/>
    <w:rsid w:val="00D77F5F"/>
    <w:rsid w:val="00D8026F"/>
    <w:rsid w:val="00D80FD6"/>
    <w:rsid w:val="00D814C2"/>
    <w:rsid w:val="00D8174F"/>
    <w:rsid w:val="00D8235D"/>
    <w:rsid w:val="00D829BC"/>
    <w:rsid w:val="00D8411E"/>
    <w:rsid w:val="00D84129"/>
    <w:rsid w:val="00D84348"/>
    <w:rsid w:val="00D848E3"/>
    <w:rsid w:val="00D84E5D"/>
    <w:rsid w:val="00D856FD"/>
    <w:rsid w:val="00D85B03"/>
    <w:rsid w:val="00D865CC"/>
    <w:rsid w:val="00D86DA8"/>
    <w:rsid w:val="00D8715D"/>
    <w:rsid w:val="00D871DA"/>
    <w:rsid w:val="00D8734A"/>
    <w:rsid w:val="00D87764"/>
    <w:rsid w:val="00D9111E"/>
    <w:rsid w:val="00D91941"/>
    <w:rsid w:val="00D91A03"/>
    <w:rsid w:val="00D93587"/>
    <w:rsid w:val="00D936BD"/>
    <w:rsid w:val="00D93F51"/>
    <w:rsid w:val="00D93F62"/>
    <w:rsid w:val="00D93FDA"/>
    <w:rsid w:val="00D94024"/>
    <w:rsid w:val="00D9460C"/>
    <w:rsid w:val="00D94FF2"/>
    <w:rsid w:val="00D95399"/>
    <w:rsid w:val="00D953FB"/>
    <w:rsid w:val="00D95744"/>
    <w:rsid w:val="00D95E7C"/>
    <w:rsid w:val="00D95FA4"/>
    <w:rsid w:val="00D9657A"/>
    <w:rsid w:val="00D97BCA"/>
    <w:rsid w:val="00DA03B2"/>
    <w:rsid w:val="00DA076B"/>
    <w:rsid w:val="00DA0C80"/>
    <w:rsid w:val="00DA0F04"/>
    <w:rsid w:val="00DA12AE"/>
    <w:rsid w:val="00DA1339"/>
    <w:rsid w:val="00DA16B7"/>
    <w:rsid w:val="00DA179C"/>
    <w:rsid w:val="00DA1C74"/>
    <w:rsid w:val="00DA1D02"/>
    <w:rsid w:val="00DA1DC7"/>
    <w:rsid w:val="00DA272E"/>
    <w:rsid w:val="00DA3E6C"/>
    <w:rsid w:val="00DA4AE1"/>
    <w:rsid w:val="00DA4B5B"/>
    <w:rsid w:val="00DA5332"/>
    <w:rsid w:val="00DA557E"/>
    <w:rsid w:val="00DA57DD"/>
    <w:rsid w:val="00DA591A"/>
    <w:rsid w:val="00DA750B"/>
    <w:rsid w:val="00DA79D6"/>
    <w:rsid w:val="00DA7ED0"/>
    <w:rsid w:val="00DB0F49"/>
    <w:rsid w:val="00DB12A5"/>
    <w:rsid w:val="00DB17C0"/>
    <w:rsid w:val="00DB188E"/>
    <w:rsid w:val="00DB2301"/>
    <w:rsid w:val="00DB36FC"/>
    <w:rsid w:val="00DB3906"/>
    <w:rsid w:val="00DB3B5A"/>
    <w:rsid w:val="00DB423B"/>
    <w:rsid w:val="00DB4C84"/>
    <w:rsid w:val="00DB4FCB"/>
    <w:rsid w:val="00DB5548"/>
    <w:rsid w:val="00DB5A75"/>
    <w:rsid w:val="00DB5CBE"/>
    <w:rsid w:val="00DB5D54"/>
    <w:rsid w:val="00DB5E21"/>
    <w:rsid w:val="00DB6ACF"/>
    <w:rsid w:val="00DB7164"/>
    <w:rsid w:val="00DB7BCA"/>
    <w:rsid w:val="00DB7BFF"/>
    <w:rsid w:val="00DC0380"/>
    <w:rsid w:val="00DC07F4"/>
    <w:rsid w:val="00DC163C"/>
    <w:rsid w:val="00DC1656"/>
    <w:rsid w:val="00DC2245"/>
    <w:rsid w:val="00DC296B"/>
    <w:rsid w:val="00DC3236"/>
    <w:rsid w:val="00DC35C3"/>
    <w:rsid w:val="00DC4730"/>
    <w:rsid w:val="00DC509B"/>
    <w:rsid w:val="00DC55F5"/>
    <w:rsid w:val="00DC5FF8"/>
    <w:rsid w:val="00DC646F"/>
    <w:rsid w:val="00DC665F"/>
    <w:rsid w:val="00DC770A"/>
    <w:rsid w:val="00DC7923"/>
    <w:rsid w:val="00DD0415"/>
    <w:rsid w:val="00DD09D2"/>
    <w:rsid w:val="00DD0DBA"/>
    <w:rsid w:val="00DD0F62"/>
    <w:rsid w:val="00DD1AAC"/>
    <w:rsid w:val="00DD256A"/>
    <w:rsid w:val="00DD268E"/>
    <w:rsid w:val="00DD33FE"/>
    <w:rsid w:val="00DD3B24"/>
    <w:rsid w:val="00DD3CB9"/>
    <w:rsid w:val="00DD43BE"/>
    <w:rsid w:val="00DD4777"/>
    <w:rsid w:val="00DD4D41"/>
    <w:rsid w:val="00DD6373"/>
    <w:rsid w:val="00DD6694"/>
    <w:rsid w:val="00DD6C36"/>
    <w:rsid w:val="00DD6D22"/>
    <w:rsid w:val="00DE0F15"/>
    <w:rsid w:val="00DE11A8"/>
    <w:rsid w:val="00DE139D"/>
    <w:rsid w:val="00DE1575"/>
    <w:rsid w:val="00DE1DC2"/>
    <w:rsid w:val="00DE2560"/>
    <w:rsid w:val="00DE30D8"/>
    <w:rsid w:val="00DE32BC"/>
    <w:rsid w:val="00DE3486"/>
    <w:rsid w:val="00DE3A16"/>
    <w:rsid w:val="00DE3E50"/>
    <w:rsid w:val="00DE401C"/>
    <w:rsid w:val="00DE4FBE"/>
    <w:rsid w:val="00DE5179"/>
    <w:rsid w:val="00DE5468"/>
    <w:rsid w:val="00DE6B9D"/>
    <w:rsid w:val="00DE6C25"/>
    <w:rsid w:val="00DE6DC8"/>
    <w:rsid w:val="00DE70F0"/>
    <w:rsid w:val="00DE7999"/>
    <w:rsid w:val="00DE7F84"/>
    <w:rsid w:val="00DF2AFF"/>
    <w:rsid w:val="00DF32C5"/>
    <w:rsid w:val="00DF4529"/>
    <w:rsid w:val="00DF4925"/>
    <w:rsid w:val="00DF4F38"/>
    <w:rsid w:val="00DF5E42"/>
    <w:rsid w:val="00DF5F27"/>
    <w:rsid w:val="00DF640F"/>
    <w:rsid w:val="00DF691E"/>
    <w:rsid w:val="00DF6972"/>
    <w:rsid w:val="00DF6BE0"/>
    <w:rsid w:val="00DF6F21"/>
    <w:rsid w:val="00DF6FDE"/>
    <w:rsid w:val="00DF79C4"/>
    <w:rsid w:val="00E00ABF"/>
    <w:rsid w:val="00E01D46"/>
    <w:rsid w:val="00E02086"/>
    <w:rsid w:val="00E031F7"/>
    <w:rsid w:val="00E0360C"/>
    <w:rsid w:val="00E039F1"/>
    <w:rsid w:val="00E03FED"/>
    <w:rsid w:val="00E04735"/>
    <w:rsid w:val="00E049CA"/>
    <w:rsid w:val="00E04D11"/>
    <w:rsid w:val="00E04F5A"/>
    <w:rsid w:val="00E05307"/>
    <w:rsid w:val="00E05E35"/>
    <w:rsid w:val="00E060AE"/>
    <w:rsid w:val="00E061AD"/>
    <w:rsid w:val="00E061F6"/>
    <w:rsid w:val="00E069F7"/>
    <w:rsid w:val="00E0719F"/>
    <w:rsid w:val="00E10691"/>
    <w:rsid w:val="00E10CCE"/>
    <w:rsid w:val="00E10FD4"/>
    <w:rsid w:val="00E10FE4"/>
    <w:rsid w:val="00E1146C"/>
    <w:rsid w:val="00E11513"/>
    <w:rsid w:val="00E11ED5"/>
    <w:rsid w:val="00E12551"/>
    <w:rsid w:val="00E12DCD"/>
    <w:rsid w:val="00E134CC"/>
    <w:rsid w:val="00E134DE"/>
    <w:rsid w:val="00E1355F"/>
    <w:rsid w:val="00E13703"/>
    <w:rsid w:val="00E13F32"/>
    <w:rsid w:val="00E140E7"/>
    <w:rsid w:val="00E14563"/>
    <w:rsid w:val="00E14948"/>
    <w:rsid w:val="00E14B6C"/>
    <w:rsid w:val="00E14E92"/>
    <w:rsid w:val="00E16549"/>
    <w:rsid w:val="00E16CA9"/>
    <w:rsid w:val="00E17C52"/>
    <w:rsid w:val="00E20066"/>
    <w:rsid w:val="00E202FD"/>
    <w:rsid w:val="00E20754"/>
    <w:rsid w:val="00E20876"/>
    <w:rsid w:val="00E20AD8"/>
    <w:rsid w:val="00E20D20"/>
    <w:rsid w:val="00E22166"/>
    <w:rsid w:val="00E22A8F"/>
    <w:rsid w:val="00E231B9"/>
    <w:rsid w:val="00E233A5"/>
    <w:rsid w:val="00E23625"/>
    <w:rsid w:val="00E23C24"/>
    <w:rsid w:val="00E2453F"/>
    <w:rsid w:val="00E24740"/>
    <w:rsid w:val="00E2519A"/>
    <w:rsid w:val="00E261AC"/>
    <w:rsid w:val="00E26CDE"/>
    <w:rsid w:val="00E26DC9"/>
    <w:rsid w:val="00E2709C"/>
    <w:rsid w:val="00E27774"/>
    <w:rsid w:val="00E278BC"/>
    <w:rsid w:val="00E279AB"/>
    <w:rsid w:val="00E27D81"/>
    <w:rsid w:val="00E305C3"/>
    <w:rsid w:val="00E307E3"/>
    <w:rsid w:val="00E30954"/>
    <w:rsid w:val="00E3118D"/>
    <w:rsid w:val="00E313BF"/>
    <w:rsid w:val="00E31AF7"/>
    <w:rsid w:val="00E31D65"/>
    <w:rsid w:val="00E31E76"/>
    <w:rsid w:val="00E32783"/>
    <w:rsid w:val="00E338B7"/>
    <w:rsid w:val="00E33FF8"/>
    <w:rsid w:val="00E34116"/>
    <w:rsid w:val="00E343E9"/>
    <w:rsid w:val="00E344D0"/>
    <w:rsid w:val="00E3472E"/>
    <w:rsid w:val="00E34A1B"/>
    <w:rsid w:val="00E34A66"/>
    <w:rsid w:val="00E35157"/>
    <w:rsid w:val="00E3552A"/>
    <w:rsid w:val="00E366F3"/>
    <w:rsid w:val="00E368F0"/>
    <w:rsid w:val="00E373B5"/>
    <w:rsid w:val="00E373DB"/>
    <w:rsid w:val="00E374BA"/>
    <w:rsid w:val="00E40942"/>
    <w:rsid w:val="00E40C24"/>
    <w:rsid w:val="00E4440E"/>
    <w:rsid w:val="00E45875"/>
    <w:rsid w:val="00E45D3D"/>
    <w:rsid w:val="00E46669"/>
    <w:rsid w:val="00E46CAD"/>
    <w:rsid w:val="00E46F22"/>
    <w:rsid w:val="00E501F9"/>
    <w:rsid w:val="00E50573"/>
    <w:rsid w:val="00E51A6A"/>
    <w:rsid w:val="00E51ADF"/>
    <w:rsid w:val="00E51D44"/>
    <w:rsid w:val="00E520FA"/>
    <w:rsid w:val="00E528F5"/>
    <w:rsid w:val="00E52C3F"/>
    <w:rsid w:val="00E53AAC"/>
    <w:rsid w:val="00E558F0"/>
    <w:rsid w:val="00E55AB8"/>
    <w:rsid w:val="00E56B17"/>
    <w:rsid w:val="00E570A0"/>
    <w:rsid w:val="00E57281"/>
    <w:rsid w:val="00E572E7"/>
    <w:rsid w:val="00E5760A"/>
    <w:rsid w:val="00E577EB"/>
    <w:rsid w:val="00E60E08"/>
    <w:rsid w:val="00E61B9D"/>
    <w:rsid w:val="00E61C27"/>
    <w:rsid w:val="00E625F8"/>
    <w:rsid w:val="00E62771"/>
    <w:rsid w:val="00E63106"/>
    <w:rsid w:val="00E63561"/>
    <w:rsid w:val="00E63878"/>
    <w:rsid w:val="00E64130"/>
    <w:rsid w:val="00E6421D"/>
    <w:rsid w:val="00E64B1F"/>
    <w:rsid w:val="00E64CB2"/>
    <w:rsid w:val="00E65058"/>
    <w:rsid w:val="00E65B75"/>
    <w:rsid w:val="00E665B3"/>
    <w:rsid w:val="00E6774D"/>
    <w:rsid w:val="00E67808"/>
    <w:rsid w:val="00E67EAF"/>
    <w:rsid w:val="00E715A3"/>
    <w:rsid w:val="00E72165"/>
    <w:rsid w:val="00E72BDB"/>
    <w:rsid w:val="00E73689"/>
    <w:rsid w:val="00E739A4"/>
    <w:rsid w:val="00E74B23"/>
    <w:rsid w:val="00E74E6E"/>
    <w:rsid w:val="00E7516D"/>
    <w:rsid w:val="00E769AC"/>
    <w:rsid w:val="00E76A51"/>
    <w:rsid w:val="00E76EC1"/>
    <w:rsid w:val="00E772C5"/>
    <w:rsid w:val="00E77310"/>
    <w:rsid w:val="00E802C4"/>
    <w:rsid w:val="00E803BF"/>
    <w:rsid w:val="00E80940"/>
    <w:rsid w:val="00E80F12"/>
    <w:rsid w:val="00E81323"/>
    <w:rsid w:val="00E813AF"/>
    <w:rsid w:val="00E8156F"/>
    <w:rsid w:val="00E83486"/>
    <w:rsid w:val="00E83715"/>
    <w:rsid w:val="00E83960"/>
    <w:rsid w:val="00E8460A"/>
    <w:rsid w:val="00E84D92"/>
    <w:rsid w:val="00E84E80"/>
    <w:rsid w:val="00E85004"/>
    <w:rsid w:val="00E85338"/>
    <w:rsid w:val="00E854C5"/>
    <w:rsid w:val="00E860C6"/>
    <w:rsid w:val="00E863F2"/>
    <w:rsid w:val="00E86A39"/>
    <w:rsid w:val="00E870A5"/>
    <w:rsid w:val="00E8737C"/>
    <w:rsid w:val="00E87A5E"/>
    <w:rsid w:val="00E87BF5"/>
    <w:rsid w:val="00E87EBC"/>
    <w:rsid w:val="00E901DA"/>
    <w:rsid w:val="00E9081F"/>
    <w:rsid w:val="00E9087E"/>
    <w:rsid w:val="00E91CB7"/>
    <w:rsid w:val="00E92125"/>
    <w:rsid w:val="00E92665"/>
    <w:rsid w:val="00E92DF8"/>
    <w:rsid w:val="00E93715"/>
    <w:rsid w:val="00E93A16"/>
    <w:rsid w:val="00E93A6A"/>
    <w:rsid w:val="00E93AFD"/>
    <w:rsid w:val="00E94021"/>
    <w:rsid w:val="00E9497C"/>
    <w:rsid w:val="00E950E5"/>
    <w:rsid w:val="00E95762"/>
    <w:rsid w:val="00E960D9"/>
    <w:rsid w:val="00E96A4F"/>
    <w:rsid w:val="00E97139"/>
    <w:rsid w:val="00E9722C"/>
    <w:rsid w:val="00E976BF"/>
    <w:rsid w:val="00EA0CA0"/>
    <w:rsid w:val="00EA1082"/>
    <w:rsid w:val="00EA12FC"/>
    <w:rsid w:val="00EA1457"/>
    <w:rsid w:val="00EA28B4"/>
    <w:rsid w:val="00EA2C17"/>
    <w:rsid w:val="00EA3000"/>
    <w:rsid w:val="00EA3C7B"/>
    <w:rsid w:val="00EA4046"/>
    <w:rsid w:val="00EA4B58"/>
    <w:rsid w:val="00EA5CB3"/>
    <w:rsid w:val="00EA628E"/>
    <w:rsid w:val="00EA6BD7"/>
    <w:rsid w:val="00EA7A73"/>
    <w:rsid w:val="00EB0241"/>
    <w:rsid w:val="00EB0A44"/>
    <w:rsid w:val="00EB10A1"/>
    <w:rsid w:val="00EB21E7"/>
    <w:rsid w:val="00EB2854"/>
    <w:rsid w:val="00EB28BD"/>
    <w:rsid w:val="00EB366E"/>
    <w:rsid w:val="00EB40A8"/>
    <w:rsid w:val="00EB575A"/>
    <w:rsid w:val="00EB6374"/>
    <w:rsid w:val="00EB7659"/>
    <w:rsid w:val="00EB7CF8"/>
    <w:rsid w:val="00EC00C8"/>
    <w:rsid w:val="00EC047F"/>
    <w:rsid w:val="00EC0972"/>
    <w:rsid w:val="00EC09CD"/>
    <w:rsid w:val="00EC1137"/>
    <w:rsid w:val="00EC14DE"/>
    <w:rsid w:val="00EC14F8"/>
    <w:rsid w:val="00EC151D"/>
    <w:rsid w:val="00EC160D"/>
    <w:rsid w:val="00EC18A8"/>
    <w:rsid w:val="00EC1AEA"/>
    <w:rsid w:val="00EC2015"/>
    <w:rsid w:val="00EC26D0"/>
    <w:rsid w:val="00EC2F7C"/>
    <w:rsid w:val="00EC3CDC"/>
    <w:rsid w:val="00EC414C"/>
    <w:rsid w:val="00EC4A7F"/>
    <w:rsid w:val="00EC54B9"/>
    <w:rsid w:val="00EC62D3"/>
    <w:rsid w:val="00EC6330"/>
    <w:rsid w:val="00EC65F7"/>
    <w:rsid w:val="00EC67E6"/>
    <w:rsid w:val="00EC6A28"/>
    <w:rsid w:val="00EC7036"/>
    <w:rsid w:val="00EC7248"/>
    <w:rsid w:val="00EC7270"/>
    <w:rsid w:val="00EC78E2"/>
    <w:rsid w:val="00EC7A83"/>
    <w:rsid w:val="00EC7BFB"/>
    <w:rsid w:val="00EC7FA5"/>
    <w:rsid w:val="00ED0097"/>
    <w:rsid w:val="00ED06BF"/>
    <w:rsid w:val="00ED12CA"/>
    <w:rsid w:val="00ED130A"/>
    <w:rsid w:val="00ED13D9"/>
    <w:rsid w:val="00ED1816"/>
    <w:rsid w:val="00ED190E"/>
    <w:rsid w:val="00ED222C"/>
    <w:rsid w:val="00ED252C"/>
    <w:rsid w:val="00ED2E6F"/>
    <w:rsid w:val="00ED33D3"/>
    <w:rsid w:val="00ED383C"/>
    <w:rsid w:val="00ED43ED"/>
    <w:rsid w:val="00ED4625"/>
    <w:rsid w:val="00ED5391"/>
    <w:rsid w:val="00ED54CD"/>
    <w:rsid w:val="00ED5599"/>
    <w:rsid w:val="00ED55E4"/>
    <w:rsid w:val="00ED5A7D"/>
    <w:rsid w:val="00ED5C20"/>
    <w:rsid w:val="00ED6040"/>
    <w:rsid w:val="00ED6FFC"/>
    <w:rsid w:val="00ED7797"/>
    <w:rsid w:val="00ED7E59"/>
    <w:rsid w:val="00EE03B6"/>
    <w:rsid w:val="00EE0D81"/>
    <w:rsid w:val="00EE2899"/>
    <w:rsid w:val="00EE3165"/>
    <w:rsid w:val="00EE3D34"/>
    <w:rsid w:val="00EE42D3"/>
    <w:rsid w:val="00EE4F9C"/>
    <w:rsid w:val="00EE52B2"/>
    <w:rsid w:val="00EE5CBD"/>
    <w:rsid w:val="00EE5D54"/>
    <w:rsid w:val="00EE5E0E"/>
    <w:rsid w:val="00EE63CD"/>
    <w:rsid w:val="00EE6555"/>
    <w:rsid w:val="00EE6887"/>
    <w:rsid w:val="00EE76E9"/>
    <w:rsid w:val="00EE7914"/>
    <w:rsid w:val="00EE7C29"/>
    <w:rsid w:val="00EF04B9"/>
    <w:rsid w:val="00EF0580"/>
    <w:rsid w:val="00EF2791"/>
    <w:rsid w:val="00EF2806"/>
    <w:rsid w:val="00EF2A38"/>
    <w:rsid w:val="00EF340D"/>
    <w:rsid w:val="00EF3610"/>
    <w:rsid w:val="00EF3695"/>
    <w:rsid w:val="00EF3901"/>
    <w:rsid w:val="00EF3DE0"/>
    <w:rsid w:val="00EF3EF8"/>
    <w:rsid w:val="00EF41BC"/>
    <w:rsid w:val="00EF4485"/>
    <w:rsid w:val="00EF55AF"/>
    <w:rsid w:val="00EF5BEF"/>
    <w:rsid w:val="00EF663C"/>
    <w:rsid w:val="00EF713E"/>
    <w:rsid w:val="00EF7529"/>
    <w:rsid w:val="00EF7793"/>
    <w:rsid w:val="00EF7E2D"/>
    <w:rsid w:val="00F00DCD"/>
    <w:rsid w:val="00F00F2F"/>
    <w:rsid w:val="00F01036"/>
    <w:rsid w:val="00F01435"/>
    <w:rsid w:val="00F017C8"/>
    <w:rsid w:val="00F01BB8"/>
    <w:rsid w:val="00F02223"/>
    <w:rsid w:val="00F0283F"/>
    <w:rsid w:val="00F029B2"/>
    <w:rsid w:val="00F02B5A"/>
    <w:rsid w:val="00F02E7A"/>
    <w:rsid w:val="00F038B5"/>
    <w:rsid w:val="00F03A1F"/>
    <w:rsid w:val="00F03A72"/>
    <w:rsid w:val="00F03BEF"/>
    <w:rsid w:val="00F041EF"/>
    <w:rsid w:val="00F042DD"/>
    <w:rsid w:val="00F044C0"/>
    <w:rsid w:val="00F04626"/>
    <w:rsid w:val="00F04925"/>
    <w:rsid w:val="00F04B43"/>
    <w:rsid w:val="00F05526"/>
    <w:rsid w:val="00F05E6F"/>
    <w:rsid w:val="00F05EB4"/>
    <w:rsid w:val="00F07071"/>
    <w:rsid w:val="00F100A1"/>
    <w:rsid w:val="00F1053C"/>
    <w:rsid w:val="00F10FCF"/>
    <w:rsid w:val="00F119EA"/>
    <w:rsid w:val="00F1211E"/>
    <w:rsid w:val="00F12831"/>
    <w:rsid w:val="00F12FC1"/>
    <w:rsid w:val="00F131A0"/>
    <w:rsid w:val="00F1351E"/>
    <w:rsid w:val="00F135BF"/>
    <w:rsid w:val="00F138CC"/>
    <w:rsid w:val="00F13F8B"/>
    <w:rsid w:val="00F15F3F"/>
    <w:rsid w:val="00F15F46"/>
    <w:rsid w:val="00F17146"/>
    <w:rsid w:val="00F17588"/>
    <w:rsid w:val="00F17902"/>
    <w:rsid w:val="00F17B4A"/>
    <w:rsid w:val="00F2064B"/>
    <w:rsid w:val="00F206A0"/>
    <w:rsid w:val="00F20D95"/>
    <w:rsid w:val="00F21207"/>
    <w:rsid w:val="00F2149C"/>
    <w:rsid w:val="00F2354D"/>
    <w:rsid w:val="00F2383A"/>
    <w:rsid w:val="00F23908"/>
    <w:rsid w:val="00F24C59"/>
    <w:rsid w:val="00F24DD3"/>
    <w:rsid w:val="00F251E1"/>
    <w:rsid w:val="00F25A93"/>
    <w:rsid w:val="00F25C36"/>
    <w:rsid w:val="00F26086"/>
    <w:rsid w:val="00F26CC8"/>
    <w:rsid w:val="00F27426"/>
    <w:rsid w:val="00F27ACF"/>
    <w:rsid w:val="00F27C1C"/>
    <w:rsid w:val="00F30080"/>
    <w:rsid w:val="00F31A9D"/>
    <w:rsid w:val="00F31AA4"/>
    <w:rsid w:val="00F32D66"/>
    <w:rsid w:val="00F32FB7"/>
    <w:rsid w:val="00F34106"/>
    <w:rsid w:val="00F34929"/>
    <w:rsid w:val="00F35304"/>
    <w:rsid w:val="00F35869"/>
    <w:rsid w:val="00F35DBE"/>
    <w:rsid w:val="00F363A5"/>
    <w:rsid w:val="00F3649C"/>
    <w:rsid w:val="00F36C61"/>
    <w:rsid w:val="00F37079"/>
    <w:rsid w:val="00F371E8"/>
    <w:rsid w:val="00F378C8"/>
    <w:rsid w:val="00F37E5B"/>
    <w:rsid w:val="00F411FF"/>
    <w:rsid w:val="00F4123C"/>
    <w:rsid w:val="00F417F0"/>
    <w:rsid w:val="00F41801"/>
    <w:rsid w:val="00F4247D"/>
    <w:rsid w:val="00F42580"/>
    <w:rsid w:val="00F42799"/>
    <w:rsid w:val="00F42C80"/>
    <w:rsid w:val="00F43AF1"/>
    <w:rsid w:val="00F43C8E"/>
    <w:rsid w:val="00F43D87"/>
    <w:rsid w:val="00F44D3E"/>
    <w:rsid w:val="00F44FF2"/>
    <w:rsid w:val="00F45EAD"/>
    <w:rsid w:val="00F46032"/>
    <w:rsid w:val="00F46366"/>
    <w:rsid w:val="00F46671"/>
    <w:rsid w:val="00F468DB"/>
    <w:rsid w:val="00F46F7E"/>
    <w:rsid w:val="00F47060"/>
    <w:rsid w:val="00F4716F"/>
    <w:rsid w:val="00F47587"/>
    <w:rsid w:val="00F47A66"/>
    <w:rsid w:val="00F47CD2"/>
    <w:rsid w:val="00F50DF5"/>
    <w:rsid w:val="00F50E51"/>
    <w:rsid w:val="00F5103B"/>
    <w:rsid w:val="00F51907"/>
    <w:rsid w:val="00F522E1"/>
    <w:rsid w:val="00F5232D"/>
    <w:rsid w:val="00F528B8"/>
    <w:rsid w:val="00F52A43"/>
    <w:rsid w:val="00F52B35"/>
    <w:rsid w:val="00F550E8"/>
    <w:rsid w:val="00F55119"/>
    <w:rsid w:val="00F55396"/>
    <w:rsid w:val="00F55429"/>
    <w:rsid w:val="00F55614"/>
    <w:rsid w:val="00F5643B"/>
    <w:rsid w:val="00F568B5"/>
    <w:rsid w:val="00F5693C"/>
    <w:rsid w:val="00F56CFA"/>
    <w:rsid w:val="00F57E12"/>
    <w:rsid w:val="00F603FC"/>
    <w:rsid w:val="00F60CD8"/>
    <w:rsid w:val="00F60FBC"/>
    <w:rsid w:val="00F6137F"/>
    <w:rsid w:val="00F618C4"/>
    <w:rsid w:val="00F636F3"/>
    <w:rsid w:val="00F63766"/>
    <w:rsid w:val="00F637BF"/>
    <w:rsid w:val="00F63ACE"/>
    <w:rsid w:val="00F64691"/>
    <w:rsid w:val="00F6495E"/>
    <w:rsid w:val="00F6551A"/>
    <w:rsid w:val="00F6618E"/>
    <w:rsid w:val="00F66A81"/>
    <w:rsid w:val="00F66D7A"/>
    <w:rsid w:val="00F66EDE"/>
    <w:rsid w:val="00F6713E"/>
    <w:rsid w:val="00F713A1"/>
    <w:rsid w:val="00F71A38"/>
    <w:rsid w:val="00F7201B"/>
    <w:rsid w:val="00F72FF1"/>
    <w:rsid w:val="00F7312A"/>
    <w:rsid w:val="00F736E0"/>
    <w:rsid w:val="00F73DDC"/>
    <w:rsid w:val="00F73E28"/>
    <w:rsid w:val="00F76E38"/>
    <w:rsid w:val="00F77614"/>
    <w:rsid w:val="00F77D84"/>
    <w:rsid w:val="00F805E1"/>
    <w:rsid w:val="00F80B28"/>
    <w:rsid w:val="00F80C3F"/>
    <w:rsid w:val="00F81237"/>
    <w:rsid w:val="00F812CE"/>
    <w:rsid w:val="00F81B57"/>
    <w:rsid w:val="00F8217D"/>
    <w:rsid w:val="00F822DE"/>
    <w:rsid w:val="00F827E7"/>
    <w:rsid w:val="00F8341E"/>
    <w:rsid w:val="00F841B7"/>
    <w:rsid w:val="00F842E4"/>
    <w:rsid w:val="00F84596"/>
    <w:rsid w:val="00F86784"/>
    <w:rsid w:val="00F86880"/>
    <w:rsid w:val="00F872EA"/>
    <w:rsid w:val="00F900CF"/>
    <w:rsid w:val="00F9081A"/>
    <w:rsid w:val="00F9090A"/>
    <w:rsid w:val="00F91089"/>
    <w:rsid w:val="00F91A09"/>
    <w:rsid w:val="00F91FC4"/>
    <w:rsid w:val="00F9204D"/>
    <w:rsid w:val="00F92275"/>
    <w:rsid w:val="00F92503"/>
    <w:rsid w:val="00F92997"/>
    <w:rsid w:val="00F9302F"/>
    <w:rsid w:val="00F93103"/>
    <w:rsid w:val="00F93708"/>
    <w:rsid w:val="00F93DD6"/>
    <w:rsid w:val="00F94165"/>
    <w:rsid w:val="00F9564F"/>
    <w:rsid w:val="00F967DC"/>
    <w:rsid w:val="00F96EEF"/>
    <w:rsid w:val="00F97990"/>
    <w:rsid w:val="00FA09D4"/>
    <w:rsid w:val="00FA0EFD"/>
    <w:rsid w:val="00FA1427"/>
    <w:rsid w:val="00FA1559"/>
    <w:rsid w:val="00FA1952"/>
    <w:rsid w:val="00FA1BCC"/>
    <w:rsid w:val="00FA32BC"/>
    <w:rsid w:val="00FA32C6"/>
    <w:rsid w:val="00FA3BF6"/>
    <w:rsid w:val="00FA4E59"/>
    <w:rsid w:val="00FA53D0"/>
    <w:rsid w:val="00FA53F3"/>
    <w:rsid w:val="00FA542D"/>
    <w:rsid w:val="00FA5C17"/>
    <w:rsid w:val="00FA61B9"/>
    <w:rsid w:val="00FA6F88"/>
    <w:rsid w:val="00FA7D9D"/>
    <w:rsid w:val="00FA7FDA"/>
    <w:rsid w:val="00FB0806"/>
    <w:rsid w:val="00FB1252"/>
    <w:rsid w:val="00FB162D"/>
    <w:rsid w:val="00FB287B"/>
    <w:rsid w:val="00FB28B0"/>
    <w:rsid w:val="00FB3571"/>
    <w:rsid w:val="00FB3909"/>
    <w:rsid w:val="00FB4865"/>
    <w:rsid w:val="00FB4945"/>
    <w:rsid w:val="00FB57FB"/>
    <w:rsid w:val="00FB585D"/>
    <w:rsid w:val="00FB5CDE"/>
    <w:rsid w:val="00FB5D3E"/>
    <w:rsid w:val="00FB5DE4"/>
    <w:rsid w:val="00FB652C"/>
    <w:rsid w:val="00FB7435"/>
    <w:rsid w:val="00FC04E5"/>
    <w:rsid w:val="00FC0903"/>
    <w:rsid w:val="00FC1218"/>
    <w:rsid w:val="00FC14CB"/>
    <w:rsid w:val="00FC15A3"/>
    <w:rsid w:val="00FC1D64"/>
    <w:rsid w:val="00FC228A"/>
    <w:rsid w:val="00FC2CEC"/>
    <w:rsid w:val="00FC2E8F"/>
    <w:rsid w:val="00FC3823"/>
    <w:rsid w:val="00FC4AE4"/>
    <w:rsid w:val="00FC4FD8"/>
    <w:rsid w:val="00FC56E0"/>
    <w:rsid w:val="00FC58D2"/>
    <w:rsid w:val="00FC59AA"/>
    <w:rsid w:val="00FC5A24"/>
    <w:rsid w:val="00FC5CF5"/>
    <w:rsid w:val="00FC5D09"/>
    <w:rsid w:val="00FC5E3C"/>
    <w:rsid w:val="00FC6471"/>
    <w:rsid w:val="00FC6F76"/>
    <w:rsid w:val="00FC6FB4"/>
    <w:rsid w:val="00FC7103"/>
    <w:rsid w:val="00FC76A7"/>
    <w:rsid w:val="00FC7F60"/>
    <w:rsid w:val="00FD0521"/>
    <w:rsid w:val="00FD103C"/>
    <w:rsid w:val="00FD1198"/>
    <w:rsid w:val="00FD16FB"/>
    <w:rsid w:val="00FD18B3"/>
    <w:rsid w:val="00FD2003"/>
    <w:rsid w:val="00FD316E"/>
    <w:rsid w:val="00FD35BC"/>
    <w:rsid w:val="00FD42F1"/>
    <w:rsid w:val="00FD4415"/>
    <w:rsid w:val="00FD4480"/>
    <w:rsid w:val="00FD48D3"/>
    <w:rsid w:val="00FD5DB4"/>
    <w:rsid w:val="00FD5ECE"/>
    <w:rsid w:val="00FD6003"/>
    <w:rsid w:val="00FD61F4"/>
    <w:rsid w:val="00FD6428"/>
    <w:rsid w:val="00FD73C4"/>
    <w:rsid w:val="00FD7557"/>
    <w:rsid w:val="00FD77EF"/>
    <w:rsid w:val="00FD7C7B"/>
    <w:rsid w:val="00FE1C14"/>
    <w:rsid w:val="00FE1C40"/>
    <w:rsid w:val="00FE1C64"/>
    <w:rsid w:val="00FE1E95"/>
    <w:rsid w:val="00FE268C"/>
    <w:rsid w:val="00FE2A44"/>
    <w:rsid w:val="00FE4404"/>
    <w:rsid w:val="00FE443A"/>
    <w:rsid w:val="00FE46FD"/>
    <w:rsid w:val="00FE5676"/>
    <w:rsid w:val="00FE5C95"/>
    <w:rsid w:val="00FE5F66"/>
    <w:rsid w:val="00FE6B21"/>
    <w:rsid w:val="00FF039D"/>
    <w:rsid w:val="00FF0D8E"/>
    <w:rsid w:val="00FF266E"/>
    <w:rsid w:val="00FF2C65"/>
    <w:rsid w:val="00FF39BC"/>
    <w:rsid w:val="00FF3B83"/>
    <w:rsid w:val="00FF408F"/>
    <w:rsid w:val="00FF4411"/>
    <w:rsid w:val="00FF4B90"/>
    <w:rsid w:val="00FF5141"/>
    <w:rsid w:val="00FF5492"/>
    <w:rsid w:val="00FF5FE5"/>
    <w:rsid w:val="00FF65BA"/>
    <w:rsid w:val="00FF6DD2"/>
    <w:rsid w:val="00FF6F43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4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0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2BC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46F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5FF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83BC0"/>
    <w:pPr>
      <w:bidi w:val="0"/>
      <w:spacing w:before="100" w:beforeAutospacing="1" w:after="100" w:afterAutospacing="1" w:line="240" w:lineRule="auto"/>
      <w:outlineLvl w:val="2"/>
    </w:pPr>
    <w:rPr>
      <w:rFonts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2A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6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5F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3BC0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02A6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rsid w:val="004616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6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255"/>
    <w:pPr>
      <w:ind w:left="720"/>
    </w:pPr>
  </w:style>
  <w:style w:type="paragraph" w:styleId="NormalWeb">
    <w:name w:val="Normal (Web)"/>
    <w:basedOn w:val="Normal"/>
    <w:uiPriority w:val="99"/>
    <w:rsid w:val="00911003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F92997"/>
    <w:pPr>
      <w:bidi/>
      <w:jc w:val="both"/>
    </w:pPr>
  </w:style>
  <w:style w:type="paragraph" w:styleId="FootnoteText">
    <w:name w:val="footnote text"/>
    <w:basedOn w:val="Normal"/>
    <w:link w:val="FootnoteTextChar"/>
    <w:uiPriority w:val="99"/>
    <w:semiHidden/>
    <w:rsid w:val="00835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55D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355DF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0410C1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15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color w:val="00207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57D79"/>
    <w:rPr>
      <w:rFonts w:ascii="Courier New" w:hAnsi="Courier New" w:cs="Courier New"/>
      <w:color w:val="002070"/>
      <w:sz w:val="20"/>
      <w:szCs w:val="20"/>
    </w:rPr>
  </w:style>
  <w:style w:type="paragraph" w:styleId="PlainText">
    <w:name w:val="Plain Text"/>
    <w:basedOn w:val="Normal"/>
    <w:link w:val="PlainTextChar"/>
    <w:rsid w:val="00CA2B2D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locked/>
    <w:rsid w:val="00506F66"/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content">
    <w:name w:val="content"/>
    <w:basedOn w:val="Normal"/>
    <w:uiPriority w:val="99"/>
    <w:rsid w:val="0094424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header">
    <w:name w:val="pheader"/>
    <w:basedOn w:val="Normal"/>
    <w:uiPriority w:val="99"/>
    <w:rsid w:val="00163B97"/>
    <w:pPr>
      <w:bidi w:val="0"/>
      <w:spacing w:after="45" w:line="240" w:lineRule="auto"/>
    </w:pPr>
    <w:rPr>
      <w:rFonts w:cs="Times New Roman"/>
      <w:b/>
      <w:bCs/>
      <w:color w:val="192862"/>
      <w:sz w:val="24"/>
      <w:szCs w:val="24"/>
    </w:rPr>
  </w:style>
  <w:style w:type="paragraph" w:customStyle="1" w:styleId="1">
    <w:name w:val="טקסט רגיל1"/>
    <w:basedOn w:val="Normal"/>
    <w:uiPriority w:val="99"/>
    <w:rsid w:val="009C584F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rsid w:val="0003484C"/>
    <w:pPr>
      <w:suppressAutoHyphens/>
      <w:spacing w:after="120"/>
      <w:jc w:val="right"/>
    </w:pPr>
    <w:rPr>
      <w:rFonts w:cs="Calibri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484C"/>
    <w:rPr>
      <w:rFonts w:ascii="Calibri" w:hAnsi="Calibri" w:cs="Calibri"/>
      <w:lang w:eastAsia="he-IL" w:bidi="he-IL"/>
    </w:rPr>
  </w:style>
  <w:style w:type="character" w:customStyle="1" w:styleId="cdat1">
    <w:name w:val="cdat1"/>
    <w:basedOn w:val="DefaultParagraphFont"/>
    <w:uiPriority w:val="99"/>
    <w:rsid w:val="00555FF7"/>
    <w:rPr>
      <w:rFonts w:cs="Times New Roman"/>
      <w:color w:val="647878"/>
      <w:sz w:val="22"/>
      <w:szCs w:val="22"/>
    </w:rPr>
  </w:style>
  <w:style w:type="character" w:customStyle="1" w:styleId="icon2">
    <w:name w:val="icon2"/>
    <w:basedOn w:val="DefaultParagraphFont"/>
    <w:uiPriority w:val="99"/>
    <w:rsid w:val="00555FF7"/>
    <w:rPr>
      <w:rFonts w:cs="Times New Roman"/>
      <w:sz w:val="22"/>
      <w:szCs w:val="22"/>
    </w:rPr>
  </w:style>
  <w:style w:type="character" w:customStyle="1" w:styleId="xsmall1">
    <w:name w:val="xsmall1"/>
    <w:basedOn w:val="DefaultParagraphFont"/>
    <w:uiPriority w:val="99"/>
    <w:rsid w:val="00555FF7"/>
    <w:rPr>
      <w:rFonts w:cs="Times New Roman"/>
      <w:sz w:val="19"/>
      <w:szCs w:val="19"/>
    </w:rPr>
  </w:style>
  <w:style w:type="paragraph" w:customStyle="1" w:styleId="10">
    <w:name w:val="סגנון1"/>
    <w:basedOn w:val="Normal"/>
    <w:uiPriority w:val="99"/>
    <w:rsid w:val="00E91CB7"/>
    <w:pPr>
      <w:spacing w:after="120" w:line="360" w:lineRule="auto"/>
      <w:jc w:val="both"/>
    </w:pPr>
    <w:rPr>
      <w:rFonts w:cs="David"/>
      <w:sz w:val="24"/>
      <w:szCs w:val="24"/>
    </w:rPr>
  </w:style>
  <w:style w:type="character" w:styleId="Strong">
    <w:name w:val="Strong"/>
    <w:basedOn w:val="DefaultParagraphFont"/>
    <w:uiPriority w:val="22"/>
    <w:qFormat/>
    <w:rsid w:val="00E91CB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C61A4"/>
    <w:rPr>
      <w:rFonts w:cs="Times New Roman"/>
      <w:color w:val="800080"/>
      <w:u w:val="single"/>
    </w:rPr>
  </w:style>
  <w:style w:type="character" w:customStyle="1" w:styleId="boldtext1">
    <w:name w:val="boldtext1"/>
    <w:basedOn w:val="DefaultParagraphFont"/>
    <w:uiPriority w:val="99"/>
    <w:rsid w:val="00575DCD"/>
    <w:rPr>
      <w:rFonts w:cs="Times New Roman"/>
      <w:b/>
      <w:bCs/>
      <w:sz w:val="22"/>
      <w:szCs w:val="22"/>
    </w:rPr>
  </w:style>
  <w:style w:type="paragraph" w:customStyle="1" w:styleId="Standard">
    <w:name w:val="Standard"/>
    <w:rsid w:val="000E0F8C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  <w:style w:type="paragraph" w:customStyle="1" w:styleId="PlainText1">
    <w:name w:val="Plain Text1"/>
    <w:basedOn w:val="Normal"/>
    <w:uiPriority w:val="99"/>
    <w:rsid w:val="004729C8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magazinearticleteaser1">
    <w:name w:val="magazinearticleteaser1"/>
    <w:basedOn w:val="DefaultParagraphFont"/>
    <w:uiPriority w:val="99"/>
    <w:rsid w:val="00FC2E8F"/>
    <w:rPr>
      <w:rFonts w:ascii="Arial" w:hAnsi="Arial" w:cs="Arial"/>
      <w:b/>
      <w:bCs/>
      <w:color w:val="auto"/>
      <w:sz w:val="21"/>
      <w:szCs w:val="21"/>
    </w:rPr>
  </w:style>
  <w:style w:type="paragraph" w:customStyle="1" w:styleId="2">
    <w:name w:val="טקסט רגיל2"/>
    <w:basedOn w:val="Normal"/>
    <w:uiPriority w:val="99"/>
    <w:rsid w:val="00A004CC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lainText2">
    <w:name w:val="Plain Text2"/>
    <w:basedOn w:val="Normal"/>
    <w:uiPriority w:val="99"/>
    <w:rsid w:val="00477026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ListParagraph1">
    <w:name w:val="List Paragraph1"/>
    <w:basedOn w:val="Normal"/>
    <w:uiPriority w:val="99"/>
    <w:rsid w:val="00293DA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ListParagraph2">
    <w:name w:val="List Paragraph2"/>
    <w:basedOn w:val="Normal"/>
    <w:uiPriority w:val="99"/>
    <w:rsid w:val="00BB4F6C"/>
    <w:pPr>
      <w:suppressAutoHyphens/>
      <w:ind w:left="720"/>
    </w:pPr>
    <w:rPr>
      <w:rFonts w:cs="Calibri"/>
      <w:lang w:eastAsia="he-IL"/>
    </w:rPr>
  </w:style>
  <w:style w:type="paragraph" w:customStyle="1" w:styleId="ListParagraph3">
    <w:name w:val="List Paragraph3"/>
    <w:basedOn w:val="Normal"/>
    <w:uiPriority w:val="99"/>
    <w:rsid w:val="00BE00C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PlainText3">
    <w:name w:val="Plain Text3"/>
    <w:basedOn w:val="Normal"/>
    <w:uiPriority w:val="99"/>
    <w:rsid w:val="00BE00C9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1Head-2">
    <w:name w:val="p1Head-2"/>
    <w:basedOn w:val="Normal"/>
    <w:link w:val="p1Head-2Char"/>
    <w:uiPriority w:val="99"/>
    <w:rsid w:val="00B069F5"/>
    <w:pPr>
      <w:tabs>
        <w:tab w:val="left" w:pos="284"/>
      </w:tabs>
      <w:bidi w:val="0"/>
      <w:spacing w:after="0" w:line="200" w:lineRule="exact"/>
      <w:ind w:right="227"/>
    </w:pPr>
    <w:rPr>
      <w:rFonts w:ascii="Arial" w:hAnsi="Arial" w:cs="Miriam"/>
      <w:b/>
      <w:bCs/>
      <w:noProof/>
      <w:sz w:val="20"/>
      <w:szCs w:val="20"/>
      <w:lang w:eastAsia="he-IL"/>
    </w:rPr>
  </w:style>
  <w:style w:type="character" w:customStyle="1" w:styleId="p1Head-2Char">
    <w:name w:val="p1Head-2 Char"/>
    <w:basedOn w:val="DefaultParagraphFont"/>
    <w:link w:val="p1Head-2"/>
    <w:uiPriority w:val="99"/>
    <w:locked/>
    <w:rsid w:val="00B069F5"/>
    <w:rPr>
      <w:rFonts w:ascii="Arial" w:hAnsi="Arial" w:cs="Miriam"/>
      <w:b/>
      <w:bCs/>
      <w:noProof/>
      <w:lang w:eastAsia="he-IL" w:bidi="he-IL"/>
    </w:rPr>
  </w:style>
  <w:style w:type="paragraph" w:customStyle="1" w:styleId="p1Text">
    <w:name w:val="p1Text"/>
    <w:basedOn w:val="Normal"/>
    <w:uiPriority w:val="99"/>
    <w:rsid w:val="00B069F5"/>
    <w:pPr>
      <w:tabs>
        <w:tab w:val="left" w:pos="284"/>
      </w:tabs>
      <w:bidi w:val="0"/>
      <w:spacing w:after="0" w:line="160" w:lineRule="exact"/>
      <w:ind w:right="227"/>
      <w:jc w:val="both"/>
    </w:pPr>
    <w:rPr>
      <w:rFonts w:ascii="Arial" w:hAnsi="Arial" w:cs="Miriam"/>
      <w:noProof/>
      <w:sz w:val="16"/>
      <w:szCs w:val="20"/>
      <w:lang w:eastAsia="he-IL"/>
    </w:rPr>
  </w:style>
  <w:style w:type="paragraph" w:customStyle="1" w:styleId="Default">
    <w:name w:val="Default"/>
    <w:uiPriority w:val="99"/>
    <w:rsid w:val="00B069F5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uiPriority w:val="99"/>
    <w:rsid w:val="00B069F5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069F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9F5"/>
    <w:rPr>
      <w:rFonts w:ascii="Arial" w:hAnsi="Arial" w:cs="Times New Roman"/>
      <w:sz w:val="24"/>
      <w:szCs w:val="24"/>
    </w:rPr>
  </w:style>
  <w:style w:type="character" w:customStyle="1" w:styleId="search1">
    <w:name w:val="search1"/>
    <w:basedOn w:val="DefaultParagraphFont"/>
    <w:uiPriority w:val="99"/>
    <w:rsid w:val="00B069F5"/>
    <w:rPr>
      <w:rFonts w:cs="Times New Roman"/>
    </w:rPr>
  </w:style>
  <w:style w:type="character" w:customStyle="1" w:styleId="js-singlecommenttext1">
    <w:name w:val="js-singlecommenttext1"/>
    <w:basedOn w:val="DefaultParagraphFont"/>
    <w:uiPriority w:val="99"/>
    <w:rsid w:val="00B069F5"/>
    <w:rPr>
      <w:rFonts w:cs="Times New Roman"/>
    </w:rPr>
  </w:style>
  <w:style w:type="character" w:customStyle="1" w:styleId="glossaryitem">
    <w:name w:val="glossary_item"/>
    <w:basedOn w:val="DefaultParagraphFont"/>
    <w:uiPriority w:val="99"/>
    <w:rsid w:val="00B069F5"/>
    <w:rPr>
      <w:rFonts w:cs="Times New Roman"/>
    </w:rPr>
  </w:style>
  <w:style w:type="character" w:styleId="PageNumber">
    <w:name w:val="page number"/>
    <w:basedOn w:val="DefaultParagraphFont"/>
    <w:uiPriority w:val="99"/>
    <w:rsid w:val="00B069F5"/>
    <w:rPr>
      <w:rFonts w:cs="Times New Roman"/>
    </w:rPr>
  </w:style>
  <w:style w:type="character" w:customStyle="1" w:styleId="heading10">
    <w:name w:val="heading1"/>
    <w:basedOn w:val="DefaultParagraphFont"/>
    <w:uiPriority w:val="99"/>
    <w:rsid w:val="00B069F5"/>
    <w:rPr>
      <w:rFonts w:ascii="Verdana" w:hAnsi="Verdana" w:cs="Times New Roman"/>
      <w:b/>
      <w:bCs/>
      <w:color w:val="000000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B069F5"/>
    <w:pPr>
      <w:spacing w:after="0" w:line="360" w:lineRule="auto"/>
      <w:ind w:left="360"/>
      <w:jc w:val="both"/>
    </w:pPr>
    <w:rPr>
      <w:rFonts w:cs="Times New Roman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69F5"/>
    <w:rPr>
      <w:rFonts w:ascii="Times New Roman" w:hAnsi="Times New Roman" w:cs="Times New Roman"/>
      <w:sz w:val="24"/>
      <w:szCs w:val="24"/>
      <w:lang w:eastAsia="he-IL" w:bidi="he-IL"/>
    </w:rPr>
  </w:style>
  <w:style w:type="character" w:customStyle="1" w:styleId="tname">
    <w:name w:val="tname"/>
    <w:basedOn w:val="DefaultParagraphFont"/>
    <w:uiPriority w:val="99"/>
    <w:rsid w:val="00B069F5"/>
    <w:rPr>
      <w:rFonts w:cs="Times New Roman"/>
    </w:rPr>
  </w:style>
  <w:style w:type="character" w:customStyle="1" w:styleId="post-author">
    <w:name w:val="post-author"/>
    <w:basedOn w:val="DefaultParagraphFont"/>
    <w:uiPriority w:val="99"/>
    <w:rsid w:val="00B069F5"/>
    <w:rPr>
      <w:rFonts w:cs="Times New Roman"/>
    </w:rPr>
  </w:style>
  <w:style w:type="character" w:customStyle="1" w:styleId="fn">
    <w:name w:val="fn"/>
    <w:basedOn w:val="DefaultParagraphFont"/>
    <w:uiPriority w:val="99"/>
    <w:rsid w:val="00B069F5"/>
    <w:rPr>
      <w:rFonts w:cs="Times New Roman"/>
    </w:rPr>
  </w:style>
  <w:style w:type="character" w:customStyle="1" w:styleId="post-timestamp">
    <w:name w:val="post-timestamp"/>
    <w:basedOn w:val="DefaultParagraphFont"/>
    <w:uiPriority w:val="99"/>
    <w:rsid w:val="00B069F5"/>
    <w:rPr>
      <w:rFonts w:cs="Times New Roman"/>
    </w:rPr>
  </w:style>
  <w:style w:type="paragraph" w:customStyle="1" w:styleId="EinFormatAL">
    <w:name w:val="EinFormatAL"/>
    <w:uiPriority w:val="99"/>
    <w:rsid w:val="00B069F5"/>
    <w:pPr>
      <w:tabs>
        <w:tab w:val="left" w:pos="2449"/>
        <w:tab w:val="left" w:pos="6049"/>
      </w:tabs>
      <w:overflowPunct w:val="0"/>
      <w:autoSpaceDE w:val="0"/>
      <w:autoSpaceDN w:val="0"/>
      <w:bidi/>
      <w:adjustRightInd w:val="0"/>
      <w:ind w:left="1151" w:right="1729"/>
      <w:textAlignment w:val="baseline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Caption">
    <w:name w:val="caption"/>
    <w:basedOn w:val="Standard"/>
    <w:uiPriority w:val="99"/>
    <w:qFormat/>
    <w:rsid w:val="009A2A0C"/>
    <w:pPr>
      <w:suppressLineNumbers/>
      <w:spacing w:before="120" w:after="120"/>
    </w:pPr>
    <w:rPr>
      <w:i/>
      <w:iCs/>
    </w:rPr>
  </w:style>
  <w:style w:type="paragraph" w:customStyle="1" w:styleId="a">
    <w:name w:val="טקסט"/>
    <w:basedOn w:val="Normal"/>
    <w:uiPriority w:val="99"/>
    <w:rsid w:val="001F39CD"/>
    <w:pPr>
      <w:spacing w:after="0" w:line="280" w:lineRule="exact"/>
      <w:jc w:val="both"/>
    </w:pPr>
    <w:rPr>
      <w:rFonts w:cs="FrankRuehl"/>
      <w:sz w:val="20"/>
      <w:szCs w:val="24"/>
    </w:rPr>
  </w:style>
  <w:style w:type="character" w:styleId="HTMLTypewriter">
    <w:name w:val="HTML Typewriter"/>
    <w:basedOn w:val="DefaultParagraphFont"/>
    <w:rsid w:val="001F39CD"/>
    <w:rPr>
      <w:rFonts w:ascii="Courier New" w:hAnsi="Courier New" w:cs="Courier New"/>
      <w:sz w:val="20"/>
      <w:szCs w:val="20"/>
    </w:rPr>
  </w:style>
  <w:style w:type="paragraph" w:customStyle="1" w:styleId="a0">
    <w:name w:val="פיסקת רשימה"/>
    <w:basedOn w:val="Normal"/>
    <w:uiPriority w:val="99"/>
    <w:rsid w:val="00EE5CBD"/>
    <w:pPr>
      <w:ind w:left="720"/>
    </w:pPr>
  </w:style>
  <w:style w:type="character" w:customStyle="1" w:styleId="psuq21">
    <w:name w:val="psuq21"/>
    <w:basedOn w:val="DefaultParagraphFont"/>
    <w:uiPriority w:val="99"/>
    <w:rsid w:val="005D1CFB"/>
    <w:rPr>
      <w:rFonts w:cs="David"/>
      <w:color w:val="auto"/>
      <w:sz w:val="43"/>
      <w:szCs w:val="43"/>
      <w:lang w:bidi="he-IL"/>
    </w:rPr>
  </w:style>
  <w:style w:type="character" w:customStyle="1" w:styleId="ft">
    <w:name w:val="ft"/>
    <w:basedOn w:val="DefaultParagraphFont"/>
    <w:uiPriority w:val="99"/>
    <w:rsid w:val="00AA74CD"/>
    <w:rPr>
      <w:rFonts w:cs="Times New Roman"/>
    </w:rPr>
  </w:style>
  <w:style w:type="paragraph" w:customStyle="1" w:styleId="3David">
    <w:name w:val="כותרת 3 + (עברית ושפות אחרות) David"/>
    <w:aliases w:val="‏14 נק',מיושר לשני הצדדים,לפני:  6 נק'......"/>
    <w:basedOn w:val="Heading3"/>
    <w:uiPriority w:val="99"/>
    <w:rsid w:val="00AA74CD"/>
    <w:pPr>
      <w:keepNext/>
      <w:bidi/>
      <w:spacing w:before="120" w:beforeAutospacing="0" w:after="0" w:afterAutospacing="0" w:line="360" w:lineRule="auto"/>
      <w:jc w:val="both"/>
    </w:pPr>
    <w:rPr>
      <w:rFonts w:ascii="Arial" w:hAnsi="Arial" w:cs="David"/>
      <w:color w:val="auto"/>
      <w:sz w:val="28"/>
      <w:szCs w:val="28"/>
    </w:rPr>
  </w:style>
  <w:style w:type="paragraph" w:customStyle="1" w:styleId="20">
    <w:name w:val="סגנון2"/>
    <w:basedOn w:val="Normal"/>
    <w:uiPriority w:val="99"/>
    <w:rsid w:val="00AA74CD"/>
    <w:pPr>
      <w:spacing w:line="360" w:lineRule="auto"/>
      <w:jc w:val="both"/>
    </w:pPr>
    <w:rPr>
      <w:rFonts w:cs="David"/>
    </w:rPr>
  </w:style>
  <w:style w:type="character" w:customStyle="1" w:styleId="reference-text">
    <w:name w:val="reference-text"/>
    <w:basedOn w:val="DefaultParagraphFont"/>
    <w:uiPriority w:val="99"/>
    <w:rsid w:val="00AA74CD"/>
    <w:rPr>
      <w:rFonts w:cs="Times New Roman"/>
    </w:rPr>
  </w:style>
  <w:style w:type="paragraph" w:customStyle="1" w:styleId="yiv1056203044msonormal">
    <w:name w:val="yiv1056203044msonormal"/>
    <w:basedOn w:val="Normal"/>
    <w:uiPriority w:val="99"/>
    <w:rsid w:val="00AA74CD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4CD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4CD"/>
    <w:rPr>
      <w:b/>
      <w:bCs/>
    </w:rPr>
  </w:style>
  <w:style w:type="character" w:customStyle="1" w:styleId="pirsumintext1">
    <w:name w:val="pirsumintext1"/>
    <w:basedOn w:val="DefaultParagraphFont"/>
    <w:uiPriority w:val="99"/>
    <w:rsid w:val="007B0FCB"/>
    <w:rPr>
      <w:rFonts w:cs="Times New Roman"/>
    </w:rPr>
  </w:style>
  <w:style w:type="paragraph" w:customStyle="1" w:styleId="ewtable1">
    <w:name w:val="ewtable1"/>
    <w:basedOn w:val="Normal"/>
    <w:uiPriority w:val="99"/>
    <w:rsid w:val="00450793"/>
    <w:pPr>
      <w:pBdr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</w:pBdr>
      <w:bidi w:val="0"/>
      <w:spacing w:before="100" w:beforeAutospacing="1" w:after="100" w:afterAutospacing="1" w:line="240" w:lineRule="auto"/>
    </w:pPr>
    <w:rPr>
      <w:rFonts w:ascii="Arial" w:hAnsi="Arial"/>
      <w:sz w:val="17"/>
      <w:szCs w:val="17"/>
    </w:rPr>
  </w:style>
  <w:style w:type="character" w:customStyle="1" w:styleId="word3">
    <w:name w:val="word3"/>
    <w:basedOn w:val="DefaultParagraphFont"/>
    <w:uiPriority w:val="99"/>
    <w:rsid w:val="00450793"/>
    <w:rPr>
      <w:rFonts w:cs="Times New Roman"/>
    </w:rPr>
  </w:style>
  <w:style w:type="paragraph" w:customStyle="1" w:styleId="11">
    <w:name w:val="פיסקת רשימה1"/>
    <w:basedOn w:val="Normal"/>
    <w:uiPriority w:val="34"/>
    <w:qFormat/>
    <w:rsid w:val="00450793"/>
    <w:pPr>
      <w:ind w:left="720"/>
    </w:pPr>
  </w:style>
  <w:style w:type="paragraph" w:customStyle="1" w:styleId="21">
    <w:name w:val="פיסקת רשימה2"/>
    <w:basedOn w:val="Normal"/>
    <w:rsid w:val="00450793"/>
    <w:pPr>
      <w:ind w:left="720"/>
    </w:pPr>
  </w:style>
  <w:style w:type="paragraph" w:customStyle="1" w:styleId="yiv1193674717msonormal">
    <w:name w:val="yiv1193674717msonormal"/>
    <w:basedOn w:val="Normal"/>
    <w:rsid w:val="007A44A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">
    <w:name w:val="s"/>
    <w:basedOn w:val="DefaultParagraphFont"/>
    <w:rsid w:val="007A44AE"/>
  </w:style>
  <w:style w:type="paragraph" w:customStyle="1" w:styleId="ListParagraph4">
    <w:name w:val="List Paragraph4"/>
    <w:basedOn w:val="Normal"/>
    <w:qFormat/>
    <w:rsid w:val="00B77A23"/>
    <w:pPr>
      <w:ind w:left="720"/>
    </w:pPr>
    <w:rPr>
      <w:rFonts w:eastAsia="Calibri"/>
    </w:rPr>
  </w:style>
  <w:style w:type="character" w:customStyle="1" w:styleId="mw-headline">
    <w:name w:val="mw-headline"/>
    <w:basedOn w:val="DefaultParagraphFont"/>
    <w:rsid w:val="00686DC5"/>
  </w:style>
  <w:style w:type="paragraph" w:customStyle="1" w:styleId="yiv1314866045msonormal">
    <w:name w:val="yiv1314866045msonormal"/>
    <w:basedOn w:val="Normal"/>
    <w:rsid w:val="007A53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62821"/>
  </w:style>
  <w:style w:type="character" w:styleId="PlaceholderText">
    <w:name w:val="Placeholder Text"/>
    <w:basedOn w:val="DefaultParagraphFont"/>
    <w:uiPriority w:val="99"/>
    <w:semiHidden/>
    <w:rsid w:val="00AA5D1E"/>
    <w:rPr>
      <w:color w:val="808080"/>
    </w:rPr>
  </w:style>
  <w:style w:type="character" w:customStyle="1" w:styleId="a1">
    <w:name w:val="פיסקאות תו"/>
    <w:basedOn w:val="DefaultParagraphFont"/>
    <w:link w:val="a2"/>
    <w:locked/>
    <w:rsid w:val="008D0CEC"/>
    <w:rPr>
      <w:b/>
      <w:bCs/>
    </w:rPr>
  </w:style>
  <w:style w:type="paragraph" w:customStyle="1" w:styleId="a2">
    <w:name w:val="פיסקאות"/>
    <w:basedOn w:val="Normal"/>
    <w:link w:val="a1"/>
    <w:qFormat/>
    <w:rsid w:val="008D0CEC"/>
    <w:pPr>
      <w:spacing w:after="80"/>
      <w:ind w:right="709"/>
    </w:pPr>
    <w:rPr>
      <w:b/>
      <w:bCs/>
    </w:rPr>
  </w:style>
  <w:style w:type="paragraph" w:customStyle="1" w:styleId="a3">
    <w:name w:val="עלון"/>
    <w:basedOn w:val="Normal"/>
    <w:link w:val="a4"/>
    <w:qFormat/>
    <w:rsid w:val="00B23405"/>
    <w:pPr>
      <w:spacing w:after="120"/>
      <w:ind w:firstLine="152"/>
    </w:pPr>
    <w:rPr>
      <w:rFonts w:ascii="Arial Unicode MS" w:eastAsia="Arial Unicode MS" w:hAnsi="Arial Unicode MS" w:cs="Arial Unicode MS"/>
    </w:rPr>
  </w:style>
  <w:style w:type="character" w:customStyle="1" w:styleId="a4">
    <w:name w:val="עלון תו"/>
    <w:basedOn w:val="DefaultParagraphFont"/>
    <w:link w:val="a3"/>
    <w:rsid w:val="00B23405"/>
    <w:rPr>
      <w:rFonts w:ascii="Arial Unicode MS" w:eastAsia="Arial Unicode MS" w:hAnsi="Arial Unicode MS" w:cs="Arial Unicode MS"/>
    </w:rPr>
  </w:style>
  <w:style w:type="character" w:customStyle="1" w:styleId="NoSpacingChar">
    <w:name w:val="No Spacing Char"/>
    <w:basedOn w:val="DefaultParagraphFont"/>
    <w:link w:val="NoSpacing"/>
    <w:uiPriority w:val="1"/>
    <w:rsid w:val="00B23405"/>
  </w:style>
  <w:style w:type="paragraph" w:styleId="IntenseQuote">
    <w:name w:val="Intense Quote"/>
    <w:aliases w:val="מקורות"/>
    <w:basedOn w:val="Normal"/>
    <w:next w:val="Normal"/>
    <w:link w:val="IntenseQuoteChar"/>
    <w:autoRedefine/>
    <w:uiPriority w:val="30"/>
    <w:qFormat/>
    <w:rsid w:val="00B23405"/>
    <w:pPr>
      <w:spacing w:before="80" w:after="80"/>
      <w:ind w:left="936" w:right="936"/>
    </w:pPr>
    <w:rPr>
      <w:rFonts w:asciiTheme="minorHAnsi" w:eastAsiaTheme="minorHAnsi" w:hAnsiTheme="minorHAnsi" w:cs="Guttman Rashi"/>
      <w:b/>
      <w:i/>
    </w:rPr>
  </w:style>
  <w:style w:type="character" w:customStyle="1" w:styleId="IntenseQuoteChar">
    <w:name w:val="Intense Quote Char"/>
    <w:aliases w:val="מקורות Char"/>
    <w:basedOn w:val="DefaultParagraphFont"/>
    <w:link w:val="IntenseQuote"/>
    <w:uiPriority w:val="30"/>
    <w:rsid w:val="00B23405"/>
    <w:rPr>
      <w:rFonts w:asciiTheme="minorHAnsi" w:eastAsiaTheme="minorHAnsi" w:hAnsiTheme="minorHAnsi" w:cs="Guttman Rashi"/>
      <w:b/>
      <w:i/>
    </w:rPr>
  </w:style>
  <w:style w:type="paragraph" w:customStyle="1" w:styleId="a5">
    <w:name w:val="מקורות עיון"/>
    <w:basedOn w:val="IntenseQuote"/>
    <w:link w:val="a6"/>
    <w:qFormat/>
    <w:rsid w:val="00B23405"/>
  </w:style>
  <w:style w:type="character" w:customStyle="1" w:styleId="a6">
    <w:name w:val="מקורות עיון תו"/>
    <w:basedOn w:val="IntenseQuoteChar"/>
    <w:link w:val="a5"/>
    <w:rsid w:val="00B23405"/>
  </w:style>
  <w:style w:type="paragraph" w:styleId="DocumentMap">
    <w:name w:val="Document Map"/>
    <w:basedOn w:val="Normal"/>
    <w:link w:val="DocumentMapChar"/>
    <w:semiHidden/>
    <w:rsid w:val="004A234A"/>
    <w:pPr>
      <w:shd w:val="clear" w:color="auto" w:fill="000080"/>
    </w:pPr>
    <w:rPr>
      <w:rFonts w:ascii="Tahoma" w:eastAsia="Calibri" w:hAnsi="Tahoma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4A234A"/>
    <w:rPr>
      <w:rFonts w:ascii="Tahoma" w:eastAsia="Calibri" w:hAnsi="Tahoma" w:cs="Times New Roman"/>
      <w:shd w:val="clear" w:color="auto" w:fill="000080"/>
    </w:rPr>
  </w:style>
  <w:style w:type="character" w:customStyle="1" w:styleId="mw-editsection">
    <w:name w:val="mw-editsection"/>
    <w:rsid w:val="004A234A"/>
  </w:style>
  <w:style w:type="character" w:customStyle="1" w:styleId="mw-editsection-bracket">
    <w:name w:val="mw-editsection-bracket"/>
    <w:rsid w:val="004A234A"/>
  </w:style>
  <w:style w:type="character" w:customStyle="1" w:styleId="mw-editsection-divider">
    <w:name w:val="mw-editsection-divider"/>
    <w:rsid w:val="004A234A"/>
  </w:style>
  <w:style w:type="character" w:customStyle="1" w:styleId="toctoggle">
    <w:name w:val="toctoggle"/>
    <w:rsid w:val="004A234A"/>
  </w:style>
  <w:style w:type="character" w:customStyle="1" w:styleId="tocnumber">
    <w:name w:val="tocnumber"/>
    <w:rsid w:val="004A234A"/>
  </w:style>
  <w:style w:type="character" w:customStyle="1" w:styleId="toctext">
    <w:name w:val="toctext"/>
    <w:rsid w:val="004A234A"/>
  </w:style>
  <w:style w:type="character" w:customStyle="1" w:styleId="languageicon">
    <w:name w:val="languageicon"/>
    <w:rsid w:val="004A234A"/>
  </w:style>
  <w:style w:type="character" w:customStyle="1" w:styleId="cdat">
    <w:name w:val="cdat"/>
    <w:rsid w:val="004A234A"/>
  </w:style>
  <w:style w:type="character" w:customStyle="1" w:styleId="icon">
    <w:name w:val="icon"/>
    <w:rsid w:val="004A234A"/>
  </w:style>
  <w:style w:type="character" w:customStyle="1" w:styleId="ata11y">
    <w:name w:val="at_a11y"/>
    <w:rsid w:val="004A234A"/>
  </w:style>
  <w:style w:type="character" w:customStyle="1" w:styleId="xsmall">
    <w:name w:val="xsmall"/>
    <w:rsid w:val="004A234A"/>
  </w:style>
  <w:style w:type="paragraph" w:customStyle="1" w:styleId="yiv869586751msonormal">
    <w:name w:val="yiv869586751msonormal"/>
    <w:basedOn w:val="Normal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סגנון6"/>
    <w:basedOn w:val="Normal"/>
    <w:rsid w:val="004A234A"/>
    <w:pPr>
      <w:numPr>
        <w:numId w:val="1"/>
      </w:numPr>
      <w:bidi w:val="0"/>
      <w:spacing w:before="240" w:after="0" w:line="240" w:lineRule="auto"/>
      <w:ind w:right="284" w:hanging="284"/>
      <w:jc w:val="both"/>
    </w:pPr>
    <w:rPr>
      <w:rFonts w:ascii="Times New Roman" w:hAnsi="Times New Roman" w:cs="Miriam"/>
      <w:noProof/>
      <w:sz w:val="20"/>
      <w:szCs w:val="20"/>
      <w:lang w:eastAsia="he-IL"/>
    </w:rPr>
  </w:style>
  <w:style w:type="paragraph" w:customStyle="1" w:styleId="wp-caption-text">
    <w:name w:val="wp-caption-text"/>
    <w:basedOn w:val="Normal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מקורפנימי"/>
    <w:rsid w:val="004A234A"/>
    <w:rPr>
      <w:rFonts w:cs="David"/>
      <w:szCs w:val="20"/>
    </w:rPr>
  </w:style>
  <w:style w:type="character" w:customStyle="1" w:styleId="qtd-expansion-text">
    <w:name w:val="qtd-expansion-text"/>
    <w:rsid w:val="004A234A"/>
  </w:style>
  <w:style w:type="character" w:customStyle="1" w:styleId="aqj">
    <w:name w:val="aqj"/>
    <w:rsid w:val="004A234A"/>
  </w:style>
  <w:style w:type="character" w:customStyle="1" w:styleId="textexposedshow">
    <w:name w:val="text_exposed_show"/>
    <w:rsid w:val="004A234A"/>
  </w:style>
  <w:style w:type="character" w:customStyle="1" w:styleId="st">
    <w:name w:val="st"/>
    <w:rsid w:val="004A234A"/>
    <w:rPr>
      <w:rFonts w:cs="Times New Roman"/>
    </w:rPr>
  </w:style>
  <w:style w:type="character" w:customStyle="1" w:styleId="fullpost">
    <w:name w:val="fullpost"/>
    <w:rsid w:val="004A234A"/>
    <w:rPr>
      <w:rFonts w:cs="Times New Roman"/>
      <w:vanish/>
    </w:rPr>
  </w:style>
  <w:style w:type="paragraph" w:customStyle="1" w:styleId="yiv0880835310msonormal">
    <w:name w:val="yiv0880835310msonormal"/>
    <w:basedOn w:val="Normal"/>
    <w:rsid w:val="00C2393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גופן ברירת המחדל של פיסקה"/>
    <w:rsid w:val="00AF046A"/>
  </w:style>
  <w:style w:type="character" w:customStyle="1" w:styleId="StrongEmphasis">
    <w:name w:val="Strong Emphasis"/>
    <w:rsid w:val="00E950E5"/>
    <w:rPr>
      <w:b/>
      <w:bCs/>
    </w:rPr>
  </w:style>
  <w:style w:type="paragraph" w:customStyle="1" w:styleId="yiv2164524079gmail-standard">
    <w:name w:val="yiv2164524079gmail-standard"/>
    <w:basedOn w:val="Normal"/>
    <w:rsid w:val="00694D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361">
                  <w:marLeft w:val="0"/>
                  <w:marRight w:val="19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423">
                      <w:marLeft w:val="45"/>
                      <w:marRight w:val="45"/>
                      <w:marTop w:val="45"/>
                      <w:marBottom w:val="45"/>
                      <w:divBdr>
                        <w:top w:val="single" w:sz="12" w:space="3" w:color="D9D9D9"/>
                        <w:left w:val="single" w:sz="12" w:space="3" w:color="D9D9D9"/>
                        <w:bottom w:val="single" w:sz="12" w:space="3" w:color="D9D9D9"/>
                        <w:right w:val="single" w:sz="12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657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5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67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77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9837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69838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6983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0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4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0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2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3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12" w:space="4" w:color="CDDEF4"/>
                <w:right w:val="none" w:sz="0" w:space="0" w:color="auto"/>
              </w:divBdr>
              <w:divsChild>
                <w:div w:id="1346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1346983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61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80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4">
      <w:marLeft w:val="0"/>
      <w:marRight w:val="0"/>
      <w:marTop w:val="0"/>
      <w:marBottom w:val="240"/>
      <w:divBdr>
        <w:top w:val="single" w:sz="12" w:space="4" w:color="647878"/>
        <w:left w:val="none" w:sz="0" w:space="0" w:color="auto"/>
        <w:bottom w:val="single" w:sz="6" w:space="4" w:color="647878"/>
        <w:right w:val="none" w:sz="0" w:space="0" w:color="auto"/>
      </w:divBdr>
    </w:div>
    <w:div w:id="13469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49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58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38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0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36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83811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FFFFFF"/>
                              </w:divBdr>
                            </w:div>
                            <w:div w:id="13469838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6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2">
                  <w:marLeft w:val="0"/>
                  <w:marRight w:val="0"/>
                  <w:marTop w:val="0"/>
                  <w:marBottom w:val="21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2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880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82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06">
                      <w:marLeft w:val="225"/>
                      <w:marRight w:val="22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7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1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7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46">
                                  <w:marLeft w:val="96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13469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9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0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4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14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2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0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29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8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4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0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3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02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6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9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9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9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3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761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13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532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4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single" w:sz="12" w:space="3" w:color="295F77"/>
                        <w:bottom w:val="single" w:sz="12" w:space="3" w:color="295F77"/>
                        <w:right w:val="single" w:sz="12" w:space="3" w:color="295F77"/>
                      </w:divBdr>
                      <w:divsChild>
                        <w:div w:id="11216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lomo-aviner.n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ion1\Documents\Documents\&#1502;&#1491;&#1489;&#1512;&#1497;%20&#1492;&#1512;&#1489;\&#1513;&#1497;&#1506;&#1493;&#1512;&#1497;%20&#1513;&#1500;&#1502;&#1492;\Acharei%20Mot-Kedoshim57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7C47-933D-49F4-B94E-00819E74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Acharei Mot-Kedoshim5777</Template>
  <TotalTime>3</TotalTime>
  <Pages>4</Pages>
  <Words>989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tzion1</dc:creator>
  <cp:lastModifiedBy>tzion1</cp:lastModifiedBy>
  <cp:revision>3</cp:revision>
  <cp:lastPrinted>2019-06-21T04:52:00Z</cp:lastPrinted>
  <dcterms:created xsi:type="dcterms:W3CDTF">2019-07-11T05:13:00Z</dcterms:created>
  <dcterms:modified xsi:type="dcterms:W3CDTF">2019-07-11T05:16:00Z</dcterms:modified>
</cp:coreProperties>
</file>